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3A62A8" w:rsidP="00DC66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E24635">
              <w:t>31.07.2013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24635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E24635">
              <w:t>1615</w:t>
            </w:r>
            <w:r w:rsidRPr="00360CF1">
              <w:t xml:space="preserve">          </w:t>
            </w:r>
          </w:p>
        </w:tc>
      </w:tr>
    </w:tbl>
    <w:p w:rsidR="009C23A1" w:rsidRDefault="009C23A1" w:rsidP="009C23A1">
      <w:pPr>
        <w:pStyle w:val="1"/>
        <w:keepNext w:val="0"/>
        <w:widowControl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9C23A1" w:rsidRDefault="009C23A1" w:rsidP="009C23A1">
      <w:pPr>
        <w:pStyle w:val="1"/>
        <w:keepNext w:val="0"/>
        <w:widowControl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right="5243"/>
        <w:jc w:val="both"/>
        <w:rPr>
          <w:b/>
          <w:bCs/>
        </w:rPr>
      </w:pPr>
      <w:r w:rsidRPr="00F55713">
        <w:t>О Порядке подачи и рассмотрения жалоб на решения и действия (бе</w:t>
      </w:r>
      <w:r w:rsidRPr="00F55713">
        <w:t>з</w:t>
      </w:r>
      <w:r w:rsidRPr="00F55713">
        <w:t>действие) органов администрации района, их должностных лиц, мун</w:t>
      </w:r>
      <w:r w:rsidRPr="00F55713">
        <w:t>и</w:t>
      </w:r>
      <w:r w:rsidRPr="00F55713">
        <w:t>ципальных служащих при пред</w:t>
      </w:r>
      <w:r w:rsidRPr="00F55713">
        <w:t>о</w:t>
      </w:r>
      <w:r w:rsidRPr="00F55713">
        <w:t>ставлении муниципальных (гос</w:t>
      </w:r>
      <w:r w:rsidRPr="00F55713">
        <w:t>у</w:t>
      </w:r>
      <w:r w:rsidRPr="00F55713">
        <w:t xml:space="preserve">дарственных) услуг    </w:t>
      </w:r>
    </w:p>
    <w:p w:rsidR="006E0F53" w:rsidRPr="00F55713" w:rsidRDefault="006E0F53" w:rsidP="006E0F53">
      <w:pPr>
        <w:widowControl w:val="0"/>
        <w:autoSpaceDE w:val="0"/>
        <w:autoSpaceDN w:val="0"/>
        <w:adjustRightInd w:val="0"/>
      </w:pPr>
    </w:p>
    <w:p w:rsidR="006E0F53" w:rsidRPr="00F55713" w:rsidRDefault="006E0F53" w:rsidP="006E0F53">
      <w:pPr>
        <w:widowControl w:val="0"/>
        <w:autoSpaceDE w:val="0"/>
        <w:autoSpaceDN w:val="0"/>
        <w:adjustRightInd w:val="0"/>
      </w:pP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В соответствии с главой 2.1. Федерального закона от 27.07.2010               № 210-ФЗ «Об организации предоставления государственных и муниципал</w:t>
      </w:r>
      <w:r w:rsidRPr="00F55713">
        <w:t>ь</w:t>
      </w:r>
      <w:r w:rsidRPr="00F55713">
        <w:t>ных услуг», руководствуясь постановлением Правительства Российской Фед</w:t>
      </w:r>
      <w:r w:rsidRPr="00F55713">
        <w:t>е</w:t>
      </w:r>
      <w:r w:rsidRPr="00F55713">
        <w:t>рации от 16.08.2012 № 840 «О порядке подачи и рассмотрения жалоб на реш</w:t>
      </w:r>
      <w:r w:rsidRPr="00F55713">
        <w:t>е</w:t>
      </w:r>
      <w:r w:rsidRPr="00F55713">
        <w:t>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Федерации»:</w:t>
      </w: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1. Утвердить Порядок подачи и рассмотрения жалоб на решения и де</w:t>
      </w:r>
      <w:r w:rsidRPr="00F55713">
        <w:t>й</w:t>
      </w:r>
      <w:r w:rsidRPr="00F55713">
        <w:t>ствия (бездействие) органов администрации района, их должностных лиц, м</w:t>
      </w:r>
      <w:r w:rsidRPr="00F55713">
        <w:t>у</w:t>
      </w:r>
      <w:r w:rsidRPr="00F55713">
        <w:t>ниципальных служащих при предоставлении муниципальных (государстве</w:t>
      </w:r>
      <w:r w:rsidRPr="00F55713">
        <w:t>н</w:t>
      </w:r>
      <w:r w:rsidRPr="00F55713">
        <w:t>ных) услуг согласно приложению.</w:t>
      </w: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2. Руководителям структурных подразделений администрации района, предоставляющих муниципальные (государственные) услуги:</w:t>
      </w: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привести административные регламенты в соответствие с настоящим п</w:t>
      </w:r>
      <w:r w:rsidRPr="00F55713">
        <w:t>о</w:t>
      </w:r>
      <w:r w:rsidRPr="00F55713">
        <w:t>становлением и обеспечить его надлежащее исполнение в срок до 01.10.2013;</w:t>
      </w: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rPr>
          <w:color w:val="000000" w:themeColor="text1"/>
        </w:rPr>
        <w:t>ежеквартально, до 25 числа последнего месяца квартала, предоставлять заместителю главы администрации района по управлению делами отчет о п</w:t>
      </w:r>
      <w:r w:rsidRPr="00F55713">
        <w:rPr>
          <w:color w:val="000000" w:themeColor="text1"/>
        </w:rPr>
        <w:t>о</w:t>
      </w:r>
      <w:r w:rsidRPr="00F55713">
        <w:rPr>
          <w:color w:val="000000" w:themeColor="text1"/>
        </w:rPr>
        <w:t>лученных и рассмотренных жалобах</w:t>
      </w:r>
      <w:r w:rsidR="006D77AF">
        <w:rPr>
          <w:color w:val="000000" w:themeColor="text1"/>
        </w:rPr>
        <w:t>.</w:t>
      </w: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3. Постановление вступает в силу после его официального опубликов</w:t>
      </w:r>
      <w:r w:rsidRPr="00F55713">
        <w:t>а</w:t>
      </w:r>
      <w:r w:rsidRPr="00F55713">
        <w:t>ния.</w:t>
      </w: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4. Пресс-службе администрации района (А.Н.</w:t>
      </w:r>
      <w:r w:rsidR="006D77AF">
        <w:t xml:space="preserve"> </w:t>
      </w:r>
      <w:r w:rsidRPr="00F55713">
        <w:t>Королёва) опубликовать постановление в районной газете «Новости Приобья».</w:t>
      </w: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5. Контроль за выполнением постановления возложить на заместителя главы администрации района по управлению делами У.П.</w:t>
      </w:r>
      <w:r w:rsidR="006D77AF">
        <w:t xml:space="preserve"> </w:t>
      </w:r>
      <w:r w:rsidRPr="00F55713">
        <w:t>Иванову.</w:t>
      </w: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540"/>
        <w:jc w:val="both"/>
      </w:pP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540"/>
        <w:jc w:val="both"/>
      </w:pPr>
    </w:p>
    <w:p w:rsidR="006E0F53" w:rsidRPr="00F55713" w:rsidRDefault="006E0F53" w:rsidP="006E0F53">
      <w:pPr>
        <w:widowControl w:val="0"/>
        <w:autoSpaceDE w:val="0"/>
        <w:autoSpaceDN w:val="0"/>
        <w:adjustRightInd w:val="0"/>
        <w:ind w:firstLine="540"/>
        <w:jc w:val="both"/>
      </w:pPr>
    </w:p>
    <w:p w:rsidR="006E0F53" w:rsidRPr="00F55713" w:rsidRDefault="006E0F53" w:rsidP="006E0F53">
      <w:pPr>
        <w:pStyle w:val="22"/>
        <w:tabs>
          <w:tab w:val="left" w:pos="0"/>
        </w:tabs>
        <w:spacing w:after="0" w:line="240" w:lineRule="auto"/>
        <w:jc w:val="both"/>
        <w:rPr>
          <w:b/>
          <w:bCs/>
        </w:rPr>
      </w:pPr>
      <w:r w:rsidRPr="00F55713">
        <w:t xml:space="preserve">Исполняющий обязанности </w:t>
      </w:r>
    </w:p>
    <w:p w:rsidR="006E0F53" w:rsidRPr="00F55713" w:rsidRDefault="006E0F53" w:rsidP="006E0F53">
      <w:pPr>
        <w:jc w:val="both"/>
      </w:pPr>
      <w:r w:rsidRPr="00F55713">
        <w:t xml:space="preserve">главы администрации района     </w:t>
      </w:r>
      <w:r w:rsidR="00F55713">
        <w:t xml:space="preserve"> </w:t>
      </w:r>
      <w:r w:rsidRPr="00F55713">
        <w:t xml:space="preserve">                                                 Т.А. Колокольцева</w:t>
      </w:r>
    </w:p>
    <w:p w:rsidR="006E0F53" w:rsidRPr="00F55713" w:rsidRDefault="006E0F53" w:rsidP="006E0F53">
      <w:pPr>
        <w:widowControl w:val="0"/>
        <w:autoSpaceDE w:val="0"/>
        <w:autoSpaceDN w:val="0"/>
        <w:adjustRightInd w:val="0"/>
      </w:pPr>
    </w:p>
    <w:p w:rsidR="006E0F53" w:rsidRPr="00F55713" w:rsidRDefault="006E0F53" w:rsidP="006E0F53">
      <w:pPr>
        <w:widowControl w:val="0"/>
        <w:autoSpaceDE w:val="0"/>
        <w:autoSpaceDN w:val="0"/>
        <w:adjustRightInd w:val="0"/>
      </w:pPr>
    </w:p>
    <w:p w:rsidR="006E0F53" w:rsidRPr="00F5571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F55713" w:rsidRDefault="00F55713" w:rsidP="006E0F53">
      <w:pPr>
        <w:widowControl w:val="0"/>
        <w:autoSpaceDE w:val="0"/>
        <w:autoSpaceDN w:val="0"/>
        <w:adjustRightInd w:val="0"/>
      </w:pPr>
    </w:p>
    <w:p w:rsidR="00F55713" w:rsidRDefault="00F55713" w:rsidP="006E0F53">
      <w:pPr>
        <w:widowControl w:val="0"/>
        <w:autoSpaceDE w:val="0"/>
        <w:autoSpaceDN w:val="0"/>
        <w:adjustRightInd w:val="0"/>
      </w:pPr>
    </w:p>
    <w:p w:rsidR="00F55713" w:rsidRDefault="00F55713" w:rsidP="006E0F53">
      <w:pPr>
        <w:widowControl w:val="0"/>
        <w:autoSpaceDE w:val="0"/>
        <w:autoSpaceDN w:val="0"/>
        <w:adjustRightInd w:val="0"/>
      </w:pPr>
    </w:p>
    <w:p w:rsidR="00F55713" w:rsidRDefault="00F55713" w:rsidP="006E0F53">
      <w:pPr>
        <w:widowControl w:val="0"/>
        <w:autoSpaceDE w:val="0"/>
        <w:autoSpaceDN w:val="0"/>
        <w:adjustRightInd w:val="0"/>
      </w:pPr>
    </w:p>
    <w:p w:rsidR="00F55713" w:rsidRDefault="00F55713" w:rsidP="006E0F53">
      <w:pPr>
        <w:widowControl w:val="0"/>
        <w:autoSpaceDE w:val="0"/>
        <w:autoSpaceDN w:val="0"/>
        <w:adjustRightInd w:val="0"/>
      </w:pPr>
    </w:p>
    <w:p w:rsidR="00F55713" w:rsidRDefault="00F5571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</w:pPr>
    </w:p>
    <w:p w:rsidR="006E0F53" w:rsidRDefault="006E0F53" w:rsidP="006E0F53">
      <w:pPr>
        <w:widowControl w:val="0"/>
        <w:autoSpaceDE w:val="0"/>
        <w:autoSpaceDN w:val="0"/>
        <w:adjustRightInd w:val="0"/>
        <w:ind w:firstLine="5670"/>
        <w:jc w:val="both"/>
      </w:pPr>
      <w:r>
        <w:t>Приложение к постановлению</w:t>
      </w:r>
    </w:p>
    <w:p w:rsidR="006E0F53" w:rsidRDefault="006E0F53" w:rsidP="006E0F53">
      <w:pPr>
        <w:widowControl w:val="0"/>
        <w:autoSpaceDE w:val="0"/>
        <w:autoSpaceDN w:val="0"/>
        <w:adjustRightInd w:val="0"/>
        <w:ind w:firstLine="5670"/>
        <w:jc w:val="both"/>
      </w:pPr>
      <w:r>
        <w:t>администрации района</w:t>
      </w:r>
    </w:p>
    <w:p w:rsidR="006E0F53" w:rsidRDefault="006E0F53" w:rsidP="006E0F53">
      <w:pPr>
        <w:widowControl w:val="0"/>
        <w:autoSpaceDE w:val="0"/>
        <w:autoSpaceDN w:val="0"/>
        <w:adjustRightInd w:val="0"/>
        <w:ind w:firstLine="5670"/>
        <w:jc w:val="both"/>
      </w:pPr>
      <w:r>
        <w:t xml:space="preserve">от </w:t>
      </w:r>
      <w:r w:rsidR="00E24635">
        <w:t>31.07.2013</w:t>
      </w:r>
      <w:r>
        <w:t xml:space="preserve"> № </w:t>
      </w:r>
      <w:r w:rsidR="00E24635">
        <w:t>1615</w:t>
      </w:r>
    </w:p>
    <w:p w:rsidR="006E0F53" w:rsidRDefault="006E0F53" w:rsidP="006E0F53">
      <w:pPr>
        <w:widowControl w:val="0"/>
        <w:autoSpaceDE w:val="0"/>
        <w:autoSpaceDN w:val="0"/>
        <w:adjustRightInd w:val="0"/>
        <w:jc w:val="both"/>
      </w:pPr>
    </w:p>
    <w:p w:rsidR="006E0F53" w:rsidRDefault="006E0F53" w:rsidP="006E0F53">
      <w:pPr>
        <w:widowControl w:val="0"/>
        <w:autoSpaceDE w:val="0"/>
        <w:autoSpaceDN w:val="0"/>
        <w:adjustRightInd w:val="0"/>
        <w:jc w:val="both"/>
      </w:pPr>
    </w:p>
    <w:p w:rsidR="006E0F53" w:rsidRDefault="006E0F53" w:rsidP="006E0F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Start w:id="2" w:name="Par32"/>
      <w:bookmarkEnd w:id="1"/>
      <w:bookmarkEnd w:id="2"/>
      <w:r>
        <w:rPr>
          <w:b/>
          <w:bCs/>
        </w:rPr>
        <w:t>Порядок</w:t>
      </w:r>
    </w:p>
    <w:p w:rsidR="006E0F53" w:rsidRDefault="006E0F53" w:rsidP="006E0F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подачи и рассмотрения жалоб на решения и действия</w:t>
      </w:r>
    </w:p>
    <w:p w:rsidR="006E0F53" w:rsidRDefault="006E0F53" w:rsidP="006E0F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(бездействие) органов администрации района, их должностных лиц, </w:t>
      </w:r>
    </w:p>
    <w:p w:rsidR="006E0F53" w:rsidRDefault="006E0F53" w:rsidP="006E0F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служащих при предоставлении муниципальных </w:t>
      </w:r>
    </w:p>
    <w:p w:rsidR="006E0F53" w:rsidRDefault="006E0F53" w:rsidP="006E0F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(государственных) услуг </w:t>
      </w:r>
    </w:p>
    <w:p w:rsidR="006E0F53" w:rsidRDefault="006E0F53" w:rsidP="006E0F53">
      <w:pPr>
        <w:widowControl w:val="0"/>
        <w:autoSpaceDE w:val="0"/>
        <w:autoSpaceDN w:val="0"/>
        <w:adjustRightInd w:val="0"/>
        <w:jc w:val="center"/>
      </w:pP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55713">
        <w:t xml:space="preserve">1. Порядок </w:t>
      </w:r>
      <w:r w:rsidRPr="00F55713">
        <w:rPr>
          <w:bCs/>
        </w:rPr>
        <w:t>подачи и рассмотрения жалоб на решения и действия (безде</w:t>
      </w:r>
      <w:r w:rsidRPr="00F55713">
        <w:rPr>
          <w:bCs/>
        </w:rPr>
        <w:t>й</w:t>
      </w:r>
      <w:r w:rsidRPr="00F55713">
        <w:rPr>
          <w:bCs/>
        </w:rPr>
        <w:t xml:space="preserve">ствие) органов администрации района, их должностных лиц, муниципальных служащих при предоставлении муниципальных (государственных) услуг (далее – Порядок) </w:t>
      </w:r>
      <w:r w:rsidRPr="00F55713">
        <w:t>определяет особенности процедуры подачи и рассмотрения жалоб на нарушение порядка предоставления муниципальных (государственных) услуг, выразившееся в неправомерных решениях и действиях (бездействии) о</w:t>
      </w:r>
      <w:r w:rsidRPr="00F55713">
        <w:t>р</w:t>
      </w:r>
      <w:r w:rsidRPr="00F55713">
        <w:t>ганов администрации района (далее − органов) и их должностных лиц, муниц</w:t>
      </w:r>
      <w:r w:rsidRPr="00F55713">
        <w:t>и</w:t>
      </w:r>
      <w:r w:rsidRPr="00F55713">
        <w:t xml:space="preserve">пальных служащих при предоставлении муниципальных (государственных) услуг (далее </w:t>
      </w:r>
      <w:r w:rsidR="00391F0C" w:rsidRPr="00F55713">
        <w:t>−</w:t>
      </w:r>
      <w:r w:rsidRPr="00F55713">
        <w:t xml:space="preserve"> жалобы).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В целях реализации Порядка под органами администрации района, предоставляющими муниципальные (государственные) услуги, подразумеваю</w:t>
      </w:r>
      <w:r w:rsidRPr="00F55713">
        <w:t>т</w:t>
      </w:r>
      <w:r w:rsidRPr="00F55713">
        <w:t>ся структурные подразделения администрации района, предоставляющие м</w:t>
      </w:r>
      <w:r w:rsidRPr="00F55713">
        <w:t>у</w:t>
      </w:r>
      <w:r w:rsidRPr="00F55713">
        <w:t>ниципальные (государственные) услуги в соответствии с административными регламентами.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 xml:space="preserve">Действие Порядка распространяется на жалобы, поданные в соответствии с требованиями Федерального </w:t>
      </w:r>
      <w:hyperlink r:id="rId10" w:history="1">
        <w:r w:rsidRPr="00F55713">
          <w:rPr>
            <w:rStyle w:val="af9"/>
            <w:color w:val="auto"/>
            <w:u w:val="none"/>
          </w:rPr>
          <w:t>закона</w:t>
        </w:r>
      </w:hyperlink>
      <w:r w:rsidRPr="00F55713">
        <w:t xml:space="preserve"> от 27.07.2010 </w:t>
      </w:r>
      <w:r w:rsidR="00391F0C" w:rsidRPr="00F55713">
        <w:t>№</w:t>
      </w:r>
      <w:r w:rsidRPr="00F55713">
        <w:t xml:space="preserve"> 210-ФЗ </w:t>
      </w:r>
      <w:r w:rsidR="00391F0C" w:rsidRPr="00F55713">
        <w:t>«</w:t>
      </w:r>
      <w:r w:rsidRPr="00F55713">
        <w:t>Об организации предоставления государственных и муниципальных ус</w:t>
      </w:r>
      <w:r w:rsidR="00391F0C" w:rsidRPr="00F55713">
        <w:t>луг»</w:t>
      </w:r>
      <w:r w:rsidRPr="00F55713">
        <w:t>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 xml:space="preserve">Положения Порядка также распространяются на обжалование решений </w:t>
      </w:r>
      <w:r w:rsidR="00F55713">
        <w:t xml:space="preserve">   </w:t>
      </w:r>
      <w:r w:rsidRPr="00F55713">
        <w:t>и действий (бездействия) муниципальных учреждений, предоставляющих м</w:t>
      </w:r>
      <w:r w:rsidRPr="00F55713">
        <w:t>у</w:t>
      </w:r>
      <w:r w:rsidRPr="00F55713">
        <w:t>ниципальные (государственные) услуги, их должностных лиц и работников</w:t>
      </w:r>
      <w:r w:rsidR="00391F0C" w:rsidRPr="00F55713">
        <w:t>,</w:t>
      </w:r>
      <w:r w:rsidRPr="00F55713">
        <w:t xml:space="preserve"> о</w:t>
      </w:r>
      <w:r w:rsidRPr="00F55713">
        <w:t>т</w:t>
      </w:r>
      <w:r w:rsidRPr="00F55713">
        <w:t>ветственных за предоставление муниципальных (государственных) услуг в учреждениях, в которых размещается муниципальное задание (заказ).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 xml:space="preserve">2. Жалоба подается в письменной форме на бумажном носителе или </w:t>
      </w:r>
      <w:r w:rsidR="00F55713">
        <w:t xml:space="preserve">        </w:t>
      </w:r>
      <w:r w:rsidRPr="00F55713">
        <w:t>в электронной форме в отдел организационной работы и обращений граждан управления организации деятельности администрации района, где подлежит обязательной регистрации не позднее следующего рабочего дня со дня ее п</w:t>
      </w:r>
      <w:r w:rsidRPr="00F55713">
        <w:t>о</w:t>
      </w:r>
      <w:r w:rsidRPr="00F55713">
        <w:t>ступления.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 xml:space="preserve">Жалоба в письменной форме может быть направлена по почте, принята при личном приеме заявителя, а также подана через </w:t>
      </w:r>
      <w:r w:rsidR="00391F0C" w:rsidRPr="00F55713">
        <w:t>М</w:t>
      </w:r>
      <w:r w:rsidRPr="00F55713">
        <w:t>ногофункциональный центр предоставления государственных и муниципальных услуг района.</w:t>
      </w:r>
    </w:p>
    <w:p w:rsidR="00F5571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В случае подачи жалобы при личном приеме заявитель пред</w:t>
      </w:r>
      <w:r w:rsidR="00391F0C" w:rsidRPr="00F55713">
        <w:t>о</w:t>
      </w:r>
      <w:r w:rsidRPr="00F55713">
        <w:t>ставляет д</w:t>
      </w:r>
      <w:r w:rsidRPr="00F55713">
        <w:t>о</w:t>
      </w:r>
      <w:r w:rsidRPr="00F55713">
        <w:t xml:space="preserve">кумент, удостоверяющий его личность в соответствии с законодательством </w:t>
      </w:r>
      <w:r w:rsidRPr="00F55713">
        <w:lastRenderedPageBreak/>
        <w:t>Российской Федерации.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3. Жалоба должна содержать: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наименование органа, предоставляющего муниципальную (государстве</w:t>
      </w:r>
      <w:r w:rsidRPr="00F55713">
        <w:t>н</w:t>
      </w:r>
      <w:r w:rsidRPr="00F55713">
        <w:t>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фам</w:t>
      </w:r>
      <w:r w:rsidR="00391F0C" w:rsidRPr="00F55713">
        <w:t>илию, имя, отчество (последнее −</w:t>
      </w:r>
      <w:r w:rsidRPr="00F55713">
        <w:t xml:space="preserve"> при наличии), сведения о месте ж</w:t>
      </w:r>
      <w:r w:rsidRPr="00F55713">
        <w:t>и</w:t>
      </w:r>
      <w:r w:rsidRPr="00F55713">
        <w:t xml:space="preserve">тельства заявителя </w:t>
      </w:r>
      <w:r w:rsidR="00391F0C" w:rsidRPr="00F55713">
        <w:t>−</w:t>
      </w:r>
      <w:r w:rsidRPr="00F55713">
        <w:t xml:space="preserve"> физического лица либо наименование, сведения о месте нахождения заявителя </w:t>
      </w:r>
      <w:r w:rsidR="00391F0C" w:rsidRPr="00F55713">
        <w:t>−</w:t>
      </w:r>
      <w:r w:rsidRPr="00F55713">
        <w:t xml:space="preserve"> юридического лица, а также номер (номера) контак</w:t>
      </w:r>
      <w:r w:rsidRPr="00F55713">
        <w:t>т</w:t>
      </w:r>
      <w:r w:rsidRPr="00F55713">
        <w:t>ного телефона, адрес (адреса) электронной почты (при наличии) и почтовый адрес, по которым заявит</w:t>
      </w:r>
      <w:r w:rsidR="00391F0C" w:rsidRPr="00F55713">
        <w:t>елю должен быть направлен ответ</w:t>
      </w:r>
      <w:r w:rsidRPr="00F55713">
        <w:t>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F55713">
        <w:t>н</w:t>
      </w:r>
      <w:r w:rsidRPr="00F55713">
        <w:t>ного муниципального учреждения), должностного лица органа, предоставля</w:t>
      </w:r>
      <w:r w:rsidRPr="00F55713">
        <w:t>ю</w:t>
      </w:r>
      <w:r w:rsidRPr="00F55713">
        <w:t>щего муниципальную (государственную) услугу (подведомственного муниц</w:t>
      </w:r>
      <w:r w:rsidRPr="00F55713">
        <w:t>и</w:t>
      </w:r>
      <w:r w:rsidRPr="00F55713">
        <w:t>пального учреждения), либо муниципального служащего;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доводы, на основании которых заявитель не согласен с решением и де</w:t>
      </w:r>
      <w:r w:rsidRPr="00F55713">
        <w:t>й</w:t>
      </w:r>
      <w:r w:rsidRPr="00F55713">
        <w:t>ствием (бездействием) органа, предоставляющего муниципальную (госуда</w:t>
      </w:r>
      <w:r w:rsidRPr="00F55713">
        <w:t>р</w:t>
      </w:r>
      <w:r w:rsidRPr="00F55713">
        <w:t>ственную) услугу (подведомственного муниципального учреждения), дол</w:t>
      </w:r>
      <w:r w:rsidRPr="00F55713">
        <w:t>ж</w:t>
      </w:r>
      <w:r w:rsidRPr="00F55713">
        <w:t>ностного лица органа, предоставляющего муниципальную (государственную) услугу (подведомственного муниципального учреждения), либо муниципальн</w:t>
      </w:r>
      <w:r w:rsidRPr="00F55713">
        <w:t>о</w:t>
      </w:r>
      <w:r w:rsidRPr="00F55713">
        <w:t>го служащего. Заявителем могут быть предоставлены документы (при нал</w:t>
      </w:r>
      <w:r w:rsidRPr="00F55713">
        <w:t>и</w:t>
      </w:r>
      <w:r w:rsidRPr="00F55713">
        <w:t>чии), подтверждающие доводы заявителя, либо их копии.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54"/>
      <w:bookmarkEnd w:id="3"/>
      <w:r w:rsidRPr="00F55713">
        <w:t>4. 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F55713">
        <w:t>о</w:t>
      </w:r>
      <w:r w:rsidRPr="00F55713">
        <w:t>мочия на осуществление действий от имени заявителя, может быть представл</w:t>
      </w:r>
      <w:r w:rsidRPr="00F55713">
        <w:t>е</w:t>
      </w:r>
      <w:r w:rsidRPr="00F55713">
        <w:t>на: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оформленная в соответствии с законодательством Российской Федерации доверенность (для физических лиц);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</w:t>
      </w:r>
      <w:r w:rsidRPr="00F55713">
        <w:t>а</w:t>
      </w:r>
      <w:r w:rsidRPr="00F55713">
        <w:t>явителя или уполномоченным этим руководителем лицом (для юридических лиц);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5. В электронном виде жалоба может быть подана заявителем посре</w:t>
      </w:r>
      <w:r w:rsidRPr="00F55713">
        <w:t>д</w:t>
      </w:r>
      <w:r w:rsidRPr="00F55713">
        <w:t>ством: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 xml:space="preserve">официального веб-сайта администрации района в Информационно-телекоммуникационной сети </w:t>
      </w:r>
      <w:r w:rsidR="00391F0C" w:rsidRPr="00F55713">
        <w:t>«</w:t>
      </w:r>
      <w:r w:rsidRPr="00F55713">
        <w:t>Интернет</w:t>
      </w:r>
      <w:r w:rsidR="00391F0C" w:rsidRPr="00F55713">
        <w:t>»</w:t>
      </w:r>
      <w:r w:rsidRPr="00F55713">
        <w:t>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федеральной государственной информационной систем</w:t>
      </w:r>
      <w:r w:rsidR="00391F0C" w:rsidRPr="00F55713">
        <w:t>ы «</w:t>
      </w:r>
      <w:r w:rsidRPr="00F55713">
        <w:t xml:space="preserve">Единый портал государственных </w:t>
      </w:r>
      <w:r w:rsidR="00391F0C" w:rsidRPr="00F55713">
        <w:t>и муниципальных услуг (функций)»</w:t>
      </w:r>
      <w:r w:rsidRPr="00F55713">
        <w:t xml:space="preserve"> (далее </w:t>
      </w:r>
      <w:r w:rsidR="00391F0C" w:rsidRPr="00F55713">
        <w:t>−</w:t>
      </w:r>
      <w:r w:rsidRPr="00F55713">
        <w:t xml:space="preserve"> Единый портал).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 xml:space="preserve">6. При подаче жалобы в электронном виде документы, указанные в </w:t>
      </w:r>
      <w:hyperlink w:anchor="Par54" w:history="1">
        <w:r w:rsidRPr="00F55713">
          <w:rPr>
            <w:rStyle w:val="af9"/>
            <w:color w:val="auto"/>
            <w:u w:val="none"/>
          </w:rPr>
          <w:t>пун</w:t>
        </w:r>
        <w:r w:rsidRPr="00F55713">
          <w:rPr>
            <w:rStyle w:val="af9"/>
            <w:color w:val="auto"/>
            <w:u w:val="none"/>
          </w:rPr>
          <w:t>к</w:t>
        </w:r>
        <w:r w:rsidRPr="00F55713">
          <w:rPr>
            <w:rStyle w:val="af9"/>
            <w:color w:val="auto"/>
            <w:u w:val="none"/>
          </w:rPr>
          <w:lastRenderedPageBreak/>
          <w:t>те 4</w:t>
        </w:r>
      </w:hyperlink>
      <w:r w:rsidR="00391F0C" w:rsidRPr="00F55713">
        <w:t xml:space="preserve"> </w:t>
      </w:r>
      <w:r w:rsidRPr="00F55713">
        <w:t>Порядка, могут быть пред</w:t>
      </w:r>
      <w:r w:rsidR="00391F0C" w:rsidRPr="00F55713">
        <w:t>о</w:t>
      </w:r>
      <w:r w:rsidRPr="00F55713">
        <w:t>ставлены в форме электронных документов, подписанных электронной подписью, вид которой предусмотрен законодател</w:t>
      </w:r>
      <w:r w:rsidRPr="00F55713">
        <w:t>ь</w:t>
      </w:r>
      <w:r w:rsidRPr="00F55713">
        <w:t>ством Российской Федерации, при этом документ, удостоверяющий личность заявителя, не требуется.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62"/>
      <w:bookmarkEnd w:id="4"/>
      <w:r w:rsidRPr="00F55713">
        <w:t>7. Жалоба подлежит рассмотрению следующими должностными лицами администрации района (далее – уполномоченные на рассмотрение жалобы л</w:t>
      </w:r>
      <w:r w:rsidRPr="00F55713">
        <w:t>и</w:t>
      </w:r>
      <w:r w:rsidRPr="00F55713">
        <w:t>ца):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главой администрации района на решения и действия (бездействие) зам</w:t>
      </w:r>
      <w:r w:rsidRPr="00F55713">
        <w:t>е</w:t>
      </w:r>
      <w:r w:rsidRPr="00F55713">
        <w:t>стителя главы администрации района, а в случае непосредственной координ</w:t>
      </w:r>
      <w:r w:rsidRPr="00F55713">
        <w:t>а</w:t>
      </w:r>
      <w:r w:rsidRPr="00F55713">
        <w:t>ции деятельности органа, предоставляющего муниципальную (государстве</w:t>
      </w:r>
      <w:r w:rsidRPr="00F55713">
        <w:t>н</w:t>
      </w:r>
      <w:r w:rsidRPr="00F55713">
        <w:t xml:space="preserve">ную) услугу, </w:t>
      </w:r>
      <w:r w:rsidR="00CA5D07" w:rsidRPr="00F55713">
        <w:t>−</w:t>
      </w:r>
      <w:r w:rsidRPr="00F55713">
        <w:t xml:space="preserve"> на решения и действия (бездействие) руководителя органа. </w:t>
      </w:r>
      <w:r w:rsidR="00BF4B9A">
        <w:t xml:space="preserve">       </w:t>
      </w:r>
      <w:r w:rsidRPr="00F55713">
        <w:t>В случае, если в жалобе одновременно обжалуются решения и (или) действия (бездействие) сотрудников и руководителя указанного органа, жалоба также подлежит рассмотрению главой администрации района</w:t>
      </w:r>
      <w:r w:rsidR="00CA5D07" w:rsidRPr="00F55713">
        <w:t>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заместителем главы администрации района, координирующим и контр</w:t>
      </w:r>
      <w:r w:rsidRPr="00F55713">
        <w:t>о</w:t>
      </w:r>
      <w:r w:rsidRPr="00F55713">
        <w:t>лирующим деятельность органа администрации района, предоставляющего м</w:t>
      </w:r>
      <w:r w:rsidRPr="00F55713">
        <w:t>у</w:t>
      </w:r>
      <w:r w:rsidRPr="00F55713">
        <w:t>ниципальную (государственную) услугу, на решения или (и) действия (безде</w:t>
      </w:r>
      <w:r w:rsidRPr="00F55713">
        <w:t>й</w:t>
      </w:r>
      <w:r w:rsidRPr="00F55713">
        <w:t>ствие) руководителя указанного органа либо в случае, если в жалобе одновр</w:t>
      </w:r>
      <w:r w:rsidRPr="00F55713">
        <w:t>е</w:t>
      </w:r>
      <w:r w:rsidRPr="00F55713">
        <w:t>менно обжалуются решения и (или) действия (бездействие) сотрудников органа (подведомственного муниципального учреждения) и руководителя органа;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руководителем органа администрации района, предоставляющего мун</w:t>
      </w:r>
      <w:r w:rsidRPr="00F55713">
        <w:t>и</w:t>
      </w:r>
      <w:r w:rsidRPr="00F55713">
        <w:t>ципальную (государственную) услугу, на решения или (и) действия (безде</w:t>
      </w:r>
      <w:r w:rsidRPr="00F55713">
        <w:t>й</w:t>
      </w:r>
      <w:r w:rsidRPr="00F55713">
        <w:t>ствие) должностных лиц органа (подведомственного муниципального учрежд</w:t>
      </w:r>
      <w:r w:rsidRPr="00F55713">
        <w:t>е</w:t>
      </w:r>
      <w:r w:rsidRPr="00F55713">
        <w:t>ния), за исключением решений и действий (б</w:t>
      </w:r>
      <w:r w:rsidR="00CA5D07" w:rsidRPr="00F55713">
        <w:t>ездействия) руководителя органа.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 xml:space="preserve">8. В случае если жалоба подана заявителем в администрацию района, </w:t>
      </w:r>
      <w:r w:rsidR="00F55713">
        <w:t xml:space="preserve">       </w:t>
      </w:r>
      <w:r w:rsidRPr="00F55713">
        <w:t xml:space="preserve">в компетенцию которой не входит принятие решения по жалобе в соответствии с требованиями </w:t>
      </w:r>
      <w:hyperlink w:anchor="Par62" w:history="1">
        <w:r w:rsidRPr="00F55713">
          <w:rPr>
            <w:rStyle w:val="af9"/>
            <w:color w:val="auto"/>
            <w:u w:val="none"/>
          </w:rPr>
          <w:t>пункта 7</w:t>
        </w:r>
      </w:hyperlink>
      <w:r w:rsidRPr="00F55713">
        <w:t xml:space="preserve"> Порядка, в течение трех рабочих дней со дня ее рег</w:t>
      </w:r>
      <w:r w:rsidRPr="00F55713">
        <w:t>и</w:t>
      </w:r>
      <w:r w:rsidRPr="00F55713">
        <w:t xml:space="preserve">страции администрация района направляет жалобу в уполномоченный </w:t>
      </w:r>
      <w:r w:rsidR="00BF4B9A">
        <w:t xml:space="preserve">             </w:t>
      </w:r>
      <w:r w:rsidRPr="00F55713">
        <w:t>на ее рассмотрение орган и в письменной форме информирует заявителя о п</w:t>
      </w:r>
      <w:r w:rsidRPr="00F55713">
        <w:t>е</w:t>
      </w:r>
      <w:r w:rsidRPr="00F55713">
        <w:t>ренаправлении жалобы.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9. Заявитель может обратиться с жалобой в том числе в следующих сл</w:t>
      </w:r>
      <w:r w:rsidRPr="00F55713">
        <w:t>у</w:t>
      </w:r>
      <w:r w:rsidRPr="00F55713">
        <w:t>чаях: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нарушение срока регистрации запроса заявителя о предоставлении мун</w:t>
      </w:r>
      <w:r w:rsidRPr="00F55713">
        <w:t>и</w:t>
      </w:r>
      <w:r w:rsidRPr="00F55713">
        <w:t>ципальной (государственной) услуги;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нарушение срока предоставления муниципальной (государственной) услуги;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 xml:space="preserve">требование у заявителя документов, не предусмотренных нормативными правовыми актами Российской Федерации, Ханты-Мансийского автономного округа </w:t>
      </w:r>
      <w:r w:rsidR="00CA5D07" w:rsidRPr="00F55713">
        <w:t>−</w:t>
      </w:r>
      <w:r w:rsidRPr="00F55713">
        <w:t xml:space="preserve"> Югры, муниципальными правовыми актами для предоставления м</w:t>
      </w:r>
      <w:r w:rsidRPr="00F55713">
        <w:t>у</w:t>
      </w:r>
      <w:r w:rsidRPr="00F55713">
        <w:t>ниципальной (государственной) услуги;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отказ в приеме документов, предоставление которых предусмотрено но</w:t>
      </w:r>
      <w:r w:rsidRPr="00F55713">
        <w:t>р</w:t>
      </w:r>
      <w:r w:rsidRPr="00F55713">
        <w:t>мативными правовыми актами Российской Федерации, Ханты-Мансийского а</w:t>
      </w:r>
      <w:r w:rsidRPr="00F55713">
        <w:t>в</w:t>
      </w:r>
      <w:r w:rsidRPr="00F55713">
        <w:t xml:space="preserve">тономного округа </w:t>
      </w:r>
      <w:r w:rsidR="00CA5D07" w:rsidRPr="00F55713">
        <w:t>−</w:t>
      </w:r>
      <w:r w:rsidRPr="00F55713">
        <w:t xml:space="preserve"> Югры, муниципальными правовыми актами для предоста</w:t>
      </w:r>
      <w:r w:rsidRPr="00F55713">
        <w:t>в</w:t>
      </w:r>
      <w:r w:rsidRPr="00F55713">
        <w:t>ления муниципальной (государственной) услуги, у заявителя;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 xml:space="preserve">отказ в предоставлении муниципальной (государственной) услуги, если </w:t>
      </w:r>
      <w:r w:rsidRPr="00F55713">
        <w:lastRenderedPageBreak/>
        <w:t>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F55713">
        <w:t>о</w:t>
      </w:r>
      <w:r w:rsidR="00CA5D07" w:rsidRPr="00F55713">
        <w:t>го округа −</w:t>
      </w:r>
      <w:r w:rsidRPr="00F55713">
        <w:t xml:space="preserve"> Югры, муниципальными правовыми актами;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затребование с заявителя при предоставлении муниципальной (госуда</w:t>
      </w:r>
      <w:r w:rsidRPr="00F55713">
        <w:t>р</w:t>
      </w:r>
      <w:r w:rsidRPr="00F55713">
        <w:t xml:space="preserve"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</w:t>
      </w:r>
      <w:r w:rsidR="00CA5D07" w:rsidRPr="00F55713">
        <w:t>−</w:t>
      </w:r>
      <w:r w:rsidRPr="00F55713">
        <w:t xml:space="preserve"> Югры, муниципальными правовыми актами;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отказ органа, предоставляющего муниципальную (государственную) услугу, должностного лица органа, предоставляющего муниципальную (гос</w:t>
      </w:r>
      <w:r w:rsidRPr="00F55713">
        <w:t>у</w:t>
      </w:r>
      <w:r w:rsidRPr="00F55713">
        <w:t>дарственную) услугу, в исправлении допущенных опечаток и ошибок в выда</w:t>
      </w:r>
      <w:r w:rsidRPr="00F55713">
        <w:t>н</w:t>
      </w:r>
      <w:r w:rsidRPr="00F55713">
        <w:t>ных в результате предоставления муниципальной (государственной) услуги д</w:t>
      </w:r>
      <w:r w:rsidRPr="00F55713">
        <w:t>о</w:t>
      </w:r>
      <w:r w:rsidRPr="00F55713">
        <w:t>кументах либо нарушение установленного срока таких исправлений.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10. В случае установления в ходе или по результатам рассмотрения жал</w:t>
      </w:r>
      <w:r w:rsidRPr="00F55713">
        <w:t>о</w:t>
      </w:r>
      <w:r w:rsidRPr="00F55713">
        <w:t xml:space="preserve">бы признаков состава административного правонарушения, предусмотренного </w:t>
      </w:r>
      <w:hyperlink r:id="rId11" w:history="1">
        <w:r w:rsidRPr="00F55713">
          <w:rPr>
            <w:rStyle w:val="af9"/>
            <w:color w:val="auto"/>
            <w:u w:val="none"/>
          </w:rPr>
          <w:t>статьей 5.63</w:t>
        </w:r>
      </w:hyperlink>
      <w:r w:rsidRPr="00F55713">
        <w:t>. Кодекса Российской Федерации об административных правон</w:t>
      </w:r>
      <w:r w:rsidRPr="00F55713">
        <w:t>а</w:t>
      </w:r>
      <w:r w:rsidRPr="00F55713">
        <w:t>рушениях, или признаков состава преступления орган, предоставляющий м</w:t>
      </w:r>
      <w:r w:rsidRPr="00F55713">
        <w:t>у</w:t>
      </w:r>
      <w:r w:rsidRPr="00F55713">
        <w:t>ниципальную услугу, в который поступила жалоба, незамедлительно направл</w:t>
      </w:r>
      <w:r w:rsidRPr="00F55713">
        <w:t>я</w:t>
      </w:r>
      <w:r w:rsidRPr="00F55713">
        <w:t>ет имеющиеся материалы в органы прокуратуры.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11. Орган, предоставляющий муниципальные (государственные) услуги, обеспечивает: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оснащение мест приема жалоб;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информирование заявителей о порядке обжалования решений и действий (бездействия) органов администрации района, их должностных лиц, муниц</w:t>
      </w:r>
      <w:r w:rsidRPr="00F55713">
        <w:t>и</w:t>
      </w:r>
      <w:r w:rsidRPr="00F55713">
        <w:t>пальных служащих посредством размещения информации на стендах в местах предоставления муниципальных (государственную) услуг, на офиц</w:t>
      </w:r>
      <w:r w:rsidR="00BF4B9A">
        <w:t>иальном веб-сайте администрации</w:t>
      </w:r>
      <w:r w:rsidRPr="00F55713">
        <w:t xml:space="preserve"> района;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консультирование заявителей о порядке обжалования решений и де</w:t>
      </w:r>
      <w:r w:rsidRPr="00F55713">
        <w:t>й</w:t>
      </w:r>
      <w:r w:rsidRPr="00F55713">
        <w:t>ствий (бездействия) органов, предоставляющих муниципальные (государстве</w:t>
      </w:r>
      <w:r w:rsidRPr="00F55713">
        <w:t>н</w:t>
      </w:r>
      <w:r w:rsidRPr="00F55713">
        <w:t>ные) услуги, их должностных лиц либо муниципальных служащих, в том числе по телефону, электронной почте, при личном приеме;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формирование и предоставление ежеквартально, до 25 числа последнего месяца квартала, заместителю главы администрации района по управлению д</w:t>
      </w:r>
      <w:r w:rsidRPr="00F55713">
        <w:t>е</w:t>
      </w:r>
      <w:r w:rsidRPr="00F55713">
        <w:t>лами отчетности о полученных и рассмотренных жалобах (в том числе о кол</w:t>
      </w:r>
      <w:r w:rsidRPr="00F55713">
        <w:t>и</w:t>
      </w:r>
      <w:r w:rsidRPr="00F55713">
        <w:t>честве удовлетворенных и неудовлетворенных жалоб).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12. Жалоба, поступившая уполномоченному на рассмотрение жалобы л</w:t>
      </w:r>
      <w:r w:rsidRPr="00F55713">
        <w:t>и</w:t>
      </w:r>
      <w:r w:rsidRPr="00F55713">
        <w:t>цу, подлежит рассмотрению в течение 15 рабочих дней со дня ее регистрации.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В случае обжалования отказа органа, предоставляющего муниципальную (государственную) услугу, его должностного лица в приеме документов у з</w:t>
      </w:r>
      <w:r w:rsidRPr="00F55713">
        <w:t>а</w:t>
      </w:r>
      <w:r w:rsidRPr="00F55713">
        <w:t>явителя либо в исправлении допущенных опечаток и ошибок или в случае о</w:t>
      </w:r>
      <w:r w:rsidRPr="00F55713">
        <w:t>б</w:t>
      </w:r>
      <w:r w:rsidRPr="00F55713">
        <w:t>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13. По результатам рассмотрения жалобы уполномоченное на рассмотр</w:t>
      </w:r>
      <w:r w:rsidRPr="00F55713">
        <w:t>е</w:t>
      </w:r>
      <w:r w:rsidRPr="00F55713">
        <w:t>ние жалобы лицо принимает одно из следующих решений: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об удовлетворении жалобы, в том числе в форме отмены принятого р</w:t>
      </w:r>
      <w:r w:rsidRPr="00F55713">
        <w:t>е</w:t>
      </w:r>
      <w:r w:rsidRPr="00F55713">
        <w:lastRenderedPageBreak/>
        <w:t>шения, исправления допущенных органом, предоставляющим муниципальную (государственную) услугу, опечаток и ошибок в выданных в результате пред</w:t>
      </w:r>
      <w:r w:rsidRPr="00F55713">
        <w:t>о</w:t>
      </w:r>
      <w:r w:rsidRPr="00F55713">
        <w:t>ставления муниципальной (государственной) услуги документах, возврата з</w:t>
      </w:r>
      <w:r w:rsidRPr="00F55713">
        <w:t>а</w:t>
      </w:r>
      <w:r w:rsidRPr="00F55713">
        <w:t>явителю денежных средств, взимание которых не предусмотрено нормативн</w:t>
      </w:r>
      <w:r w:rsidRPr="00F55713">
        <w:t>ы</w:t>
      </w:r>
      <w:r w:rsidRPr="00F55713">
        <w:t>ми правовыми актами Российской Федерации, Ханты-Мансийского автономн</w:t>
      </w:r>
      <w:r w:rsidRPr="00F55713">
        <w:t>о</w:t>
      </w:r>
      <w:r w:rsidRPr="00F55713">
        <w:t>го округа</w:t>
      </w:r>
      <w:r w:rsidR="00F55713" w:rsidRPr="00F55713">
        <w:t xml:space="preserve"> −</w:t>
      </w:r>
      <w:r w:rsidRPr="00F55713">
        <w:t xml:space="preserve"> Югры, муниципальными правовыми актами, а также в иных фо</w:t>
      </w:r>
      <w:r w:rsidRPr="00F55713">
        <w:t>р</w:t>
      </w:r>
      <w:r w:rsidRPr="00F55713">
        <w:t>мах;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отказывает в удовлетворении жалобы.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</w:t>
      </w:r>
      <w:r w:rsidRPr="00F55713">
        <w:t>у</w:t>
      </w:r>
      <w:r w:rsidRPr="00F55713">
        <w:t>ги, не позднее пяти рабочих дней со дня принятия решения, если иное не уст</w:t>
      </w:r>
      <w:r w:rsidRPr="00F55713">
        <w:t>а</w:t>
      </w:r>
      <w:r w:rsidRPr="00F55713">
        <w:t>новлено законодательством Российской Федерации.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 xml:space="preserve">14. Ответ по результатам рассмотрения жалобы направляется заявителю не позднее дня, следующего за днем принятия решения, в письменной форме. </w:t>
      </w:r>
      <w:r w:rsidR="00F55713" w:rsidRPr="00F55713">
        <w:t xml:space="preserve">             </w:t>
      </w:r>
      <w:r w:rsidRPr="00F55713">
        <w:t>В случае принятия решения в последний день установленного срока для ра</w:t>
      </w:r>
      <w:r w:rsidRPr="00F55713">
        <w:t>с</w:t>
      </w:r>
      <w:r w:rsidRPr="00F55713">
        <w:t>смотрения жалобы ответ по результатам рассмотрения жалобы направляется заявителю незамедлительно.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15. В ответе по результатам рассмотрения жалобы указываются: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F55713">
        <w:t>и</w:t>
      </w:r>
      <w:r w:rsidRPr="00F55713">
        <w:t>нявшего решение по жалобе;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фамилия, имя, отчество (при наличии) или наименование заявителя;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основания для принятия решения по жалобе;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принятое по жалобе решение;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в случае</w:t>
      </w:r>
      <w:r w:rsidR="00BF4B9A">
        <w:t xml:space="preserve"> признания жалобы обоснованной −</w:t>
      </w:r>
      <w:r w:rsidRPr="00F55713">
        <w:t xml:space="preserve"> сроки устранения выявле</w:t>
      </w:r>
      <w:r w:rsidRPr="00F55713">
        <w:t>н</w:t>
      </w:r>
      <w:r w:rsidRPr="00F55713">
        <w:t>ных нарушений, в том числе срок предоставления результата муниципальной (государственной) услуги;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сведения о порядке обжалования принятого по жалобе решения.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16. Ответ по результатам рассмотрения жалобы подписывается уполн</w:t>
      </w:r>
      <w:r w:rsidRPr="00F55713">
        <w:t>о</w:t>
      </w:r>
      <w:r w:rsidRPr="00F55713">
        <w:t xml:space="preserve">моченным на рассмотрение жалобы лицом. 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17. Уполномоченное на рассмотрение жалобы лицо отказывает в удовл</w:t>
      </w:r>
      <w:r w:rsidRPr="00F55713">
        <w:t>е</w:t>
      </w:r>
      <w:r w:rsidRPr="00F55713">
        <w:t>творении жалобы в следующих случаях: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наличие решения по жалобе, принятого ранее в соответствии с требов</w:t>
      </w:r>
      <w:r w:rsidRPr="00F55713">
        <w:t>а</w:t>
      </w:r>
      <w:r w:rsidRPr="00F55713">
        <w:t>ниями Порядка в отношении того же заявителя и по тому же предмету жалобы.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18. Уполномоченное на рассмотрение жалобы лицо вправе оставить ж</w:t>
      </w:r>
      <w:r w:rsidRPr="00F55713">
        <w:t>а</w:t>
      </w:r>
      <w:r w:rsidRPr="00F55713">
        <w:t>лобу без ответа в следующих случаях: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0F53" w:rsidRPr="00F55713" w:rsidRDefault="006E0F53" w:rsidP="00F55713">
      <w:pPr>
        <w:widowControl w:val="0"/>
        <w:autoSpaceDE w:val="0"/>
        <w:autoSpaceDN w:val="0"/>
        <w:adjustRightInd w:val="0"/>
        <w:ind w:firstLine="709"/>
        <w:jc w:val="both"/>
      </w:pPr>
      <w:r w:rsidRPr="00F55713">
        <w:lastRenderedPageBreak/>
        <w:t>отсутствие возможности прочитать какую-либо часть текста жалобы, ф</w:t>
      </w:r>
      <w:r w:rsidRPr="00F55713">
        <w:t>а</w:t>
      </w:r>
      <w:r w:rsidRPr="00F55713">
        <w:t>милию, имя, отчество (при наличии) и (или) почтовый адрес заявителя, указа</w:t>
      </w:r>
      <w:r w:rsidRPr="00F55713">
        <w:t>н</w:t>
      </w:r>
      <w:r w:rsidRPr="00F55713">
        <w:t>ные в жалобе.</w:t>
      </w:r>
    </w:p>
    <w:sectPr w:rsidR="006E0F53" w:rsidRPr="00F55713" w:rsidSect="00F557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AC" w:rsidRDefault="00FB25AC">
      <w:r>
        <w:separator/>
      </w:r>
    </w:p>
  </w:endnote>
  <w:endnote w:type="continuationSeparator" w:id="0">
    <w:p w:rsidR="00FB25AC" w:rsidRDefault="00FB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4" w:rsidRDefault="00A25E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4" w:rsidRDefault="00A25E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4" w:rsidRDefault="00A25E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AC" w:rsidRDefault="00FB25AC">
      <w:r>
        <w:separator/>
      </w:r>
    </w:p>
  </w:footnote>
  <w:footnote w:type="continuationSeparator" w:id="0">
    <w:p w:rsidR="00FB25AC" w:rsidRDefault="00FB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4" w:rsidRDefault="00A25E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A" w:rsidRDefault="00FB25AC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2A8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4" w:rsidRDefault="00A25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8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23"/>
  </w:num>
  <w:num w:numId="20">
    <w:abstractNumId w:val="30"/>
  </w:num>
  <w:num w:numId="21">
    <w:abstractNumId w:val="22"/>
  </w:num>
  <w:num w:numId="22">
    <w:abstractNumId w:val="17"/>
  </w:num>
  <w:num w:numId="23">
    <w:abstractNumId w:val="40"/>
  </w:num>
  <w:num w:numId="24">
    <w:abstractNumId w:val="20"/>
  </w:num>
  <w:num w:numId="25">
    <w:abstractNumId w:val="3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6"/>
  </w:num>
  <w:num w:numId="32">
    <w:abstractNumId w:val="9"/>
  </w:num>
  <w:num w:numId="33">
    <w:abstractNumId w:val="12"/>
  </w:num>
  <w:num w:numId="34">
    <w:abstractNumId w:val="34"/>
  </w:num>
  <w:num w:numId="35">
    <w:abstractNumId w:val="1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8c64b09-fda1-47a9-8987-a5d391a975e2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3F47"/>
    <w:rsid w:val="000271BA"/>
    <w:rsid w:val="0002790B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47413"/>
    <w:rsid w:val="001502E1"/>
    <w:rsid w:val="00153090"/>
    <w:rsid w:val="00155385"/>
    <w:rsid w:val="00155767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16B96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28D5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1F0C"/>
    <w:rsid w:val="00393566"/>
    <w:rsid w:val="0039439F"/>
    <w:rsid w:val="00395552"/>
    <w:rsid w:val="00396906"/>
    <w:rsid w:val="00397B91"/>
    <w:rsid w:val="003A2430"/>
    <w:rsid w:val="003A56DF"/>
    <w:rsid w:val="003A62A8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344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2034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77AF"/>
    <w:rsid w:val="006E0F53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95AF9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94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BF4B9A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5D07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635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4BDB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09DB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5571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25AC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25B4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A72ECD7D32647CE7B7AB0F103FC42E49BB0AF09179E571F37ADE693805A3915EC7330FD939f56A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EA72ECD7D32647CE7B7AB0F103FC42E49BB0AF09E7BE571F37ADE6938f065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740F-7F57-4D09-A320-B52FB430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Кайгородова Наталья Викторовна</cp:lastModifiedBy>
  <cp:revision>2</cp:revision>
  <cp:lastPrinted>2013-08-01T07:26:00Z</cp:lastPrinted>
  <dcterms:created xsi:type="dcterms:W3CDTF">2013-09-03T08:25:00Z</dcterms:created>
  <dcterms:modified xsi:type="dcterms:W3CDTF">2013-09-03T08:25:00Z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a8c64b09-fda1-47a9-8987-a5d391a975e2</vt:lpwstr>
  </property>
</Properties>
</file>