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3F3CC3">
              <w:t>02.03.2023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3F3CC3">
            <w:pPr>
              <w:tabs>
                <w:tab w:val="left" w:pos="3123"/>
                <w:tab w:val="left" w:pos="3270"/>
              </w:tabs>
              <w:jc w:val="right"/>
            </w:pPr>
            <w:r w:rsidRPr="00360CF1">
              <w:t xml:space="preserve">№ </w:t>
            </w:r>
            <w:r w:rsidR="003F3CC3">
              <w:t>197</w:t>
            </w:r>
            <w:r w:rsidRPr="00360CF1">
              <w:t xml:space="preserve">          </w:t>
            </w:r>
          </w:p>
        </w:tc>
      </w:tr>
    </w:tbl>
    <w:p w:rsidR="00A27B69" w:rsidRPr="00B15C1C" w:rsidRDefault="00A27B69" w:rsidP="00A27B69">
      <w:pPr>
        <w:ind w:right="5103"/>
        <w:rPr>
          <w:sz w:val="24"/>
          <w:szCs w:val="20"/>
        </w:rPr>
      </w:pPr>
    </w:p>
    <w:p w:rsidR="002F57B4" w:rsidRDefault="002F57B4" w:rsidP="00B15C1C">
      <w:pPr>
        <w:ind w:right="5103"/>
        <w:rPr>
          <w:sz w:val="24"/>
          <w:szCs w:val="20"/>
        </w:rPr>
      </w:pPr>
    </w:p>
    <w:p w:rsidR="001A58C8" w:rsidRPr="009C0441" w:rsidRDefault="001A58C8" w:rsidP="001A58C8">
      <w:pPr>
        <w:ind w:right="5103"/>
        <w:jc w:val="both"/>
        <w:rPr>
          <w:szCs w:val="24"/>
        </w:rPr>
      </w:pPr>
      <w:r w:rsidRPr="009C0441">
        <w:t>Об утверждении административного регламента предо</w:t>
      </w:r>
      <w:r>
        <w:t>ставления муниципальной услуги «Присвоение спортивных разрядов»</w:t>
      </w:r>
    </w:p>
    <w:p w:rsidR="001A58C8" w:rsidRPr="007140CC" w:rsidRDefault="001A58C8" w:rsidP="001A58C8">
      <w:pPr>
        <w:jc w:val="both"/>
        <w:rPr>
          <w:sz w:val="24"/>
          <w:szCs w:val="24"/>
        </w:rPr>
      </w:pPr>
    </w:p>
    <w:p w:rsidR="001A58C8" w:rsidRPr="007140CC" w:rsidRDefault="001A58C8" w:rsidP="001A58C8">
      <w:pPr>
        <w:jc w:val="both"/>
        <w:rPr>
          <w:sz w:val="24"/>
          <w:szCs w:val="24"/>
        </w:rPr>
      </w:pPr>
    </w:p>
    <w:p w:rsidR="001A58C8" w:rsidRPr="009C0441" w:rsidRDefault="007140CC" w:rsidP="001A58C8">
      <w:pPr>
        <w:ind w:firstLine="708"/>
        <w:jc w:val="both"/>
        <w:rPr>
          <w:szCs w:val="24"/>
        </w:rPr>
      </w:pPr>
      <w:r>
        <w:rPr>
          <w:szCs w:val="24"/>
        </w:rPr>
        <w:t>В соответствии с Ф</w:t>
      </w:r>
      <w:r w:rsidR="001A58C8" w:rsidRPr="009C0441">
        <w:rPr>
          <w:szCs w:val="24"/>
        </w:rPr>
        <w:t>едеральными законами от 06.10.2003 №</w:t>
      </w:r>
      <w:r w:rsidR="001A58C8">
        <w:rPr>
          <w:szCs w:val="24"/>
        </w:rPr>
        <w:t xml:space="preserve"> 131-ФЗ                      «</w:t>
      </w:r>
      <w:r w:rsidR="001A58C8" w:rsidRPr="009C0441">
        <w:rPr>
          <w:szCs w:val="24"/>
        </w:rPr>
        <w:t>Об общих принципах организации местного самоуп</w:t>
      </w:r>
      <w:r w:rsidR="001A58C8">
        <w:rPr>
          <w:szCs w:val="24"/>
        </w:rPr>
        <w:t>равления в Российской Федерации»</w:t>
      </w:r>
      <w:r w:rsidR="001A58C8" w:rsidRPr="009C0441">
        <w:rPr>
          <w:szCs w:val="24"/>
        </w:rPr>
        <w:t>, от 04.12.2007 №</w:t>
      </w:r>
      <w:r w:rsidR="001A58C8">
        <w:rPr>
          <w:szCs w:val="24"/>
        </w:rPr>
        <w:t xml:space="preserve"> 329-ФЗ «</w:t>
      </w:r>
      <w:r w:rsidR="001A58C8" w:rsidRPr="009C0441">
        <w:rPr>
          <w:szCs w:val="24"/>
        </w:rPr>
        <w:t>О физической культуре и спорте                             в Российско</w:t>
      </w:r>
      <w:r w:rsidR="001A58C8">
        <w:rPr>
          <w:szCs w:val="24"/>
        </w:rPr>
        <w:t>й Федерации»</w:t>
      </w:r>
      <w:r w:rsidR="001A58C8" w:rsidRPr="009C0441">
        <w:rPr>
          <w:szCs w:val="24"/>
        </w:rPr>
        <w:t>, от 27.07.2010 №</w:t>
      </w:r>
      <w:r w:rsidR="001A58C8">
        <w:rPr>
          <w:szCs w:val="24"/>
        </w:rPr>
        <w:t xml:space="preserve"> 210-ФЗ «</w:t>
      </w:r>
      <w:r w:rsidR="001A58C8" w:rsidRPr="009C0441">
        <w:rPr>
          <w:szCs w:val="24"/>
        </w:rPr>
        <w:t>Об организации предоставления государ</w:t>
      </w:r>
      <w:r w:rsidR="001A58C8">
        <w:rPr>
          <w:szCs w:val="24"/>
        </w:rPr>
        <w:t>ственных  и муниципальных услуг»</w:t>
      </w:r>
      <w:r w:rsidR="001A58C8" w:rsidRPr="009C0441">
        <w:rPr>
          <w:szCs w:val="24"/>
        </w:rPr>
        <w:t>, приказом Министерства спорта Российской Федерации от 20.02.2017 №</w:t>
      </w:r>
      <w:r w:rsidR="001A58C8">
        <w:rPr>
          <w:szCs w:val="24"/>
        </w:rPr>
        <w:t xml:space="preserve"> </w:t>
      </w:r>
      <w:r w:rsidR="001A58C8" w:rsidRPr="009C0441">
        <w:rPr>
          <w:szCs w:val="24"/>
        </w:rPr>
        <w:t>10</w:t>
      </w:r>
      <w:r w:rsidR="001A58C8">
        <w:rPr>
          <w:szCs w:val="24"/>
        </w:rPr>
        <w:t>8                              «</w:t>
      </w:r>
      <w:r w:rsidR="001A58C8" w:rsidRPr="009C0441">
        <w:rPr>
          <w:szCs w:val="24"/>
        </w:rPr>
        <w:t>Об утверждении Положения о Единой всероссийской с</w:t>
      </w:r>
      <w:r w:rsidR="001A58C8">
        <w:rPr>
          <w:szCs w:val="24"/>
        </w:rPr>
        <w:t>портивной классификации»</w:t>
      </w:r>
      <w:r w:rsidR="001A58C8" w:rsidRPr="009C0441">
        <w:rPr>
          <w:szCs w:val="24"/>
        </w:rPr>
        <w:t xml:space="preserve">, руководствуясь </w:t>
      </w:r>
      <w:r w:rsidR="001A58C8" w:rsidRPr="003E05F2">
        <w:rPr>
          <w:szCs w:val="24"/>
        </w:rPr>
        <w:t>Уставом района, постановлениями администрации района от 12.05.2011 № 755 «О порядке разработки и утверждения административных регламентов предоставления муниципальных услуг</w:t>
      </w:r>
      <w:r w:rsidR="001A58C8">
        <w:rPr>
          <w:szCs w:val="24"/>
        </w:rPr>
        <w:t xml:space="preserve"> </w:t>
      </w:r>
      <w:r w:rsidR="001A58C8" w:rsidRPr="003E05F2">
        <w:rPr>
          <w:szCs w:val="24"/>
        </w:rPr>
        <w:t>в муниципальном образовании Нижневартовский район, проведения экспертизы их проектов»,</w:t>
      </w:r>
      <w:r w:rsidR="001A58C8" w:rsidRPr="003E05F2">
        <w:rPr>
          <w:iCs/>
          <w:szCs w:val="24"/>
        </w:rPr>
        <w:t xml:space="preserve"> от </w:t>
      </w:r>
      <w:r w:rsidR="001A58C8" w:rsidRPr="003E05F2">
        <w:rPr>
          <w:szCs w:val="24"/>
        </w:rPr>
        <w:t>17.04.2017 № 743 «Об утверждении Реестра муниципальных услуг Нижневартовского района»</w:t>
      </w:r>
      <w:r w:rsidR="001A58C8" w:rsidRPr="003E05F2">
        <w:rPr>
          <w:iCs/>
          <w:szCs w:val="24"/>
        </w:rPr>
        <w:t>:</w:t>
      </w:r>
    </w:p>
    <w:p w:rsidR="001A58C8" w:rsidRPr="009C0441" w:rsidRDefault="001A58C8" w:rsidP="001A58C8">
      <w:pPr>
        <w:ind w:firstLine="708"/>
        <w:jc w:val="both"/>
        <w:rPr>
          <w:sz w:val="32"/>
          <w:szCs w:val="32"/>
        </w:rPr>
      </w:pPr>
    </w:p>
    <w:p w:rsidR="001A58C8" w:rsidRPr="007140CC" w:rsidRDefault="001A58C8" w:rsidP="007140CC">
      <w:pPr>
        <w:ind w:firstLine="709"/>
        <w:jc w:val="both"/>
      </w:pPr>
      <w:r w:rsidRPr="007140CC">
        <w:t>1. Утвердить административный регламент предоставления муниципальной услуги «Присвоение спортивных разрядов</w:t>
      </w:r>
      <w:r w:rsidR="007140CC" w:rsidRPr="007140CC">
        <w:t>»</w:t>
      </w:r>
      <w:r w:rsidRPr="007140CC">
        <w:t xml:space="preserve"> согласно приложению. </w:t>
      </w:r>
    </w:p>
    <w:p w:rsidR="001A58C8" w:rsidRPr="007140CC" w:rsidRDefault="001A58C8" w:rsidP="007140CC">
      <w:pPr>
        <w:autoSpaceDE w:val="0"/>
        <w:autoSpaceDN w:val="0"/>
        <w:adjustRightInd w:val="0"/>
        <w:ind w:firstLine="709"/>
        <w:jc w:val="both"/>
        <w:rPr>
          <w:bCs/>
        </w:rPr>
      </w:pPr>
    </w:p>
    <w:p w:rsidR="001A58C8" w:rsidRPr="007140CC" w:rsidRDefault="001A58C8" w:rsidP="007140CC">
      <w:pPr>
        <w:autoSpaceDE w:val="0"/>
        <w:autoSpaceDN w:val="0"/>
        <w:adjustRightInd w:val="0"/>
        <w:ind w:firstLine="709"/>
        <w:jc w:val="both"/>
        <w:rPr>
          <w:bCs/>
        </w:rPr>
      </w:pPr>
      <w:r w:rsidRPr="007140CC">
        <w:rPr>
          <w:bCs/>
        </w:rPr>
        <w:t xml:space="preserve">2.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9" w:history="1">
        <w:r w:rsidRPr="007140CC">
          <w:rPr>
            <w:rStyle w:val="af9"/>
            <w:bCs/>
            <w:color w:val="auto"/>
            <w:u w:val="none"/>
          </w:rPr>
          <w:t>www.nvraion.ru</w:t>
        </w:r>
      </w:hyperlink>
      <w:r w:rsidRPr="007140CC">
        <w:rPr>
          <w:bCs/>
        </w:rPr>
        <w:t xml:space="preserve">. </w:t>
      </w:r>
    </w:p>
    <w:p w:rsidR="001A58C8" w:rsidRPr="007140CC" w:rsidRDefault="001A58C8" w:rsidP="007140CC">
      <w:pPr>
        <w:autoSpaceDE w:val="0"/>
        <w:autoSpaceDN w:val="0"/>
        <w:adjustRightInd w:val="0"/>
        <w:ind w:firstLine="709"/>
        <w:jc w:val="both"/>
        <w:rPr>
          <w:bCs/>
        </w:rPr>
      </w:pPr>
    </w:p>
    <w:p w:rsidR="001A58C8" w:rsidRPr="00E63F64" w:rsidRDefault="001A58C8" w:rsidP="007140CC">
      <w:pPr>
        <w:autoSpaceDE w:val="0"/>
        <w:autoSpaceDN w:val="0"/>
        <w:adjustRightInd w:val="0"/>
        <w:ind w:firstLine="709"/>
        <w:jc w:val="both"/>
        <w:rPr>
          <w:bCs/>
        </w:rPr>
      </w:pPr>
      <w:r w:rsidRPr="007140CC">
        <w:rPr>
          <w:bCs/>
        </w:rPr>
        <w:t xml:space="preserve">3. Управлению общественных связей и информационной политики администрации района (С.Ю. Маликов) опубликовать постановление                                 </w:t>
      </w:r>
      <w:r w:rsidRPr="00E63F64">
        <w:rPr>
          <w:bCs/>
        </w:rPr>
        <w:t xml:space="preserve">в приложении «Официальный бюллетень» к районной газете «Новости Приобья». </w:t>
      </w:r>
    </w:p>
    <w:p w:rsidR="001A58C8" w:rsidRDefault="001A58C8" w:rsidP="007140CC">
      <w:pPr>
        <w:autoSpaceDE w:val="0"/>
        <w:autoSpaceDN w:val="0"/>
        <w:adjustRightInd w:val="0"/>
        <w:ind w:firstLine="709"/>
        <w:jc w:val="both"/>
        <w:rPr>
          <w:bCs/>
        </w:rPr>
      </w:pPr>
      <w:r>
        <w:rPr>
          <w:bCs/>
        </w:rPr>
        <w:lastRenderedPageBreak/>
        <w:t>4</w:t>
      </w:r>
      <w:r w:rsidRPr="00E63F64">
        <w:rPr>
          <w:bCs/>
        </w:rPr>
        <w:t>. Постановление вступает в силу после его официального опубликования (обнародования).</w:t>
      </w:r>
    </w:p>
    <w:p w:rsidR="001A58C8" w:rsidRDefault="001A58C8" w:rsidP="001A58C8">
      <w:pPr>
        <w:autoSpaceDE w:val="0"/>
        <w:autoSpaceDN w:val="0"/>
        <w:adjustRightInd w:val="0"/>
        <w:ind w:firstLine="709"/>
        <w:jc w:val="both"/>
        <w:rPr>
          <w:bCs/>
        </w:rPr>
      </w:pPr>
    </w:p>
    <w:p w:rsidR="001A58C8" w:rsidRPr="00326A74" w:rsidRDefault="001A58C8" w:rsidP="001A58C8">
      <w:pPr>
        <w:autoSpaceDE w:val="0"/>
        <w:autoSpaceDN w:val="0"/>
        <w:adjustRightInd w:val="0"/>
        <w:ind w:firstLine="709"/>
        <w:jc w:val="both"/>
        <w:rPr>
          <w:bCs/>
          <w:color w:val="FF0000"/>
        </w:rPr>
      </w:pPr>
      <w:r w:rsidRPr="0002492F">
        <w:rPr>
          <w:bCs/>
        </w:rPr>
        <w:t xml:space="preserve">5. Контроль за выполнением постановления возложить на </w:t>
      </w:r>
      <w:r w:rsidR="007140CC">
        <w:rPr>
          <w:bCs/>
        </w:rPr>
        <w:t>исполняющего обязанности начальника управления культуры и спорта администрации района О.В. Галкину</w:t>
      </w:r>
      <w:r>
        <w:rPr>
          <w:bCs/>
          <w:color w:val="FF0000"/>
        </w:rPr>
        <w:t xml:space="preserve">. </w:t>
      </w:r>
    </w:p>
    <w:p w:rsidR="001A58C8" w:rsidRPr="00DC47D0" w:rsidRDefault="001A58C8" w:rsidP="001A58C8">
      <w:pPr>
        <w:autoSpaceDE w:val="0"/>
        <w:autoSpaceDN w:val="0"/>
        <w:adjustRightInd w:val="0"/>
        <w:ind w:firstLine="709"/>
        <w:jc w:val="both"/>
        <w:rPr>
          <w:bCs/>
        </w:rPr>
      </w:pPr>
    </w:p>
    <w:p w:rsidR="004F6054" w:rsidRPr="004F6054" w:rsidRDefault="004F6054" w:rsidP="004F6054">
      <w:pPr>
        <w:tabs>
          <w:tab w:val="left" w:pos="0"/>
        </w:tabs>
        <w:ind w:right="-1" w:firstLine="709"/>
        <w:jc w:val="both"/>
        <w:rPr>
          <w:b/>
          <w:bCs/>
          <w:szCs w:val="20"/>
        </w:rPr>
      </w:pPr>
    </w:p>
    <w:p w:rsidR="00B15C1C" w:rsidRPr="00B15C1C" w:rsidRDefault="00B15C1C" w:rsidP="00B15C1C">
      <w:pPr>
        <w:jc w:val="both"/>
        <w:rPr>
          <w:color w:val="000000"/>
          <w:lang w:eastAsia="en-US"/>
        </w:rPr>
      </w:pPr>
    </w:p>
    <w:p w:rsidR="00C02851" w:rsidRDefault="002365BD" w:rsidP="00D01631">
      <w:pPr>
        <w:tabs>
          <w:tab w:val="left" w:pos="0"/>
          <w:tab w:val="left" w:pos="8627"/>
        </w:tabs>
        <w:jc w:val="both"/>
        <w:rPr>
          <w:rFonts w:eastAsia="Calibri"/>
          <w:lang w:eastAsia="en-US"/>
        </w:rPr>
      </w:pPr>
      <w:r>
        <w:rPr>
          <w:rFonts w:eastAsia="Calibri"/>
          <w:lang w:eastAsia="en-US"/>
        </w:rPr>
        <w:t>Глава района                                                                                        Б.А. Саломатин</w:t>
      </w:r>
    </w:p>
    <w:p w:rsidR="00484600" w:rsidRDefault="00484600" w:rsidP="00D01631">
      <w:pPr>
        <w:tabs>
          <w:tab w:val="left" w:pos="0"/>
          <w:tab w:val="left" w:pos="8627"/>
        </w:tabs>
        <w:jc w:val="both"/>
        <w:rPr>
          <w:rFonts w:eastAsia="Calibri"/>
          <w:lang w:eastAsia="en-US"/>
        </w:rPr>
      </w:pPr>
    </w:p>
    <w:p w:rsidR="00484600" w:rsidRDefault="00484600" w:rsidP="00D01631">
      <w:pPr>
        <w:tabs>
          <w:tab w:val="left" w:pos="0"/>
          <w:tab w:val="left" w:pos="8627"/>
        </w:tabs>
        <w:jc w:val="both"/>
        <w:rPr>
          <w:rFonts w:eastAsia="Calibri"/>
          <w:lang w:eastAsia="en-US"/>
        </w:rPr>
      </w:pPr>
    </w:p>
    <w:p w:rsidR="00484600" w:rsidRDefault="00484600" w:rsidP="00D01631">
      <w:pPr>
        <w:tabs>
          <w:tab w:val="left" w:pos="0"/>
          <w:tab w:val="left" w:pos="8627"/>
        </w:tabs>
        <w:jc w:val="both"/>
        <w:rPr>
          <w:rFonts w:eastAsia="Calibri"/>
          <w:lang w:eastAsia="en-US"/>
        </w:rPr>
      </w:pPr>
    </w:p>
    <w:p w:rsidR="00484600" w:rsidRDefault="00484600" w:rsidP="00D01631">
      <w:pPr>
        <w:tabs>
          <w:tab w:val="left" w:pos="0"/>
          <w:tab w:val="left" w:pos="8627"/>
        </w:tabs>
        <w:jc w:val="both"/>
        <w:rPr>
          <w:rFonts w:eastAsia="Calibri"/>
          <w:lang w:eastAsia="en-US"/>
        </w:rPr>
      </w:pPr>
    </w:p>
    <w:p w:rsidR="00484600" w:rsidRDefault="00484600"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7140CC" w:rsidRDefault="007140CC" w:rsidP="00D01631">
      <w:pPr>
        <w:tabs>
          <w:tab w:val="left" w:pos="0"/>
          <w:tab w:val="left" w:pos="8627"/>
        </w:tabs>
        <w:jc w:val="both"/>
        <w:rPr>
          <w:rFonts w:eastAsia="Calibri"/>
          <w:lang w:eastAsia="en-US"/>
        </w:rPr>
      </w:pPr>
    </w:p>
    <w:p w:rsidR="001A58C8" w:rsidRPr="001A58C8" w:rsidRDefault="001A58C8" w:rsidP="001A58C8">
      <w:pPr>
        <w:ind w:left="5387"/>
      </w:pPr>
      <w:bookmarkStart w:id="0" w:name="_Toc122201620"/>
      <w:r w:rsidRPr="001A58C8">
        <w:lastRenderedPageBreak/>
        <w:t>Приложение к постановлению администрации района</w:t>
      </w:r>
    </w:p>
    <w:p w:rsidR="001A58C8" w:rsidRPr="001A58C8" w:rsidRDefault="001A58C8" w:rsidP="001A58C8">
      <w:pPr>
        <w:ind w:firstLine="5387"/>
      </w:pPr>
      <w:r w:rsidRPr="001A58C8">
        <w:t xml:space="preserve">от </w:t>
      </w:r>
      <w:r w:rsidR="003F3CC3">
        <w:t>02.03.2023</w:t>
      </w:r>
      <w:r w:rsidRPr="001A58C8">
        <w:t xml:space="preserve"> № </w:t>
      </w:r>
      <w:r w:rsidR="003F3CC3">
        <w:t>197</w:t>
      </w:r>
      <w:bookmarkStart w:id="1" w:name="_GoBack"/>
      <w:bookmarkEnd w:id="1"/>
    </w:p>
    <w:p w:rsidR="001A58C8" w:rsidRDefault="001A58C8" w:rsidP="001A58C8">
      <w:pPr>
        <w:widowControl w:val="0"/>
        <w:autoSpaceDE w:val="0"/>
        <w:autoSpaceDN w:val="0"/>
        <w:adjustRightInd w:val="0"/>
        <w:spacing w:before="108"/>
        <w:jc w:val="center"/>
        <w:outlineLvl w:val="0"/>
        <w:rPr>
          <w:b/>
          <w:bCs/>
        </w:rPr>
      </w:pPr>
    </w:p>
    <w:p w:rsidR="007140CC" w:rsidRPr="001A58C8" w:rsidRDefault="007140CC" w:rsidP="001A58C8">
      <w:pPr>
        <w:widowControl w:val="0"/>
        <w:autoSpaceDE w:val="0"/>
        <w:autoSpaceDN w:val="0"/>
        <w:adjustRightInd w:val="0"/>
        <w:spacing w:before="108"/>
        <w:jc w:val="center"/>
        <w:outlineLvl w:val="0"/>
        <w:rPr>
          <w:b/>
          <w:bCs/>
        </w:rPr>
      </w:pPr>
    </w:p>
    <w:p w:rsidR="001A58C8" w:rsidRPr="001A58C8" w:rsidRDefault="001A58C8" w:rsidP="001A58C8">
      <w:pPr>
        <w:jc w:val="center"/>
        <w:rPr>
          <w:b/>
          <w:bCs/>
        </w:rPr>
      </w:pPr>
      <w:r w:rsidRPr="001A58C8">
        <w:rPr>
          <w:b/>
          <w:bCs/>
        </w:rPr>
        <w:t xml:space="preserve">Административный регламент предоставления </w:t>
      </w:r>
    </w:p>
    <w:p w:rsidR="001A58C8" w:rsidRPr="001A58C8" w:rsidRDefault="00ED51C7" w:rsidP="001A58C8">
      <w:pPr>
        <w:jc w:val="center"/>
        <w:rPr>
          <w:b/>
          <w:bCs/>
        </w:rPr>
      </w:pPr>
      <w:r>
        <w:rPr>
          <w:b/>
          <w:bCs/>
        </w:rPr>
        <w:t>муниципальной услуги «П</w:t>
      </w:r>
      <w:r w:rsidR="001A58C8" w:rsidRPr="001A58C8">
        <w:rPr>
          <w:b/>
          <w:bCs/>
        </w:rPr>
        <w:t xml:space="preserve">рисвоение спортивных разрядов </w:t>
      </w:r>
    </w:p>
    <w:p w:rsidR="001A58C8" w:rsidRPr="001A58C8" w:rsidRDefault="001A58C8" w:rsidP="001A58C8">
      <w:pPr>
        <w:jc w:val="center"/>
        <w:rPr>
          <w:b/>
          <w:bCs/>
        </w:rPr>
      </w:pPr>
      <w:r w:rsidRPr="001A58C8">
        <w:rPr>
          <w:b/>
          <w:bCs/>
        </w:rPr>
        <w:t xml:space="preserve">(далее </w:t>
      </w:r>
      <w:r w:rsidR="007140CC">
        <w:rPr>
          <w:b/>
          <w:bCs/>
        </w:rPr>
        <w:t xml:space="preserve">‒ </w:t>
      </w:r>
      <w:r w:rsidRPr="001A58C8">
        <w:rPr>
          <w:b/>
          <w:bCs/>
        </w:rPr>
        <w:t>Административный регламент»</w:t>
      </w:r>
    </w:p>
    <w:p w:rsidR="001A58C8" w:rsidRPr="001A58C8" w:rsidRDefault="001A58C8" w:rsidP="001A58C8">
      <w:pPr>
        <w:jc w:val="center"/>
        <w:rPr>
          <w:b/>
          <w:bCs/>
        </w:rPr>
      </w:pPr>
    </w:p>
    <w:p w:rsidR="001A58C8" w:rsidRPr="001A58C8" w:rsidRDefault="001A58C8" w:rsidP="001A58C8">
      <w:pPr>
        <w:widowControl w:val="0"/>
        <w:autoSpaceDE w:val="0"/>
        <w:autoSpaceDN w:val="0"/>
        <w:adjustRightInd w:val="0"/>
        <w:spacing w:before="108"/>
        <w:jc w:val="center"/>
        <w:outlineLvl w:val="0"/>
        <w:rPr>
          <w:rFonts w:ascii="Arial" w:hAnsi="Arial"/>
          <w:bCs/>
          <w:color w:val="000080"/>
        </w:rPr>
      </w:pPr>
      <w:r w:rsidRPr="001A58C8">
        <w:rPr>
          <w:b/>
          <w:bCs/>
          <w:lang w:val="en-US"/>
        </w:rPr>
        <w:t>I</w:t>
      </w:r>
      <w:r w:rsidRPr="001A58C8">
        <w:rPr>
          <w:b/>
          <w:bCs/>
        </w:rPr>
        <w:t>. ОБЩИЕ ПОЛОЖЕНИЯ</w:t>
      </w:r>
      <w:bookmarkEnd w:id="0"/>
    </w:p>
    <w:p w:rsidR="001A58C8" w:rsidRPr="001A58C8" w:rsidRDefault="001A58C8" w:rsidP="001A58C8">
      <w:pPr>
        <w:jc w:val="both"/>
      </w:pPr>
    </w:p>
    <w:p w:rsidR="001A58C8" w:rsidRPr="001A58C8" w:rsidRDefault="001A58C8" w:rsidP="001A58C8">
      <w:pPr>
        <w:widowControl w:val="0"/>
        <w:autoSpaceDE w:val="0"/>
        <w:autoSpaceDN w:val="0"/>
        <w:adjustRightInd w:val="0"/>
        <w:jc w:val="center"/>
        <w:outlineLvl w:val="0"/>
        <w:rPr>
          <w:rFonts w:ascii="Arial" w:hAnsi="Arial"/>
          <w:bCs/>
          <w:color w:val="000080"/>
        </w:rPr>
      </w:pPr>
      <w:bookmarkStart w:id="2" w:name="_Toc122201621"/>
      <w:r w:rsidRPr="001A58C8">
        <w:rPr>
          <w:b/>
          <w:bCs/>
        </w:rPr>
        <w:t>Предмет регулирования Административного регламента</w:t>
      </w:r>
      <w:bookmarkEnd w:id="2"/>
    </w:p>
    <w:p w:rsidR="001A58C8" w:rsidRPr="001A58C8" w:rsidRDefault="001A58C8" w:rsidP="001A58C8">
      <w:pPr>
        <w:ind w:firstLine="709"/>
        <w:jc w:val="both"/>
      </w:pPr>
    </w:p>
    <w:p w:rsidR="001A58C8" w:rsidRPr="001A58C8" w:rsidRDefault="001A58C8" w:rsidP="001A58C8">
      <w:pPr>
        <w:ind w:firstLine="709"/>
        <w:jc w:val="both"/>
      </w:pPr>
      <w:r w:rsidRPr="001A58C8">
        <w:t xml:space="preserve">1.1. Настоящий Административный регламент предоставления муниципальной услуги «Присвоение спортивных разрядов» регулирует порядок присвоения и подтверждения спортивных разрядов «второй спортивный разряд», «третий спортивный разряд» (далее – спортивный разряд) </w:t>
      </w:r>
      <w:r w:rsidR="002C5D44">
        <w:t xml:space="preserve">                                       </w:t>
      </w:r>
      <w:r w:rsidRPr="001A58C8">
        <w:t xml:space="preserve">в муниципальном образовании Нижневартовский район.    </w:t>
      </w:r>
    </w:p>
    <w:p w:rsidR="001A58C8" w:rsidRPr="001A58C8" w:rsidRDefault="001A58C8" w:rsidP="001A58C8">
      <w:pPr>
        <w:ind w:firstLine="709"/>
        <w:jc w:val="both"/>
      </w:pPr>
    </w:p>
    <w:p w:rsidR="001A58C8" w:rsidRPr="001A58C8" w:rsidRDefault="001A58C8" w:rsidP="001A58C8">
      <w:pPr>
        <w:widowControl w:val="0"/>
        <w:autoSpaceDE w:val="0"/>
        <w:autoSpaceDN w:val="0"/>
        <w:adjustRightInd w:val="0"/>
        <w:spacing w:before="108"/>
        <w:jc w:val="center"/>
        <w:outlineLvl w:val="0"/>
        <w:rPr>
          <w:rFonts w:ascii="Arial" w:hAnsi="Arial"/>
          <w:bCs/>
          <w:color w:val="000080"/>
        </w:rPr>
      </w:pPr>
      <w:bookmarkStart w:id="3" w:name="_Toc122201622"/>
      <w:r w:rsidRPr="001A58C8">
        <w:rPr>
          <w:b/>
          <w:bCs/>
        </w:rPr>
        <w:t>Круг заявителей</w:t>
      </w:r>
      <w:bookmarkEnd w:id="3"/>
    </w:p>
    <w:p w:rsidR="001A58C8" w:rsidRPr="001A58C8" w:rsidRDefault="001A58C8" w:rsidP="001A58C8">
      <w:pPr>
        <w:jc w:val="both"/>
        <w:rPr>
          <w:b/>
        </w:rPr>
      </w:pPr>
    </w:p>
    <w:p w:rsidR="001A58C8" w:rsidRPr="001A58C8" w:rsidRDefault="001A58C8" w:rsidP="001A58C8">
      <w:pPr>
        <w:ind w:firstLine="709"/>
        <w:jc w:val="both"/>
      </w:pPr>
      <w:r w:rsidRPr="001A58C8">
        <w:t>1.2. Заявителями на предоставление муниципальной услуги (далее – Заявители) являются</w:t>
      </w:r>
      <w:bookmarkStart w:id="4" w:name="sub_1103"/>
      <w:r w:rsidRPr="001A58C8">
        <w:t xml:space="preserve"> региональные и местные спортивные федерации, организация, осуществляющая деятельность в области физической культуры </w:t>
      </w:r>
      <w:r w:rsidR="002C5D44">
        <w:t xml:space="preserve">                    </w:t>
      </w:r>
      <w:r w:rsidRPr="001A58C8">
        <w:t xml:space="preserve">и спорта, к которой принадлежит спортсмен; </w:t>
      </w:r>
    </w:p>
    <w:bookmarkEnd w:id="4"/>
    <w:p w:rsidR="001A58C8" w:rsidRPr="001A58C8" w:rsidRDefault="001A58C8" w:rsidP="001A58C8">
      <w:pPr>
        <w:ind w:firstLine="709"/>
        <w:jc w:val="both"/>
      </w:pPr>
      <w:r w:rsidRPr="001A58C8">
        <w:t>1.3. Заявителями также могут являться представит</w:t>
      </w:r>
      <w:r w:rsidR="00ED51C7">
        <w:t xml:space="preserve">ели лиц, указанных </w:t>
      </w:r>
      <w:r w:rsidR="002C5D44">
        <w:t xml:space="preserve">                    </w:t>
      </w:r>
      <w:r w:rsidR="00ED51C7">
        <w:t>в пункте 1.2</w:t>
      </w:r>
      <w:r w:rsidRPr="001A58C8">
        <w:t xml:space="preserve">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p>
    <w:p w:rsidR="001A58C8" w:rsidRPr="001A58C8" w:rsidRDefault="001A58C8" w:rsidP="001A58C8">
      <w:pPr>
        <w:jc w:val="both"/>
      </w:pPr>
    </w:p>
    <w:p w:rsidR="001A58C8" w:rsidRPr="001A58C8" w:rsidRDefault="001A58C8" w:rsidP="001A58C8">
      <w:pPr>
        <w:widowControl w:val="0"/>
        <w:autoSpaceDE w:val="0"/>
        <w:autoSpaceDN w:val="0"/>
        <w:adjustRightInd w:val="0"/>
        <w:spacing w:after="108"/>
        <w:jc w:val="center"/>
        <w:outlineLvl w:val="0"/>
        <w:rPr>
          <w:b/>
          <w:bCs/>
        </w:rPr>
      </w:pPr>
      <w:bookmarkStart w:id="5" w:name="_Toc122201623"/>
      <w:bookmarkStart w:id="6" w:name="_Hlk121940677"/>
      <w:bookmarkStart w:id="7" w:name="_Hlk121927925"/>
      <w:r w:rsidRPr="001A58C8">
        <w:rPr>
          <w:b/>
          <w:bCs/>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5"/>
      <w:bookmarkEnd w:id="6"/>
    </w:p>
    <w:bookmarkEnd w:id="7"/>
    <w:p w:rsidR="001A58C8" w:rsidRPr="001A58C8" w:rsidRDefault="001A58C8" w:rsidP="001A58C8">
      <w:pPr>
        <w:widowControl w:val="0"/>
        <w:pBdr>
          <w:top w:val="nil"/>
          <w:left w:val="nil"/>
          <w:bottom w:val="nil"/>
          <w:right w:val="nil"/>
          <w:between w:val="nil"/>
        </w:pBdr>
        <w:tabs>
          <w:tab w:val="left" w:pos="142"/>
        </w:tabs>
        <w:ind w:right="2"/>
        <w:jc w:val="center"/>
        <w:rPr>
          <w:b/>
        </w:rPr>
      </w:pPr>
    </w:p>
    <w:p w:rsidR="001A58C8" w:rsidRPr="001A58C8" w:rsidRDefault="001A58C8" w:rsidP="001A58C8">
      <w:pPr>
        <w:ind w:firstLine="709"/>
        <w:jc w:val="both"/>
      </w:pPr>
      <w:bookmarkStart w:id="8" w:name="_Toc121942215"/>
      <w:r w:rsidRPr="001A58C8">
        <w:t xml:space="preserve">1.4. Муниципальная услуга должна быть предоставлена Заявителю </w:t>
      </w:r>
      <w:r w:rsidR="00ED51C7">
        <w:t xml:space="preserve">                          </w:t>
      </w:r>
      <w:r w:rsidRPr="001A58C8">
        <w:t>в соответст</w:t>
      </w:r>
      <w:r w:rsidR="00ED51C7">
        <w:t>вии с вариантом предоставления м</w:t>
      </w:r>
      <w:r w:rsidRPr="001A58C8">
        <w:t>униципальной услуги</w:t>
      </w:r>
      <w:r w:rsidR="00ED51C7">
        <w:t xml:space="preserve"> (далее ‒</w:t>
      </w:r>
      <w:r w:rsidRPr="001A58C8">
        <w:t xml:space="preserve"> вариант).</w:t>
      </w:r>
      <w:bookmarkEnd w:id="8"/>
    </w:p>
    <w:p w:rsidR="001A58C8" w:rsidRPr="001A58C8" w:rsidRDefault="001A58C8" w:rsidP="001A58C8">
      <w:pPr>
        <w:ind w:firstLine="709"/>
        <w:jc w:val="both"/>
      </w:pPr>
      <w:bookmarkStart w:id="9" w:name="_Toc121942216"/>
      <w:r w:rsidRPr="001A58C8">
        <w:t xml:space="preserve">1.5. Вариант определяется в соответствии с таблицей 2 приложения 10 </w:t>
      </w:r>
      <w:r w:rsidR="00ED51C7">
        <w:t xml:space="preserve">                    </w:t>
      </w:r>
      <w:r w:rsidRPr="001A58C8">
        <w:t xml:space="preserve">к настоящему Административному регламенту, исходя из общих признаков Заявителя, определенных таблицей 2 приложения 10, а также из результата </w:t>
      </w:r>
      <w:r w:rsidR="00ED51C7">
        <w:t>предоставления м</w:t>
      </w:r>
      <w:r w:rsidRPr="001A58C8">
        <w:t>униципальной услуги, за предоставлением которой обратился указанный Заявитель.</w:t>
      </w:r>
      <w:bookmarkEnd w:id="9"/>
      <w:r w:rsidRPr="001A58C8">
        <w:t xml:space="preserve"> </w:t>
      </w:r>
    </w:p>
    <w:p w:rsidR="001A58C8" w:rsidRPr="001A58C8" w:rsidRDefault="001A58C8" w:rsidP="001A58C8">
      <w:pPr>
        <w:ind w:firstLine="709"/>
        <w:jc w:val="both"/>
      </w:pPr>
      <w:bookmarkStart w:id="10" w:name="_Toc121942217"/>
      <w:r w:rsidRPr="001A58C8">
        <w:t>1.6. Признаки Заявителя определяются путем профилирования, осуществляемого в соответствии с настоящим Административным регламентом.</w:t>
      </w:r>
      <w:bookmarkEnd w:id="10"/>
    </w:p>
    <w:p w:rsidR="001A58C8" w:rsidRPr="001A58C8" w:rsidRDefault="001A58C8" w:rsidP="001A58C8">
      <w:pPr>
        <w:ind w:firstLine="709"/>
        <w:jc w:val="both"/>
      </w:pPr>
      <w:bookmarkStart w:id="11" w:name="_Toc121942218"/>
      <w:r w:rsidRPr="001A58C8">
        <w:t>1.7. Инфор</w:t>
      </w:r>
      <w:r w:rsidR="00ED51C7">
        <w:t>мация о порядке предоставления м</w:t>
      </w:r>
      <w:r w:rsidRPr="001A58C8">
        <w:t xml:space="preserve">униципальной услуги размещается в федеральной государственной информационной системе «Единый портал государственных и муниципальных </w:t>
      </w:r>
      <w:r w:rsidRPr="00ED51C7">
        <w:t xml:space="preserve">услуг (функций)» (далее – ЕПГУ), </w:t>
      </w:r>
      <w:bookmarkStart w:id="12" w:name="_Hlk122200337"/>
      <w:r w:rsidR="00ED51C7">
        <w:t>на официальном сайте у</w:t>
      </w:r>
      <w:r w:rsidRPr="00ED51C7">
        <w:t>полномоченного органа</w:t>
      </w:r>
      <w:bookmarkEnd w:id="11"/>
      <w:r w:rsidR="00ED51C7">
        <w:t xml:space="preserve"> ‒</w:t>
      </w:r>
      <w:r w:rsidRPr="00ED51C7">
        <w:t xml:space="preserve"> администрации</w:t>
      </w:r>
      <w:r w:rsidR="00ED51C7">
        <w:t xml:space="preserve"> Нижневартовского района (далее ‒ У</w:t>
      </w:r>
      <w:r w:rsidRPr="00ED51C7">
        <w:t xml:space="preserve">полномоченный орган) </w:t>
      </w:r>
      <w:hyperlink r:id="rId10" w:history="1">
        <w:r w:rsidRPr="00ED51C7">
          <w:t>www.nvraion.ru</w:t>
        </w:r>
      </w:hyperlink>
      <w:r w:rsidRPr="00ED51C7">
        <w:t xml:space="preserve">, </w:t>
      </w:r>
      <w:r w:rsidR="002C5D44">
        <w:t xml:space="preserve">                 </w:t>
      </w:r>
      <w:r w:rsidRPr="001A58C8">
        <w:t>а также на информационных стендах в многофункциональных центрах предоставления государственных и муниципальных услуг (далее – МФЦ).</w:t>
      </w:r>
      <w:bookmarkEnd w:id="12"/>
    </w:p>
    <w:p w:rsidR="001A58C8" w:rsidRPr="001A58C8" w:rsidRDefault="001A58C8" w:rsidP="001A58C8">
      <w:pPr>
        <w:ind w:firstLine="709"/>
        <w:jc w:val="both"/>
      </w:pPr>
    </w:p>
    <w:p w:rsidR="001A58C8" w:rsidRPr="001A58C8" w:rsidRDefault="001A58C8" w:rsidP="001A58C8">
      <w:pPr>
        <w:widowControl w:val="0"/>
        <w:autoSpaceDE w:val="0"/>
        <w:autoSpaceDN w:val="0"/>
        <w:adjustRightInd w:val="0"/>
        <w:spacing w:before="108"/>
        <w:jc w:val="center"/>
        <w:outlineLvl w:val="0"/>
        <w:rPr>
          <w:b/>
          <w:bCs/>
        </w:rPr>
      </w:pPr>
      <w:bookmarkStart w:id="13" w:name="_Toc122201624"/>
      <w:r w:rsidRPr="001A58C8">
        <w:rPr>
          <w:b/>
          <w:bCs/>
          <w:lang w:val="en-US"/>
        </w:rPr>
        <w:t>II</w:t>
      </w:r>
      <w:r w:rsidRPr="001A58C8">
        <w:rPr>
          <w:b/>
          <w:bCs/>
        </w:rPr>
        <w:t>. СТАНДАРТ ПРЕДОСТАВЛЕНИЯ МУНИЦИПАЛЬНОЙ УСЛУГИ</w:t>
      </w:r>
      <w:bookmarkEnd w:id="13"/>
    </w:p>
    <w:p w:rsidR="001A58C8" w:rsidRPr="001A58C8" w:rsidRDefault="001A58C8" w:rsidP="001A58C8">
      <w:pPr>
        <w:rPr>
          <w:szCs w:val="24"/>
        </w:rPr>
      </w:pPr>
    </w:p>
    <w:p w:rsidR="001A58C8" w:rsidRPr="001A58C8" w:rsidRDefault="001A58C8" w:rsidP="001A58C8">
      <w:pPr>
        <w:widowControl w:val="0"/>
        <w:autoSpaceDE w:val="0"/>
        <w:autoSpaceDN w:val="0"/>
        <w:adjustRightInd w:val="0"/>
        <w:jc w:val="center"/>
        <w:outlineLvl w:val="0"/>
        <w:rPr>
          <w:b/>
          <w:bCs/>
        </w:rPr>
      </w:pPr>
      <w:bookmarkStart w:id="14" w:name="_Toc122201625"/>
      <w:r w:rsidRPr="001A58C8">
        <w:rPr>
          <w:b/>
          <w:bCs/>
        </w:rPr>
        <w:t>Наименование муниципальной услуги</w:t>
      </w:r>
      <w:bookmarkEnd w:id="14"/>
    </w:p>
    <w:p w:rsidR="001A58C8" w:rsidRPr="001A58C8" w:rsidRDefault="001A58C8" w:rsidP="001A58C8">
      <w:pPr>
        <w:rPr>
          <w:sz w:val="24"/>
          <w:szCs w:val="24"/>
        </w:rPr>
      </w:pPr>
    </w:p>
    <w:p w:rsidR="001A58C8" w:rsidRPr="001A58C8" w:rsidRDefault="001A58C8" w:rsidP="001A58C8">
      <w:pPr>
        <w:ind w:firstLine="709"/>
        <w:jc w:val="both"/>
      </w:pPr>
      <w:r w:rsidRPr="001A58C8">
        <w:t xml:space="preserve">2.1. Услуга «Присвоение спортивных разрядов». </w:t>
      </w:r>
    </w:p>
    <w:p w:rsidR="001A58C8" w:rsidRPr="001A58C8" w:rsidRDefault="001A58C8" w:rsidP="001A58C8">
      <w:pPr>
        <w:tabs>
          <w:tab w:val="left" w:pos="993"/>
        </w:tabs>
        <w:ind w:firstLine="709"/>
        <w:jc w:val="both"/>
        <w:rPr>
          <w:b/>
        </w:rPr>
      </w:pPr>
      <w:r w:rsidRPr="001A58C8">
        <w:t>2.2.  Наименование муниципальных подуслуг:</w:t>
      </w:r>
    </w:p>
    <w:p w:rsidR="001A58C8" w:rsidRPr="001A58C8" w:rsidRDefault="001A58C8" w:rsidP="001A58C8">
      <w:pPr>
        <w:tabs>
          <w:tab w:val="left" w:pos="993"/>
        </w:tabs>
        <w:ind w:firstLine="709"/>
        <w:jc w:val="both"/>
      </w:pPr>
      <w:r w:rsidRPr="001A58C8">
        <w:t>«Присвоение спортивных разрядов»;</w:t>
      </w:r>
    </w:p>
    <w:p w:rsidR="001A58C8" w:rsidRPr="001A58C8" w:rsidRDefault="001A58C8" w:rsidP="001A58C8">
      <w:pPr>
        <w:tabs>
          <w:tab w:val="left" w:pos="993"/>
        </w:tabs>
        <w:ind w:firstLine="709"/>
        <w:jc w:val="both"/>
      </w:pPr>
      <w:r w:rsidRPr="001A58C8">
        <w:t>«Подтверждение спортивных разрядов».</w:t>
      </w:r>
    </w:p>
    <w:p w:rsidR="001A58C8" w:rsidRPr="001A58C8" w:rsidRDefault="001A58C8" w:rsidP="001A58C8">
      <w:pPr>
        <w:tabs>
          <w:tab w:val="left" w:pos="2753"/>
        </w:tabs>
        <w:jc w:val="both"/>
        <w:rPr>
          <w:b/>
        </w:rPr>
      </w:pPr>
      <w:r w:rsidRPr="001A58C8">
        <w:rPr>
          <w:b/>
        </w:rPr>
        <w:tab/>
      </w:r>
    </w:p>
    <w:p w:rsidR="001A58C8" w:rsidRPr="001A58C8" w:rsidRDefault="001A58C8" w:rsidP="001A58C8">
      <w:pPr>
        <w:widowControl w:val="0"/>
        <w:autoSpaceDE w:val="0"/>
        <w:autoSpaceDN w:val="0"/>
        <w:adjustRightInd w:val="0"/>
        <w:jc w:val="center"/>
        <w:outlineLvl w:val="0"/>
        <w:rPr>
          <w:b/>
          <w:bCs/>
        </w:rPr>
      </w:pPr>
      <w:bookmarkStart w:id="15" w:name="_Toc122201626"/>
      <w:r w:rsidRPr="001A58C8">
        <w:rPr>
          <w:b/>
          <w:bCs/>
        </w:rPr>
        <w:t>Наименование исполнительного органа, непосредственно предоставляющего муниципальную услугу</w:t>
      </w:r>
      <w:bookmarkEnd w:id="15"/>
    </w:p>
    <w:p w:rsidR="001A58C8" w:rsidRPr="001A58C8" w:rsidRDefault="001A58C8" w:rsidP="001A58C8">
      <w:pPr>
        <w:rPr>
          <w:sz w:val="24"/>
          <w:szCs w:val="24"/>
        </w:rPr>
      </w:pPr>
    </w:p>
    <w:p w:rsidR="001A58C8" w:rsidRPr="001A58C8" w:rsidRDefault="001A58C8" w:rsidP="00294537">
      <w:pPr>
        <w:widowControl w:val="0"/>
        <w:tabs>
          <w:tab w:val="left" w:pos="709"/>
        </w:tabs>
        <w:ind w:firstLine="709"/>
        <w:jc w:val="both"/>
      </w:pPr>
      <w:r w:rsidRPr="001A58C8">
        <w:t xml:space="preserve">2.3. Муниципальная услуга предоставляется Уполномоченным органом, </w:t>
      </w:r>
      <w:r w:rsidR="002C5D44">
        <w:t xml:space="preserve">             </w:t>
      </w:r>
      <w:r w:rsidRPr="001A58C8">
        <w:t>а непосредственно осуществляет функции предос</w:t>
      </w:r>
      <w:r w:rsidR="00ED51C7">
        <w:t xml:space="preserve">тавления муниципальной услуги </w:t>
      </w:r>
      <w:r w:rsidR="00ED51C7">
        <w:rPr>
          <w:iCs/>
        </w:rPr>
        <w:t>у</w:t>
      </w:r>
      <w:r w:rsidRPr="001A58C8">
        <w:rPr>
          <w:iCs/>
        </w:rPr>
        <w:t>правление культуры и спорта администрации Нижневартовского района.</w:t>
      </w:r>
    </w:p>
    <w:p w:rsidR="001A58C8" w:rsidRPr="001A58C8" w:rsidRDefault="001A58C8" w:rsidP="00294537">
      <w:pPr>
        <w:ind w:firstLine="709"/>
        <w:jc w:val="both"/>
        <w:rPr>
          <w:sz w:val="24"/>
          <w:szCs w:val="24"/>
        </w:rPr>
      </w:pPr>
      <w:r w:rsidRPr="001A58C8">
        <w:t>При предоставлении муниципальной услуги</w:t>
      </w:r>
      <w:r w:rsidR="00294537">
        <w:t xml:space="preserve"> </w:t>
      </w:r>
      <w:r w:rsidRPr="001A58C8">
        <w:t>Уполномоченный орган взаимодействует с:</w:t>
      </w:r>
    </w:p>
    <w:p w:rsidR="001A58C8" w:rsidRPr="001A58C8" w:rsidRDefault="001A58C8" w:rsidP="001A58C8">
      <w:pPr>
        <w:ind w:firstLine="709"/>
        <w:jc w:val="both"/>
        <w:rPr>
          <w:sz w:val="24"/>
          <w:szCs w:val="24"/>
        </w:rPr>
      </w:pPr>
      <w:r w:rsidRPr="001A58C8">
        <w:t>Федеральной налоговой службой в части получения сведений о рождении ребенка;</w:t>
      </w:r>
    </w:p>
    <w:p w:rsidR="001A58C8" w:rsidRPr="001A58C8" w:rsidRDefault="001A58C8" w:rsidP="001A58C8">
      <w:pPr>
        <w:ind w:firstLine="709"/>
        <w:jc w:val="both"/>
      </w:pPr>
      <w:r w:rsidRPr="001A58C8">
        <w:t>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rsidR="001A58C8" w:rsidRPr="001A58C8" w:rsidRDefault="001A58C8" w:rsidP="001A58C8">
      <w:pPr>
        <w:ind w:firstLine="709"/>
        <w:jc w:val="both"/>
        <w:rPr>
          <w:color w:val="000000"/>
        </w:rPr>
      </w:pPr>
      <w:bookmarkStart w:id="16" w:name="_Hlk122200381"/>
      <w:r w:rsidRPr="001A58C8">
        <w:rPr>
          <w:color w:val="000000"/>
        </w:rPr>
        <w:t xml:space="preserve">При наличии заключенного соглашения о взаимодействии между МФЦ </w:t>
      </w:r>
      <w:r w:rsidR="002C5D44">
        <w:rPr>
          <w:color w:val="000000"/>
        </w:rPr>
        <w:t xml:space="preserve">                </w:t>
      </w:r>
      <w:r w:rsidRPr="001A58C8">
        <w:rPr>
          <w:color w:val="000000"/>
        </w:rPr>
        <w:t>и органами местного самоуправления или в случаях, установленных законодательством субъекта Российской Федерации, Уполномоченным органом указывается возможность (невозможность) подачи запроса о предоставлении муниципальной услуги в МФЦ.</w:t>
      </w:r>
    </w:p>
    <w:bookmarkEnd w:id="16"/>
    <w:p w:rsidR="001A58C8" w:rsidRPr="001A58C8" w:rsidRDefault="001A58C8" w:rsidP="001A58C8">
      <w:pPr>
        <w:ind w:firstLine="709"/>
        <w:jc w:val="both"/>
        <w:rPr>
          <w:sz w:val="24"/>
          <w:szCs w:val="24"/>
        </w:rPr>
      </w:pPr>
      <w:r w:rsidRPr="001A58C8">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A58C8" w:rsidRPr="001A58C8" w:rsidRDefault="001A58C8" w:rsidP="001A58C8">
      <w:pPr>
        <w:widowControl w:val="0"/>
        <w:autoSpaceDE w:val="0"/>
        <w:autoSpaceDN w:val="0"/>
        <w:adjustRightInd w:val="0"/>
        <w:jc w:val="center"/>
        <w:outlineLvl w:val="0"/>
        <w:rPr>
          <w:b/>
          <w:bCs/>
        </w:rPr>
      </w:pPr>
    </w:p>
    <w:p w:rsidR="001A58C8" w:rsidRPr="001A58C8" w:rsidRDefault="001A58C8" w:rsidP="001A58C8">
      <w:pPr>
        <w:widowControl w:val="0"/>
        <w:autoSpaceDE w:val="0"/>
        <w:autoSpaceDN w:val="0"/>
        <w:adjustRightInd w:val="0"/>
        <w:jc w:val="center"/>
        <w:outlineLvl w:val="0"/>
        <w:rPr>
          <w:b/>
          <w:bCs/>
        </w:rPr>
      </w:pPr>
      <w:bookmarkStart w:id="17" w:name="_Toc122201627"/>
      <w:bookmarkStart w:id="18" w:name="_Hlk121928489"/>
      <w:r w:rsidRPr="001A58C8">
        <w:rPr>
          <w:b/>
          <w:bCs/>
        </w:rPr>
        <w:t>Описание результата предоставления муниципальной услуги</w:t>
      </w:r>
      <w:bookmarkEnd w:id="17"/>
    </w:p>
    <w:bookmarkEnd w:id="18"/>
    <w:p w:rsidR="001A58C8" w:rsidRPr="001A58C8" w:rsidRDefault="001A58C8" w:rsidP="001A58C8">
      <w:pPr>
        <w:rPr>
          <w:sz w:val="24"/>
          <w:szCs w:val="24"/>
        </w:rPr>
      </w:pPr>
    </w:p>
    <w:p w:rsidR="001A58C8" w:rsidRPr="001A58C8" w:rsidRDefault="001A58C8" w:rsidP="001A58C8">
      <w:pPr>
        <w:ind w:firstLine="709"/>
        <w:jc w:val="both"/>
      </w:pPr>
      <w:r w:rsidRPr="001A58C8">
        <w:t xml:space="preserve">2.5. Результатом предоставления муниципальной услуги является: </w:t>
      </w:r>
    </w:p>
    <w:p w:rsidR="001A58C8" w:rsidRPr="001A58C8" w:rsidRDefault="001A58C8" w:rsidP="001A58C8">
      <w:pPr>
        <w:ind w:firstLine="709"/>
        <w:jc w:val="both"/>
      </w:pPr>
      <w:r w:rsidRPr="001A58C8">
        <w:t xml:space="preserve">2.5.1. При обращении за присвоением спортивного разряда – решение </w:t>
      </w:r>
      <w:r w:rsidR="002C5D44">
        <w:t xml:space="preserve">                    </w:t>
      </w:r>
      <w:r w:rsidRPr="001A58C8">
        <w:t>о присвоении спортивного разряда или реше</w:t>
      </w:r>
      <w:r w:rsidR="00ED51C7">
        <w:t>ние об отказе в предоставлении м</w:t>
      </w:r>
      <w:r w:rsidRPr="001A58C8">
        <w:t xml:space="preserve">униципальной услуги, оформляются в соответствии с приложениями 1 и 2 </w:t>
      </w:r>
      <w:r w:rsidR="002C5D44">
        <w:t xml:space="preserve">                   </w:t>
      </w:r>
      <w:r w:rsidRPr="001A58C8">
        <w:t>к настоящему Административному регламенту соответственно.</w:t>
      </w:r>
    </w:p>
    <w:p w:rsidR="001A58C8" w:rsidRPr="001A58C8" w:rsidRDefault="001A58C8" w:rsidP="001A58C8">
      <w:pPr>
        <w:ind w:firstLine="709"/>
        <w:jc w:val="both"/>
      </w:pPr>
      <w:r w:rsidRPr="001A58C8">
        <w:t>2.5.2. При обращении за подтверждением спортивного разряда – решение о подтверждении спортивного разряда или реше</w:t>
      </w:r>
      <w:r w:rsidR="00ED51C7">
        <w:t>ние об отказе в предоставлении м</w:t>
      </w:r>
      <w:r w:rsidRPr="001A58C8">
        <w:t>униципальной услуги, которые оформля</w:t>
      </w:r>
      <w:r w:rsidR="00ED51C7">
        <w:t>ются в соответствии с приложения</w:t>
      </w:r>
      <w:r w:rsidRPr="001A58C8">
        <w:t>м</w:t>
      </w:r>
      <w:r w:rsidR="00ED51C7">
        <w:t>и</w:t>
      </w:r>
      <w:r w:rsidRPr="001A58C8">
        <w:t xml:space="preserve"> 3 и 4 к настоящему Административному регламенту соответственно.</w:t>
      </w:r>
    </w:p>
    <w:p w:rsidR="001A58C8" w:rsidRPr="001A58C8" w:rsidRDefault="001A58C8" w:rsidP="001A58C8">
      <w:pPr>
        <w:ind w:firstLine="709"/>
        <w:jc w:val="both"/>
      </w:pPr>
      <w:r w:rsidRPr="001A58C8">
        <w:t>2.6. Решение о присвоении или подтверждении спортивного разряда должно содержать следующие сведения:</w:t>
      </w:r>
    </w:p>
    <w:p w:rsidR="001A58C8" w:rsidRPr="001A58C8" w:rsidRDefault="001A58C8" w:rsidP="001A58C8">
      <w:pPr>
        <w:ind w:firstLine="709"/>
        <w:jc w:val="both"/>
      </w:pPr>
      <w:r w:rsidRPr="001A58C8">
        <w:t xml:space="preserve">наименование Уполномоченного органа, принявшего решение </w:t>
      </w:r>
      <w:r w:rsidR="002C5D44">
        <w:t xml:space="preserve">                                  </w:t>
      </w:r>
      <w:r w:rsidRPr="001A58C8">
        <w:t xml:space="preserve">о присвоении или подтверждении спортивного разряда;  </w:t>
      </w:r>
    </w:p>
    <w:p w:rsidR="001A58C8" w:rsidRPr="001A58C8" w:rsidRDefault="001A58C8" w:rsidP="001A58C8">
      <w:pPr>
        <w:ind w:firstLine="709"/>
        <w:jc w:val="both"/>
      </w:pPr>
      <w:r w:rsidRPr="001A58C8">
        <w:t>дату и номер приказа о присвоении или подтверждении спортивного разряда;</w:t>
      </w:r>
    </w:p>
    <w:p w:rsidR="001A58C8" w:rsidRPr="001A58C8" w:rsidRDefault="001A58C8" w:rsidP="001A58C8">
      <w:pPr>
        <w:ind w:firstLine="709"/>
        <w:jc w:val="both"/>
      </w:pPr>
      <w:r w:rsidRPr="001A58C8">
        <w:t>регистрационный номер решения.</w:t>
      </w:r>
    </w:p>
    <w:p w:rsidR="001A58C8" w:rsidRPr="001A58C8" w:rsidRDefault="001A58C8" w:rsidP="001A58C8">
      <w:pPr>
        <w:ind w:firstLine="709"/>
        <w:jc w:val="both"/>
      </w:pPr>
      <w:bookmarkStart w:id="19" w:name="_Hlk121928521"/>
      <w:r w:rsidRPr="001A58C8">
        <w:t>2.7. Решение об отказе в присвоении или подтверждении спортивного разряда должно содержать следующие сведения:</w:t>
      </w:r>
    </w:p>
    <w:p w:rsidR="001A58C8" w:rsidRPr="001A58C8" w:rsidRDefault="001A58C8" w:rsidP="001A58C8">
      <w:pPr>
        <w:ind w:firstLine="709"/>
        <w:jc w:val="both"/>
      </w:pPr>
      <w:r w:rsidRPr="001A58C8">
        <w:t xml:space="preserve">наименование Уполномоченного органа, принявшего решение </w:t>
      </w:r>
      <w:r w:rsidR="002C5D44">
        <w:t xml:space="preserve">                                  </w:t>
      </w:r>
      <w:r w:rsidRPr="001A58C8">
        <w:t>о присвоении или подтверждении спортивного разряда;</w:t>
      </w:r>
    </w:p>
    <w:p w:rsidR="001A58C8" w:rsidRPr="001A58C8" w:rsidRDefault="001A58C8" w:rsidP="001A58C8">
      <w:pPr>
        <w:ind w:firstLine="709"/>
        <w:jc w:val="both"/>
      </w:pPr>
      <w:r w:rsidRPr="001A58C8">
        <w:t>основания для отказа в присвоении или подтверждении спортивного разряда;</w:t>
      </w:r>
    </w:p>
    <w:p w:rsidR="001A58C8" w:rsidRPr="001A58C8" w:rsidRDefault="001A58C8" w:rsidP="001A58C8">
      <w:pPr>
        <w:ind w:firstLine="709"/>
        <w:jc w:val="both"/>
      </w:pPr>
      <w:r w:rsidRPr="001A58C8">
        <w:t>регистрационный номер решения.</w:t>
      </w:r>
    </w:p>
    <w:p w:rsidR="001A58C8" w:rsidRPr="001A58C8" w:rsidRDefault="001A58C8" w:rsidP="001A58C8">
      <w:pPr>
        <w:ind w:firstLine="709"/>
        <w:jc w:val="both"/>
      </w:pPr>
      <w:r w:rsidRPr="001A58C8">
        <w:t xml:space="preserve">2.8. Результат предоставления муниципальной услуги может быть </w:t>
      </w:r>
      <w:r w:rsidR="00ED51C7">
        <w:t>получен в Уполномоченном органе</w:t>
      </w:r>
      <w:r w:rsidRPr="001A58C8">
        <w:t xml:space="preserve"> посредством Единого портала или системы, автоматизирующей исполнение государственных или муниципальных функций или предоставление государственных или муниципальных услуг, посредством которой были поданы документы через операторов почтовой связи либо в МФЦ. </w:t>
      </w:r>
      <w:bookmarkEnd w:id="19"/>
    </w:p>
    <w:p w:rsidR="001A58C8" w:rsidRPr="001A58C8" w:rsidRDefault="001A58C8" w:rsidP="001A58C8">
      <w:pPr>
        <w:ind w:firstLine="709"/>
        <w:jc w:val="both"/>
      </w:pPr>
    </w:p>
    <w:p w:rsidR="001A58C8" w:rsidRPr="001A58C8" w:rsidRDefault="001A58C8" w:rsidP="00ED51C7">
      <w:pPr>
        <w:widowControl w:val="0"/>
        <w:autoSpaceDE w:val="0"/>
        <w:autoSpaceDN w:val="0"/>
        <w:adjustRightInd w:val="0"/>
        <w:jc w:val="center"/>
        <w:outlineLvl w:val="0"/>
        <w:rPr>
          <w:rFonts w:ascii="Arial" w:hAnsi="Arial"/>
          <w:bCs/>
          <w:color w:val="000080"/>
        </w:rPr>
      </w:pPr>
      <w:bookmarkStart w:id="20" w:name="_Toc122201628"/>
      <w:r w:rsidRPr="001A58C8">
        <w:rPr>
          <w:b/>
          <w:bCs/>
        </w:rPr>
        <w:t>Сроки предоставления муниципальной услуги</w:t>
      </w:r>
      <w:bookmarkEnd w:id="20"/>
    </w:p>
    <w:p w:rsidR="001A58C8" w:rsidRPr="001A58C8" w:rsidRDefault="001A58C8" w:rsidP="001A58C8">
      <w:pPr>
        <w:ind w:firstLine="709"/>
        <w:jc w:val="both"/>
        <w:rPr>
          <w:b/>
        </w:rPr>
      </w:pPr>
    </w:p>
    <w:p w:rsidR="001A58C8" w:rsidRPr="001A58C8" w:rsidRDefault="001A58C8" w:rsidP="001A58C8">
      <w:pPr>
        <w:ind w:firstLine="709"/>
        <w:jc w:val="both"/>
      </w:pPr>
      <w:r w:rsidRPr="001A58C8">
        <w:t xml:space="preserve">2.9. Максимальный срок предоставления муниципальной услуги составляет 19 рабочих дней со дня регистрации в Уполномоченном органе заявления и документов, необходимых для предоставления муниципальной услуги. </w:t>
      </w:r>
    </w:p>
    <w:p w:rsidR="001A58C8" w:rsidRPr="001A58C8" w:rsidRDefault="001A58C8" w:rsidP="001A58C8">
      <w:pPr>
        <w:ind w:firstLine="709"/>
        <w:jc w:val="both"/>
      </w:pPr>
      <w:r w:rsidRPr="001A58C8">
        <w:t xml:space="preserve">2.10. </w:t>
      </w:r>
      <w:bookmarkStart w:id="21" w:name="_Hlk121932927"/>
      <w:r w:rsidRPr="001A58C8">
        <w:t>Срок возврата документов Заявителю при отказе в предоставлении муниципальной услуги в случае предоставления документов лицом, не являющимся Заявител</w:t>
      </w:r>
      <w:r w:rsidR="00ED51C7">
        <w:t>ем в соответствии с пунктом 1.2</w:t>
      </w:r>
      <w:r w:rsidRPr="001A58C8">
        <w:t xml:space="preserve"> Административного регламента, или предоставления документов, не соответствующих требованиям, предусмотренным пунктом </w:t>
      </w:r>
      <w:hyperlink r:id="rId11" w:history="1">
        <w:r w:rsidRPr="001A58C8">
          <w:t>2.13</w:t>
        </w:r>
      </w:hyperlink>
      <w:r w:rsidRPr="001A58C8">
        <w:t xml:space="preserve"> Административного регламента, составляет 3 рабочих дня со дня их поступления. Исчерпывающий перечень документов необходим для предоставления муниципальной услуги.</w:t>
      </w:r>
    </w:p>
    <w:p w:rsidR="001A58C8" w:rsidRPr="001A58C8" w:rsidRDefault="001A58C8" w:rsidP="001A58C8">
      <w:pPr>
        <w:ind w:firstLine="709"/>
        <w:jc w:val="both"/>
      </w:pPr>
      <w:r w:rsidRPr="001A58C8">
        <w:t xml:space="preserve">В случае подачи документов в электронной форме возврат документов не осуществляется. </w:t>
      </w:r>
    </w:p>
    <w:bookmarkEnd w:id="21"/>
    <w:p w:rsidR="001A58C8" w:rsidRPr="001A58C8" w:rsidRDefault="001A58C8" w:rsidP="001A58C8">
      <w:pPr>
        <w:ind w:firstLine="709"/>
        <w:jc w:val="both"/>
      </w:pPr>
    </w:p>
    <w:p w:rsidR="001A58C8" w:rsidRPr="001A58C8" w:rsidRDefault="001A58C8" w:rsidP="001A58C8">
      <w:pPr>
        <w:widowControl w:val="0"/>
        <w:autoSpaceDE w:val="0"/>
        <w:autoSpaceDN w:val="0"/>
        <w:adjustRightInd w:val="0"/>
        <w:jc w:val="center"/>
        <w:outlineLvl w:val="0"/>
        <w:rPr>
          <w:rFonts w:ascii="Arial" w:hAnsi="Arial"/>
          <w:b/>
          <w:bCs/>
          <w:color w:val="000080"/>
        </w:rPr>
      </w:pPr>
      <w:bookmarkStart w:id="22" w:name="_Toc122201629"/>
      <w:r w:rsidRPr="001A58C8">
        <w:rPr>
          <w:b/>
          <w:bCs/>
        </w:rPr>
        <w:t>Правовые основания для предоставления муниципальной услуги</w:t>
      </w:r>
      <w:bookmarkEnd w:id="22"/>
    </w:p>
    <w:p w:rsidR="001A58C8" w:rsidRPr="001A58C8" w:rsidRDefault="001A58C8" w:rsidP="001A58C8">
      <w:pPr>
        <w:jc w:val="both"/>
      </w:pPr>
    </w:p>
    <w:p w:rsidR="001A58C8" w:rsidRPr="001A58C8" w:rsidRDefault="001A58C8" w:rsidP="001A58C8">
      <w:pPr>
        <w:ind w:firstLine="709"/>
        <w:jc w:val="both"/>
      </w:pPr>
      <w:r w:rsidRPr="001A58C8">
        <w:t xml:space="preserve">2.11. Предоставление муниципальной услуги осуществляется </w:t>
      </w:r>
      <w:r w:rsidR="002C5D44">
        <w:t xml:space="preserve">                                       </w:t>
      </w:r>
      <w:r w:rsidRPr="001A58C8">
        <w:t>в соответствии с:</w:t>
      </w:r>
    </w:p>
    <w:p w:rsidR="001A58C8" w:rsidRPr="001A58C8" w:rsidRDefault="001A58C8" w:rsidP="001A58C8">
      <w:pPr>
        <w:ind w:firstLine="709"/>
        <w:jc w:val="both"/>
      </w:pPr>
      <w:r w:rsidRPr="001A58C8">
        <w:t xml:space="preserve">Федеральным законом от 04.12.2007 № 329-ФЗ «О физической культуре </w:t>
      </w:r>
      <w:r w:rsidR="002C5D44">
        <w:t xml:space="preserve">              </w:t>
      </w:r>
      <w:r w:rsidRPr="001A58C8">
        <w:t>и спорте в Российской Федерации»;</w:t>
      </w:r>
    </w:p>
    <w:p w:rsidR="001A58C8" w:rsidRPr="001A58C8" w:rsidRDefault="001A58C8" w:rsidP="001A58C8">
      <w:pPr>
        <w:ind w:firstLine="709"/>
        <w:jc w:val="both"/>
      </w:pPr>
      <w:r w:rsidRPr="001A58C8">
        <w:t>Федеральным законом от 27.07.2010 № 210-ФЗ «Об организации предоставления государственных и муниципальных услуг»;</w:t>
      </w:r>
    </w:p>
    <w:p w:rsidR="001A58C8" w:rsidRPr="001A58C8" w:rsidRDefault="001A58C8" w:rsidP="001A58C8">
      <w:pPr>
        <w:ind w:firstLine="709"/>
        <w:jc w:val="both"/>
      </w:pPr>
      <w:r w:rsidRPr="001A58C8">
        <w:t>Положением о Единой всероссийской спортивной классификации, утвержденной Министерством спорта Российской Федерации;</w:t>
      </w:r>
    </w:p>
    <w:p w:rsidR="001A58C8" w:rsidRPr="001A58C8" w:rsidRDefault="001A58C8" w:rsidP="001A58C8">
      <w:pPr>
        <w:ind w:firstLine="709"/>
        <w:jc w:val="both"/>
      </w:pPr>
      <w:r w:rsidRPr="001A58C8">
        <w:t>настоящим Административным регламентом.</w:t>
      </w:r>
    </w:p>
    <w:p w:rsidR="001A58C8" w:rsidRPr="001A58C8" w:rsidRDefault="001A58C8" w:rsidP="001A58C8">
      <w:pPr>
        <w:ind w:firstLine="709"/>
        <w:jc w:val="both"/>
      </w:pPr>
      <w:r w:rsidRPr="001A58C8">
        <w:t>2.12.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w:t>
      </w:r>
      <w:r w:rsidR="00ED51C7">
        <w:t>нкте 2.11</w:t>
      </w:r>
      <w:r w:rsidRPr="001A58C8">
        <w:t xml:space="preserve"> Административного регламента, размещается на официальном сайте Уполномоченного органа в сети Интернет, в Федеральном реестре и на ЕПГУ. </w:t>
      </w:r>
    </w:p>
    <w:p w:rsidR="001A58C8" w:rsidRPr="001A58C8" w:rsidRDefault="001A58C8" w:rsidP="001A58C8">
      <w:pPr>
        <w:ind w:firstLine="709"/>
        <w:jc w:val="both"/>
      </w:pPr>
    </w:p>
    <w:p w:rsidR="001A58C8" w:rsidRPr="001A58C8" w:rsidRDefault="001A58C8" w:rsidP="001A58C8">
      <w:pPr>
        <w:widowControl w:val="0"/>
        <w:autoSpaceDE w:val="0"/>
        <w:autoSpaceDN w:val="0"/>
        <w:adjustRightInd w:val="0"/>
        <w:spacing w:before="108"/>
        <w:jc w:val="center"/>
        <w:outlineLvl w:val="0"/>
        <w:rPr>
          <w:b/>
          <w:bCs/>
        </w:rPr>
      </w:pPr>
      <w:bookmarkStart w:id="23" w:name="_Toc122201630"/>
      <w:bookmarkStart w:id="24" w:name="_Hlk121934022"/>
      <w:r w:rsidRPr="001A58C8">
        <w:rPr>
          <w:b/>
          <w:bCs/>
        </w:rPr>
        <w:t>Исчерпывающий перечень документов, необходимых для предоставления муниципальной услуги</w:t>
      </w:r>
      <w:bookmarkEnd w:id="23"/>
    </w:p>
    <w:bookmarkEnd w:id="24"/>
    <w:p w:rsidR="001A58C8" w:rsidRPr="001A58C8" w:rsidRDefault="001A58C8" w:rsidP="001A58C8">
      <w:pPr>
        <w:jc w:val="center"/>
        <w:rPr>
          <w:b/>
        </w:rPr>
      </w:pPr>
    </w:p>
    <w:p w:rsidR="001A58C8" w:rsidRPr="001A58C8" w:rsidRDefault="001A58C8" w:rsidP="00ED51C7">
      <w:pPr>
        <w:ind w:firstLine="709"/>
        <w:jc w:val="both"/>
        <w:rPr>
          <w:bCs/>
        </w:rPr>
      </w:pPr>
      <w:r w:rsidRPr="001A58C8">
        <w:rPr>
          <w:bCs/>
        </w:rPr>
        <w:t xml:space="preserve">2.13. </w:t>
      </w:r>
      <w:bookmarkStart w:id="25" w:name="_Hlk122202653"/>
      <w:r w:rsidRPr="001A58C8">
        <w:rPr>
          <w:bCs/>
        </w:rPr>
        <w:t>Заявителю для получения муниципальной услуги необходимо представить лично или через представителя в Уполномоченный орган посредством ЕПГУ</w:t>
      </w:r>
      <w:r w:rsidRPr="001A58C8">
        <w:rPr>
          <w:b/>
        </w:rPr>
        <w:t xml:space="preserve"> </w:t>
      </w:r>
      <w:r w:rsidRPr="001A58C8">
        <w:rPr>
          <w:bCs/>
        </w:rPr>
        <w:t xml:space="preserve">или иной системы, автоматизирующей исполнение государственных и муниципальных функций или предоставление государственных и муниципальных услуг (далее – электронная форма), либо путем личного обращения, либо путем обращения в МФЦ, либо </w:t>
      </w:r>
      <w:r w:rsidR="002C5D44">
        <w:rPr>
          <w:bCs/>
        </w:rPr>
        <w:t xml:space="preserve">                                               </w:t>
      </w:r>
      <w:r w:rsidRPr="001A58C8">
        <w:rPr>
          <w:bCs/>
        </w:rPr>
        <w:t>с использованием услуг опе</w:t>
      </w:r>
      <w:r w:rsidR="00ED51C7">
        <w:rPr>
          <w:bCs/>
        </w:rPr>
        <w:t>раторов почтовой связи (далее ‒</w:t>
      </w:r>
      <w:r w:rsidRPr="001A58C8">
        <w:rPr>
          <w:bCs/>
        </w:rPr>
        <w:t xml:space="preserve"> бумажная форма) заявление о предоставлении муниципальной услуги, а также документы</w:t>
      </w:r>
      <w:bookmarkEnd w:id="25"/>
      <w:r w:rsidRPr="001A58C8">
        <w:rPr>
          <w:bCs/>
        </w:rPr>
        <w:t>:</w:t>
      </w:r>
    </w:p>
    <w:p w:rsidR="001A58C8" w:rsidRPr="001A58C8" w:rsidRDefault="001A58C8" w:rsidP="00ED51C7">
      <w:pPr>
        <w:ind w:firstLine="709"/>
        <w:jc w:val="both"/>
        <w:rPr>
          <w:b/>
        </w:rPr>
      </w:pPr>
      <w:bookmarkStart w:id="26" w:name="_Hlk122196015"/>
      <w:r w:rsidRPr="001A58C8">
        <w:t xml:space="preserve">2.13.1 </w:t>
      </w:r>
      <w:bookmarkStart w:id="27" w:name="_Hlk121934086"/>
      <w:r w:rsidRPr="001A58C8">
        <w:t xml:space="preserve">Исчерпывающий перечень документов, необходимых </w:t>
      </w:r>
      <w:r w:rsidR="002C5D44">
        <w:t xml:space="preserve">                                        </w:t>
      </w:r>
      <w:r w:rsidRPr="001A58C8">
        <w:t>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bookmarkEnd w:id="27"/>
      <w:r w:rsidRPr="001A58C8">
        <w:t>:</w:t>
      </w:r>
    </w:p>
    <w:p w:rsidR="001A58C8" w:rsidRPr="001A58C8" w:rsidRDefault="00294537" w:rsidP="00294537">
      <w:pPr>
        <w:tabs>
          <w:tab w:val="left" w:pos="1276"/>
        </w:tabs>
        <w:ind w:firstLine="709"/>
        <w:contextualSpacing/>
        <w:jc w:val="both"/>
        <w:rPr>
          <w:rFonts w:eastAsia="Calibri"/>
          <w:lang w:eastAsia="en-US" w:bidi="en-US"/>
        </w:rPr>
      </w:pPr>
      <w:bookmarkStart w:id="28" w:name="sub_2011"/>
      <w:r>
        <w:rPr>
          <w:rFonts w:eastAsia="Calibri"/>
          <w:lang w:eastAsia="en-US" w:bidi="en-US"/>
        </w:rPr>
        <w:t xml:space="preserve">а) </w:t>
      </w:r>
      <w:r w:rsidR="001A58C8" w:rsidRPr="001A58C8">
        <w:rPr>
          <w:rFonts w:eastAsia="Calibri"/>
          <w:lang w:eastAsia="en-US" w:bidi="en-US"/>
        </w:rPr>
        <w:t>заявление о предоставлении муниципальной услуги.</w:t>
      </w:r>
    </w:p>
    <w:p w:rsidR="001A58C8" w:rsidRPr="001A58C8" w:rsidRDefault="001A58C8" w:rsidP="00294537">
      <w:pPr>
        <w:tabs>
          <w:tab w:val="left" w:pos="1276"/>
        </w:tabs>
        <w:ind w:firstLine="709"/>
        <w:jc w:val="both"/>
      </w:pPr>
      <w:bookmarkStart w:id="29" w:name="_Hlk122206599"/>
      <w:r w:rsidRPr="001A58C8">
        <w:t>Требования к предъявляемому документу:</w:t>
      </w:r>
    </w:p>
    <w:p w:rsidR="001A58C8" w:rsidRPr="001A58C8" w:rsidRDefault="001A58C8" w:rsidP="00294537">
      <w:pPr>
        <w:tabs>
          <w:tab w:val="left" w:pos="1276"/>
        </w:tabs>
        <w:ind w:firstLine="709"/>
        <w:jc w:val="both"/>
      </w:pPr>
      <w:r w:rsidRPr="001A58C8">
        <w:t xml:space="preserve">при подаче в бумажной форме – представление, заполненное </w:t>
      </w:r>
      <w:r w:rsidR="002C5D44">
        <w:t xml:space="preserve">                                       </w:t>
      </w:r>
      <w:r w:rsidRPr="001A58C8">
        <w:t>в соответствии с формой, приведенной в приложении 6 к Административному регламенту;</w:t>
      </w:r>
    </w:p>
    <w:p w:rsidR="001A58C8" w:rsidRPr="001A58C8" w:rsidRDefault="001A58C8" w:rsidP="00294537">
      <w:pPr>
        <w:tabs>
          <w:tab w:val="left" w:pos="1276"/>
        </w:tabs>
        <w:ind w:firstLine="709"/>
        <w:jc w:val="both"/>
      </w:pPr>
      <w:r w:rsidRPr="001A58C8">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1A58C8" w:rsidRPr="001A58C8" w:rsidRDefault="001A58C8" w:rsidP="00294537">
      <w:pPr>
        <w:tabs>
          <w:tab w:val="left" w:pos="1276"/>
        </w:tabs>
        <w:ind w:firstLine="709"/>
        <w:jc w:val="both"/>
      </w:pPr>
      <w:r w:rsidRPr="001A58C8">
        <w:t>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w:t>
      </w:r>
    </w:p>
    <w:p w:rsidR="001A58C8" w:rsidRPr="001A58C8" w:rsidRDefault="001A58C8" w:rsidP="00294537">
      <w:pPr>
        <w:tabs>
          <w:tab w:val="left" w:pos="1276"/>
        </w:tabs>
        <w:ind w:firstLine="709"/>
        <w:jc w:val="both"/>
      </w:pPr>
      <w:r w:rsidRPr="001A58C8">
        <w:t>в форме электронного документа в личном кабинете на ЕПГУ;</w:t>
      </w:r>
    </w:p>
    <w:p w:rsidR="001A58C8" w:rsidRPr="001A58C8" w:rsidRDefault="001A58C8" w:rsidP="00294537">
      <w:pPr>
        <w:tabs>
          <w:tab w:val="left" w:pos="1276"/>
        </w:tabs>
        <w:ind w:firstLine="709"/>
        <w:jc w:val="both"/>
      </w:pPr>
      <w:r w:rsidRPr="001A58C8">
        <w:t xml:space="preserve">на бумажном носителе в Уполномоченном органе, МФЦ либо </w:t>
      </w:r>
      <w:r w:rsidR="002C5D44">
        <w:t xml:space="preserve">                                     </w:t>
      </w:r>
      <w:r w:rsidRPr="001A58C8">
        <w:t>с использованием услуг операторов почтовой связи;</w:t>
      </w:r>
    </w:p>
    <w:p w:rsidR="001A58C8" w:rsidRPr="001A58C8" w:rsidRDefault="00294537" w:rsidP="00294537">
      <w:pPr>
        <w:tabs>
          <w:tab w:val="left" w:pos="1276"/>
        </w:tabs>
        <w:ind w:firstLine="709"/>
        <w:contextualSpacing/>
        <w:jc w:val="both"/>
        <w:rPr>
          <w:rFonts w:eastAsia="Calibri"/>
          <w:lang w:eastAsia="en-US" w:bidi="en-US"/>
        </w:rPr>
      </w:pPr>
      <w:bookmarkStart w:id="30" w:name="sub_2012"/>
      <w:bookmarkEnd w:id="28"/>
      <w:bookmarkEnd w:id="29"/>
      <w:r>
        <w:rPr>
          <w:rFonts w:eastAsia="Calibri"/>
          <w:lang w:eastAsia="en-US" w:bidi="en-US"/>
        </w:rPr>
        <w:t xml:space="preserve">б) </w:t>
      </w:r>
      <w:r w:rsidR="001A58C8" w:rsidRPr="001A58C8">
        <w:rPr>
          <w:rFonts w:eastAsia="Calibri"/>
          <w:lang w:eastAsia="en-US" w:bidi="en-US"/>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1A58C8" w:rsidRPr="001A58C8" w:rsidRDefault="001A58C8" w:rsidP="00294537">
      <w:pPr>
        <w:tabs>
          <w:tab w:val="left" w:pos="1276"/>
        </w:tabs>
        <w:ind w:firstLine="709"/>
        <w:contextualSpacing/>
        <w:jc w:val="both"/>
        <w:rPr>
          <w:rFonts w:eastAsia="Calibri"/>
          <w:lang w:eastAsia="en-US" w:bidi="en-US"/>
        </w:rPr>
      </w:pPr>
      <w:bookmarkStart w:id="31" w:name="_Hlk122190426"/>
      <w:r w:rsidRPr="001A58C8">
        <w:rPr>
          <w:rFonts w:eastAsia="Calibri"/>
          <w:lang w:eastAsia="en-US" w:bidi="en-US"/>
        </w:rPr>
        <w:t>Требования к предъявляемому документу:</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bookmarkEnd w:id="31"/>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rsidR="001A58C8" w:rsidRPr="001A58C8" w:rsidRDefault="001A58C8" w:rsidP="00294537">
      <w:pPr>
        <w:tabs>
          <w:tab w:val="left" w:pos="1276"/>
        </w:tabs>
        <w:ind w:firstLine="709"/>
        <w:contextualSpacing/>
        <w:jc w:val="both"/>
        <w:rPr>
          <w:rFonts w:eastAsia="Calibri"/>
          <w:lang w:eastAsia="en-US" w:bidi="en-US"/>
        </w:rPr>
      </w:pPr>
      <w:bookmarkStart w:id="32" w:name="_Hlk122190635"/>
      <w:r w:rsidRPr="001A58C8">
        <w:rPr>
          <w:rFonts w:eastAsia="Calibri"/>
          <w:lang w:eastAsia="en-US" w:bidi="en-US"/>
        </w:rPr>
        <w:t>Требования к предъявляемому документу:</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bookmarkEnd w:id="32"/>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 xml:space="preserve">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w:t>
      </w:r>
      <w:r w:rsidR="002C5D44">
        <w:rPr>
          <w:rFonts w:eastAsia="Calibri"/>
          <w:lang w:eastAsia="en-US" w:bidi="en-US"/>
        </w:rPr>
        <w:t xml:space="preserve">                </w:t>
      </w:r>
      <w:r w:rsidR="001A58C8" w:rsidRPr="001A58C8">
        <w:rPr>
          <w:rFonts w:eastAsia="Calibri"/>
          <w:lang w:eastAsia="en-US" w:bidi="en-US"/>
        </w:rPr>
        <w:t>и условия в количестве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 заверенный подписью руководителя организации и печатью (при наличии) либо подписью нотариуса;</w:t>
      </w:r>
    </w:p>
    <w:p w:rsidR="001A58C8" w:rsidRPr="001A58C8" w:rsidRDefault="001A58C8" w:rsidP="00294537">
      <w:pPr>
        <w:tabs>
          <w:tab w:val="left" w:pos="1276"/>
        </w:tabs>
        <w:ind w:firstLine="709"/>
        <w:contextualSpacing/>
        <w:jc w:val="both"/>
        <w:rPr>
          <w:rFonts w:eastAsia="Calibri"/>
          <w:highlight w:val="yellow"/>
          <w:lang w:eastAsia="en-US" w:bidi="en-US"/>
        </w:rPr>
      </w:pPr>
      <w:r w:rsidRPr="001A58C8">
        <w:rPr>
          <w:rFonts w:eastAsia="Calibri"/>
          <w:lang w:eastAsia="en-US" w:bidi="en-US"/>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rsidR="001A58C8" w:rsidRPr="001A58C8" w:rsidRDefault="00294537" w:rsidP="00294537">
      <w:pPr>
        <w:tabs>
          <w:tab w:val="left" w:pos="1276"/>
        </w:tabs>
        <w:ind w:left="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 xml:space="preserve">копия документа, удостоверяющего принадлежность спортсмена </w:t>
      </w:r>
      <w:r w:rsidR="002C5D44">
        <w:rPr>
          <w:rFonts w:eastAsia="Calibri"/>
          <w:lang w:eastAsia="en-US" w:bidi="en-US"/>
        </w:rPr>
        <w:t xml:space="preserve">                        </w:t>
      </w:r>
      <w:r w:rsidR="001A58C8" w:rsidRPr="001A58C8">
        <w:rPr>
          <w:rFonts w:eastAsia="Calibri"/>
          <w:lang w:eastAsia="en-US" w:bidi="en-US"/>
        </w:rPr>
        <w:t>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p>
    <w:p w:rsidR="001A58C8" w:rsidRPr="001A58C8" w:rsidRDefault="001A58C8" w:rsidP="00ED51C7">
      <w:pPr>
        <w:tabs>
          <w:tab w:val="left" w:pos="1276"/>
        </w:tabs>
        <w:ind w:firstLine="709"/>
        <w:contextualSpacing/>
        <w:jc w:val="both"/>
        <w:rPr>
          <w:rFonts w:eastAsia="Calibri"/>
          <w:lang w:eastAsia="en-US" w:bidi="en-US"/>
        </w:rPr>
      </w:pPr>
      <w:bookmarkStart w:id="33" w:name="_Hlk122191069"/>
      <w:r w:rsidRPr="001A58C8">
        <w:rPr>
          <w:rFonts w:eastAsia="Calibri"/>
          <w:lang w:eastAsia="en-US" w:bidi="en-US"/>
        </w:rPr>
        <w:t>Требования к предъявляемому документу:</w:t>
      </w:r>
    </w:p>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bookmarkEnd w:id="33"/>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е) </w:t>
      </w:r>
      <w:r w:rsidR="001A58C8" w:rsidRPr="001A58C8">
        <w:rPr>
          <w:rFonts w:eastAsia="Calibri"/>
          <w:lang w:eastAsia="en-US" w:bidi="en-US"/>
        </w:rPr>
        <w:t xml:space="preserve">копии второй и третьей страниц паспорта гражданина Российской Федерации, а также копии страниц, содержащих сведения о месте жительства, </w:t>
      </w:r>
      <w:r w:rsidR="002C5D44">
        <w:rPr>
          <w:rFonts w:eastAsia="Calibri"/>
          <w:lang w:eastAsia="en-US" w:bidi="en-US"/>
        </w:rPr>
        <w:t xml:space="preserve">                </w:t>
      </w:r>
      <w:r w:rsidR="001A58C8" w:rsidRPr="001A58C8">
        <w:rPr>
          <w:rFonts w:eastAsia="Calibri"/>
          <w:lang w:eastAsia="en-US" w:bidi="en-US"/>
        </w:rPr>
        <w:t xml:space="preserve">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w:t>
      </w:r>
      <w:r w:rsidR="002C5D44">
        <w:rPr>
          <w:rFonts w:eastAsia="Calibri"/>
          <w:lang w:eastAsia="en-US" w:bidi="en-US"/>
        </w:rPr>
        <w:t xml:space="preserve">                                 </w:t>
      </w:r>
      <w:r w:rsidR="001A58C8" w:rsidRPr="001A58C8">
        <w:rPr>
          <w:rFonts w:eastAsia="Calibri"/>
          <w:lang w:eastAsia="en-US" w:bidi="en-US"/>
        </w:rPr>
        <w:t>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1A58C8" w:rsidRPr="001A58C8" w:rsidRDefault="001A58C8" w:rsidP="00ED51C7">
      <w:pPr>
        <w:tabs>
          <w:tab w:val="left" w:pos="1276"/>
        </w:tabs>
        <w:ind w:firstLine="709"/>
        <w:contextualSpacing/>
        <w:jc w:val="both"/>
        <w:rPr>
          <w:rFonts w:eastAsia="Calibri"/>
          <w:lang w:eastAsia="en-US" w:bidi="en-US"/>
        </w:rPr>
      </w:pPr>
      <w:bookmarkStart w:id="34" w:name="_Hlk122207021"/>
      <w:r w:rsidRPr="001A58C8">
        <w:rPr>
          <w:rFonts w:eastAsia="Calibri"/>
          <w:lang w:eastAsia="en-US" w:bidi="en-US"/>
        </w:rPr>
        <w:t>Требования к предъявляемому документу:</w:t>
      </w:r>
    </w:p>
    <w:p w:rsidR="001A58C8" w:rsidRPr="001A58C8" w:rsidRDefault="001A58C8" w:rsidP="00ED51C7">
      <w:pPr>
        <w:tabs>
          <w:tab w:val="left" w:pos="1276"/>
        </w:tabs>
        <w:ind w:firstLine="709"/>
        <w:contextualSpacing/>
        <w:jc w:val="both"/>
        <w:rPr>
          <w:rFonts w:eastAsia="Calibri"/>
          <w:lang w:eastAsia="en-US" w:bidi="en-US"/>
        </w:rPr>
      </w:pPr>
      <w:bookmarkStart w:id="35" w:name="_Hlk122191610"/>
      <w:r w:rsidRPr="001A58C8">
        <w:rPr>
          <w:rFonts w:eastAsia="Calibri"/>
          <w:lang w:eastAsia="en-US" w:bidi="en-US"/>
        </w:rPr>
        <w:t>при подаче в бумажной форме – копия паспорта, заверенная подписью уполномоченного лица и печатью организации (при наличии);</w:t>
      </w:r>
    </w:p>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при подаче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bookmarkEnd w:id="34"/>
      <w:bookmarkEnd w:id="35"/>
      <w:r w:rsidRPr="001A58C8">
        <w:rPr>
          <w:rFonts w:eastAsia="Calibri"/>
          <w:lang w:eastAsia="en-US" w:bidi="en-US"/>
        </w:rPr>
        <w:t>;</w:t>
      </w:r>
    </w:p>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ж) для лиц, не достигших возраста 14 лет</w:t>
      </w:r>
      <w:r w:rsidRPr="001A58C8">
        <w:rPr>
          <w:rFonts w:eastAsia="Calibri"/>
          <w:color w:val="000000"/>
          <w:lang w:eastAsia="en-US" w:bidi="en-US"/>
        </w:rPr>
        <w:t>,</w:t>
      </w:r>
      <w:r w:rsidRPr="001A58C8">
        <w:rPr>
          <w:rFonts w:eastAsia="Calibri"/>
          <w:lang w:eastAsia="en-US" w:bidi="en-US"/>
        </w:rPr>
        <w:t xml:space="preserve"> – копия свидетельства </w:t>
      </w:r>
      <w:r w:rsidR="002C5D44">
        <w:rPr>
          <w:rFonts w:eastAsia="Calibri"/>
          <w:lang w:eastAsia="en-US" w:bidi="en-US"/>
        </w:rPr>
        <w:t xml:space="preserve">                                </w:t>
      </w:r>
      <w:r w:rsidRPr="001A58C8">
        <w:rPr>
          <w:rFonts w:eastAsia="Calibri"/>
          <w:lang w:eastAsia="en-US" w:bidi="en-US"/>
        </w:rPr>
        <w:t>о рождении;</w:t>
      </w:r>
    </w:p>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свидетельства о рождении, заверенная подписью уполномоченного лица и печатью организации (при наличии);</w:t>
      </w:r>
    </w:p>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 xml:space="preserve">при подаче в электронной форме – предоставление сведений </w:t>
      </w:r>
      <w:r w:rsidR="002C5D44">
        <w:rPr>
          <w:rFonts w:eastAsia="Calibri"/>
          <w:lang w:eastAsia="en-US" w:bidi="en-US"/>
        </w:rPr>
        <w:t xml:space="preserve">                                        </w:t>
      </w:r>
      <w:r w:rsidRPr="001A58C8">
        <w:rPr>
          <w:rFonts w:eastAsia="Calibri"/>
          <w:lang w:eastAsia="en-US" w:bidi="en-US"/>
        </w:rPr>
        <w:t>о свидетельстве о рождении осуществляется посредством заполнения интерактивной формы без необходимости дополнительной подачи в какой-либо иной форме;</w:t>
      </w:r>
    </w:p>
    <w:p w:rsidR="001A58C8" w:rsidRPr="001A58C8" w:rsidRDefault="001A58C8" w:rsidP="00ED51C7">
      <w:pPr>
        <w:tabs>
          <w:tab w:val="left" w:pos="851"/>
          <w:tab w:val="left" w:pos="1134"/>
        </w:tabs>
        <w:autoSpaceDE w:val="0"/>
        <w:autoSpaceDN w:val="0"/>
        <w:adjustRightInd w:val="0"/>
        <w:ind w:firstLine="709"/>
        <w:jc w:val="both"/>
      </w:pPr>
      <w:r w:rsidRPr="001A58C8">
        <w:t>з)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A58C8" w:rsidRPr="001A58C8" w:rsidRDefault="001A58C8" w:rsidP="00ED51C7">
      <w:pPr>
        <w:tabs>
          <w:tab w:val="left" w:pos="1276"/>
        </w:tabs>
        <w:autoSpaceDE w:val="0"/>
        <w:autoSpaceDN w:val="0"/>
        <w:adjustRightInd w:val="0"/>
        <w:ind w:firstLine="709"/>
        <w:contextualSpacing/>
        <w:jc w:val="both"/>
        <w:rPr>
          <w:rFonts w:eastAsia="Calibri"/>
          <w:lang w:eastAsia="en-US" w:bidi="en-US"/>
        </w:rPr>
      </w:pPr>
      <w:bookmarkStart w:id="36" w:name="_Hlk122207271"/>
      <w:r w:rsidRPr="001A58C8">
        <w:rPr>
          <w:rFonts w:eastAsia="Calibri"/>
          <w:lang w:eastAsia="en-US" w:bidi="en-US"/>
        </w:rPr>
        <w:t xml:space="preserve">при подаче в бумажной форме – копия военного билета, </w:t>
      </w:r>
      <w:bookmarkStart w:id="37" w:name="_Hlk122207411"/>
      <w:r w:rsidRPr="001A58C8">
        <w:rPr>
          <w:rFonts w:eastAsia="Calibri"/>
          <w:lang w:eastAsia="en-US" w:bidi="en-US"/>
        </w:rPr>
        <w:t>заверенная подписью уполномоченного лица и печатью организации (при наличии);</w:t>
      </w:r>
    </w:p>
    <w:bookmarkEnd w:id="37"/>
    <w:p w:rsidR="001A58C8" w:rsidRPr="001A58C8" w:rsidRDefault="001A58C8" w:rsidP="00ED51C7">
      <w:pPr>
        <w:tabs>
          <w:tab w:val="left" w:pos="1276"/>
        </w:tabs>
        <w:autoSpaceDE w:val="0"/>
        <w:autoSpaceDN w:val="0"/>
        <w:adjustRightInd w:val="0"/>
        <w:ind w:firstLine="709"/>
        <w:contextualSpacing/>
        <w:jc w:val="both"/>
        <w:rPr>
          <w:rFonts w:eastAsia="Calibri"/>
          <w:i/>
          <w:lang w:eastAsia="en-US" w:bidi="en-US"/>
        </w:rPr>
      </w:pPr>
      <w:r w:rsidRPr="001A58C8">
        <w:rPr>
          <w:rFonts w:eastAsia="Calibri"/>
          <w:lang w:eastAsia="en-US" w:bidi="en-US"/>
        </w:rPr>
        <w:t>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w:t>
      </w:r>
      <w:r w:rsidR="00ED51C7">
        <w:rPr>
          <w:rFonts w:eastAsia="Calibri"/>
          <w:lang w:eastAsia="en-US" w:bidi="en-US"/>
        </w:rPr>
        <w:t xml:space="preserve"> подачи в какой-либо иной форме;</w:t>
      </w:r>
    </w:p>
    <w:bookmarkEnd w:id="36"/>
    <w:p w:rsidR="001A58C8" w:rsidRPr="001A58C8" w:rsidRDefault="001A58C8" w:rsidP="00ED51C7">
      <w:pPr>
        <w:tabs>
          <w:tab w:val="left" w:pos="851"/>
        </w:tabs>
        <w:ind w:firstLine="709"/>
        <w:jc w:val="both"/>
      </w:pPr>
      <w:r w:rsidRPr="001A58C8">
        <w:t>и)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положения, заверенная подписью уполномоченного лица и печатью организации (при наличии);</w:t>
      </w:r>
    </w:p>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положения, заверенная электронной подписью уполномоченного лица;</w:t>
      </w:r>
    </w:p>
    <w:p w:rsidR="001A58C8" w:rsidRPr="001A58C8" w:rsidRDefault="001A58C8" w:rsidP="00ED51C7">
      <w:pPr>
        <w:tabs>
          <w:tab w:val="left" w:pos="851"/>
        </w:tabs>
        <w:ind w:firstLine="709"/>
        <w:jc w:val="both"/>
      </w:pPr>
      <w:r w:rsidRPr="001A58C8">
        <w:t>к)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документа, заверенная подписью уполномоченного лица и печатью организации (при наличии);</w:t>
      </w:r>
    </w:p>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документа, заверенная электронно</w:t>
      </w:r>
      <w:r w:rsidR="00ED51C7">
        <w:rPr>
          <w:rFonts w:eastAsia="Calibri"/>
          <w:lang w:eastAsia="en-US" w:bidi="en-US"/>
        </w:rPr>
        <w:t>й подписью уполномоченного лица;</w:t>
      </w:r>
    </w:p>
    <w:p w:rsidR="001A58C8" w:rsidRPr="001A58C8" w:rsidRDefault="001A58C8" w:rsidP="00ED51C7">
      <w:pPr>
        <w:ind w:firstLine="709"/>
        <w:jc w:val="both"/>
      </w:pPr>
      <w:bookmarkStart w:id="38" w:name="_Hlk122041775"/>
      <w:r w:rsidRPr="001A58C8">
        <w:t xml:space="preserve">л) копия документа, подтверждающего полномочия представителя </w:t>
      </w:r>
      <w:bookmarkStart w:id="39" w:name="_Hlk122207485"/>
      <w:r w:rsidR="002C5D44">
        <w:t xml:space="preserve">                         </w:t>
      </w:r>
      <w:r w:rsidRPr="001A58C8">
        <w:t>(в случае, если Заявитель обратился через представителя)</w:t>
      </w:r>
    </w:p>
    <w:p w:rsidR="001A58C8" w:rsidRPr="001A58C8" w:rsidRDefault="001A58C8" w:rsidP="00ED51C7">
      <w:pPr>
        <w:tabs>
          <w:tab w:val="left" w:pos="1276"/>
        </w:tabs>
        <w:ind w:firstLine="709"/>
        <w:contextualSpacing/>
        <w:jc w:val="both"/>
        <w:rPr>
          <w:rFonts w:eastAsia="Calibri"/>
          <w:lang w:eastAsia="en-US" w:bidi="en-US"/>
        </w:rPr>
      </w:pPr>
      <w:bookmarkStart w:id="40" w:name="_Hlk122192465"/>
      <w:r w:rsidRPr="001A58C8">
        <w:rPr>
          <w:rFonts w:eastAsia="Calibri"/>
          <w:lang w:eastAsia="en-US" w:bidi="en-US"/>
        </w:rPr>
        <w:t>Требования к предъявляемому документу:</w:t>
      </w:r>
    </w:p>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 заверенный подписью руководителя организации и печатью (при наличии) либо подписью нотариуса;</w:t>
      </w:r>
    </w:p>
    <w:bookmarkEnd w:id="40"/>
    <w:p w:rsidR="001A58C8" w:rsidRPr="001A58C8" w:rsidRDefault="001A58C8" w:rsidP="00ED51C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bookmarkEnd w:id="38"/>
    <w:bookmarkEnd w:id="39"/>
    <w:p w:rsidR="001A58C8" w:rsidRPr="001A58C8" w:rsidRDefault="001A58C8" w:rsidP="00ED51C7">
      <w:pPr>
        <w:autoSpaceDE w:val="0"/>
        <w:autoSpaceDN w:val="0"/>
        <w:adjustRightInd w:val="0"/>
        <w:ind w:firstLine="709"/>
        <w:contextualSpacing/>
        <w:jc w:val="both"/>
        <w:rPr>
          <w:rFonts w:eastAsia="Calibri"/>
          <w:lang w:eastAsia="en-US" w:bidi="en-US"/>
        </w:rPr>
      </w:pPr>
      <w:r w:rsidRPr="001A58C8">
        <w:rPr>
          <w:rFonts w:eastAsia="Calibri"/>
          <w:lang w:eastAsia="en-US" w:bidi="en-US"/>
        </w:rPr>
        <w:t xml:space="preserve">При подаче заявления в электронной форме сведения из документа, удостоверяющего личность Заявителя или его представителя, вносятся </w:t>
      </w:r>
      <w:r w:rsidR="002C5D44">
        <w:rPr>
          <w:rFonts w:eastAsia="Calibri"/>
          <w:lang w:eastAsia="en-US" w:bidi="en-US"/>
        </w:rPr>
        <w:t xml:space="preserve">                              </w:t>
      </w:r>
      <w:r w:rsidRPr="001A58C8">
        <w:rPr>
          <w:rFonts w:eastAsia="Calibri"/>
          <w:lang w:eastAsia="en-US" w:bidi="en-US"/>
        </w:rPr>
        <w:t>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bookmarkEnd w:id="30"/>
    <w:p w:rsidR="001A58C8" w:rsidRPr="001A58C8" w:rsidRDefault="001A58C8" w:rsidP="00ED51C7">
      <w:pPr>
        <w:ind w:firstLine="709"/>
        <w:jc w:val="both"/>
      </w:pPr>
      <w:r w:rsidRPr="001A58C8">
        <w:t>2.13.2. Для принятия решения о подтверждении спортивного разряда представляются ходатайство о подтверждении спортивного разряда (приложение</w:t>
      </w:r>
      <w:r w:rsidR="00294537">
        <w:t xml:space="preserve"> </w:t>
      </w:r>
      <w:r w:rsidRPr="001A58C8">
        <w:t>7 к Административному регламенту) и</w:t>
      </w:r>
      <w:r w:rsidR="00ED51C7">
        <w:t xml:space="preserve"> документы, предусмотренные подпунктом 2.13.1</w:t>
      </w:r>
      <w:r w:rsidRPr="001A58C8">
        <w:t xml:space="preserve"> Административного регламента.</w:t>
      </w:r>
    </w:p>
    <w:p w:rsidR="001A58C8" w:rsidRPr="001A58C8" w:rsidRDefault="001A58C8" w:rsidP="00ED51C7">
      <w:pPr>
        <w:ind w:firstLine="709"/>
        <w:jc w:val="both"/>
      </w:pPr>
      <w:r w:rsidRPr="001A58C8">
        <w:t xml:space="preserve">2.14. </w:t>
      </w:r>
      <w:bookmarkStart w:id="41" w:name="_Hlk121939449"/>
      <w:r w:rsidRPr="001A58C8">
        <w:t xml:space="preserve">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bookmarkEnd w:id="41"/>
    </w:p>
    <w:p w:rsidR="001A58C8" w:rsidRPr="001A58C8" w:rsidRDefault="00294537" w:rsidP="00294537">
      <w:pPr>
        <w:tabs>
          <w:tab w:val="left" w:pos="1134"/>
          <w:tab w:val="left" w:pos="1276"/>
        </w:tabs>
        <w:ind w:firstLine="709"/>
        <w:contextualSpacing/>
        <w:jc w:val="both"/>
        <w:rPr>
          <w:rFonts w:eastAsia="Calibri"/>
          <w:lang w:eastAsia="en-US" w:bidi="en-US"/>
        </w:rPr>
      </w:pPr>
      <w:bookmarkStart w:id="42" w:name="_Hlk122207577"/>
      <w:r>
        <w:rPr>
          <w:rFonts w:eastAsia="Calibri"/>
          <w:lang w:eastAsia="en-US" w:bidi="en-US"/>
        </w:rPr>
        <w:t xml:space="preserve">а) </w:t>
      </w:r>
      <w:r w:rsidR="001A58C8" w:rsidRPr="001A58C8">
        <w:rPr>
          <w:rFonts w:eastAsia="Calibri"/>
          <w:lang w:eastAsia="en-US" w:bidi="en-US"/>
        </w:rPr>
        <w:t>сведения из Единого государственного реестра юридических лиц.</w:t>
      </w:r>
    </w:p>
    <w:p w:rsidR="001A58C8" w:rsidRPr="001A58C8" w:rsidRDefault="001A58C8" w:rsidP="00294537">
      <w:pPr>
        <w:tabs>
          <w:tab w:val="left" w:pos="1134"/>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294537">
      <w:pPr>
        <w:tabs>
          <w:tab w:val="left" w:pos="1134"/>
          <w:tab w:val="left" w:pos="1276"/>
        </w:tabs>
        <w:ind w:firstLine="709"/>
        <w:contextualSpacing/>
        <w:jc w:val="both"/>
        <w:rPr>
          <w:rFonts w:eastAsia="Calibri"/>
          <w:lang w:eastAsia="en-US" w:bidi="en-US"/>
        </w:rPr>
      </w:pPr>
      <w:r w:rsidRPr="001A58C8">
        <w:rPr>
          <w:rFonts w:eastAsia="Calibri"/>
          <w:lang w:eastAsia="en-US" w:bidi="en-US"/>
        </w:rPr>
        <w:t>при подаче в бума</w:t>
      </w:r>
      <w:r w:rsidR="00ED51C7">
        <w:rPr>
          <w:rFonts w:eastAsia="Calibri"/>
          <w:lang w:eastAsia="en-US" w:bidi="en-US"/>
        </w:rPr>
        <w:t>жной форме – оригинал документа;</w:t>
      </w:r>
    </w:p>
    <w:p w:rsidR="001A58C8" w:rsidRPr="001A58C8" w:rsidRDefault="00294537" w:rsidP="00294537">
      <w:pPr>
        <w:tabs>
          <w:tab w:val="left" w:pos="1134"/>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сведения из Единого государственного реестра индивидуальных предпринимателей.</w:t>
      </w:r>
    </w:p>
    <w:p w:rsidR="001A58C8" w:rsidRPr="001A58C8" w:rsidRDefault="001A58C8" w:rsidP="00ED51C7">
      <w:pPr>
        <w:tabs>
          <w:tab w:val="left" w:pos="1134"/>
        </w:tabs>
        <w:ind w:firstLine="709"/>
        <w:contextualSpacing/>
        <w:jc w:val="both"/>
        <w:rPr>
          <w:rFonts w:eastAsia="Calibri"/>
          <w:lang w:eastAsia="en-US" w:bidi="en-US"/>
        </w:rPr>
      </w:pPr>
      <w:bookmarkStart w:id="43" w:name="_Hlk122207604"/>
      <w:bookmarkEnd w:id="42"/>
      <w:r w:rsidRPr="001A58C8">
        <w:rPr>
          <w:rFonts w:eastAsia="Calibri"/>
          <w:lang w:eastAsia="en-US" w:bidi="en-US"/>
        </w:rPr>
        <w:t>Требования к предъявляемому документу:</w:t>
      </w:r>
    </w:p>
    <w:p w:rsidR="001A58C8" w:rsidRPr="001A58C8" w:rsidRDefault="001A58C8" w:rsidP="00ED51C7">
      <w:pPr>
        <w:tabs>
          <w:tab w:val="left" w:pos="1134"/>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w:t>
      </w:r>
    </w:p>
    <w:bookmarkEnd w:id="26"/>
    <w:bookmarkEnd w:id="43"/>
    <w:p w:rsidR="001A58C8" w:rsidRPr="001A58C8" w:rsidRDefault="001A58C8" w:rsidP="00ED51C7">
      <w:pPr>
        <w:ind w:firstLine="709"/>
        <w:jc w:val="both"/>
      </w:pPr>
      <w:r w:rsidRPr="001A58C8">
        <w:t xml:space="preserve">2.15. При предоставлении муниципальной услуги запрещается требовать от Заявителя: </w:t>
      </w:r>
    </w:p>
    <w:p w:rsidR="001A58C8" w:rsidRPr="001A58C8" w:rsidRDefault="001A58C8" w:rsidP="00ED51C7">
      <w:pPr>
        <w:ind w:firstLine="709"/>
        <w:jc w:val="both"/>
      </w:pPr>
      <w:r w:rsidRPr="001A58C8">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C5D44">
        <w:t xml:space="preserve">                               </w:t>
      </w:r>
      <w:r w:rsidRPr="001A58C8">
        <w:t xml:space="preserve">с предоставлением муниципальной услуги; </w:t>
      </w:r>
    </w:p>
    <w:p w:rsidR="001A58C8" w:rsidRPr="001A58C8" w:rsidRDefault="001A58C8" w:rsidP="00ED51C7">
      <w:pPr>
        <w:ind w:firstLine="709"/>
        <w:jc w:val="both"/>
      </w:pPr>
      <w:r w:rsidRPr="001A58C8">
        <w:t xml:space="preserve">представления документов и информации, которые в соответствии </w:t>
      </w:r>
      <w:r w:rsidR="002C5D44">
        <w:t xml:space="preserve">                           </w:t>
      </w:r>
      <w:r w:rsidRPr="001A58C8">
        <w:t>с нормативными правовыми актами Российской Федерации и Ханты-</w:t>
      </w:r>
      <w:r w:rsidR="00ED51C7">
        <w:t>Мансийского автономного округа ‒</w:t>
      </w:r>
      <w:r w:rsidRPr="001A58C8">
        <w:t xml:space="preserve"> Югры, муниципальными правовыми актами муниципального образования Нижневартовский район</w:t>
      </w:r>
      <w:r w:rsidRPr="00ED51C7">
        <w:t>,</w:t>
      </w:r>
      <w:r w:rsidRPr="001A58C8">
        <w:rPr>
          <w:i/>
        </w:rPr>
        <w:t xml:space="preserve"> </w:t>
      </w:r>
      <w:r w:rsidRPr="001A58C8">
        <w:t xml:space="preserve">находятся </w:t>
      </w:r>
      <w:r w:rsidR="002C5D44">
        <w:t xml:space="preserve">                                       </w:t>
      </w:r>
      <w:r w:rsidRPr="001A58C8">
        <w:t xml:space="preserve">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w:t>
      </w:r>
      <w:r w:rsidR="002C5D44">
        <w:t xml:space="preserve">                            </w:t>
      </w:r>
      <w:r w:rsidRPr="001A58C8">
        <w:t>№ 210-ФЗ);</w:t>
      </w:r>
    </w:p>
    <w:p w:rsidR="001A58C8" w:rsidRPr="001A58C8" w:rsidRDefault="001A58C8" w:rsidP="00ED51C7">
      <w:pPr>
        <w:ind w:firstLine="709"/>
        <w:jc w:val="both"/>
      </w:pPr>
      <w:r w:rsidRPr="001A58C8">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C5D44">
        <w:t xml:space="preserve">                  </w:t>
      </w:r>
      <w:r w:rsidRPr="001A58C8">
        <w:t xml:space="preserve">в предоставлении муниципальной услуги, за исключением следующих случаев: </w:t>
      </w:r>
    </w:p>
    <w:p w:rsidR="001A58C8" w:rsidRPr="001A58C8" w:rsidRDefault="001A58C8" w:rsidP="00ED51C7">
      <w:pPr>
        <w:ind w:firstLine="709"/>
        <w:jc w:val="both"/>
      </w:pPr>
      <w:r w:rsidRPr="001A58C8">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A58C8" w:rsidRPr="001A58C8" w:rsidRDefault="001A58C8" w:rsidP="00ED51C7">
      <w:pPr>
        <w:ind w:firstLine="709"/>
        <w:jc w:val="both"/>
      </w:pPr>
      <w:r w:rsidRPr="001A58C8">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A58C8" w:rsidRPr="001A58C8" w:rsidRDefault="001A58C8" w:rsidP="00ED51C7">
      <w:pPr>
        <w:ind w:firstLine="709"/>
        <w:jc w:val="both"/>
      </w:pPr>
      <w:r w:rsidRPr="001A58C8">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A58C8" w:rsidRPr="001A58C8" w:rsidRDefault="001A58C8" w:rsidP="00ED51C7">
      <w:pPr>
        <w:ind w:firstLine="709"/>
        <w:jc w:val="both"/>
      </w:pPr>
      <w:r w:rsidRPr="001A58C8">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w:t>
      </w:r>
      <w:r w:rsidR="002C5D44">
        <w:t xml:space="preserve"> </w:t>
      </w:r>
      <w:r w:rsidRPr="001A58C8">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2C5D44">
        <w:t xml:space="preserve">                  </w:t>
      </w:r>
      <w:r w:rsidRPr="001A58C8">
        <w:t xml:space="preserve">в письменном виде за подписью руководителя Уполномоченного органа (управление культуры и спорта администрации района),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w:t>
      </w:r>
      <w:r w:rsidR="002C5D44">
        <w:t xml:space="preserve">               </w:t>
      </w:r>
      <w:r w:rsidRPr="001A58C8">
        <w:t>а также приносятся извинения за доставленные неудобства.</w:t>
      </w:r>
    </w:p>
    <w:p w:rsidR="001A58C8" w:rsidRDefault="001A58C8" w:rsidP="001A58C8">
      <w:pPr>
        <w:ind w:firstLine="709"/>
        <w:jc w:val="both"/>
      </w:pPr>
    </w:p>
    <w:p w:rsidR="002C5D44" w:rsidRPr="001A58C8" w:rsidRDefault="002C5D44" w:rsidP="001A58C8">
      <w:pPr>
        <w:ind w:firstLine="709"/>
        <w:jc w:val="both"/>
      </w:pPr>
    </w:p>
    <w:p w:rsidR="001A58C8" w:rsidRPr="001A58C8" w:rsidRDefault="001A58C8" w:rsidP="001A58C8">
      <w:pPr>
        <w:widowControl w:val="0"/>
        <w:autoSpaceDE w:val="0"/>
        <w:autoSpaceDN w:val="0"/>
        <w:adjustRightInd w:val="0"/>
        <w:jc w:val="center"/>
        <w:outlineLvl w:val="0"/>
        <w:rPr>
          <w:rFonts w:ascii="Arial" w:hAnsi="Arial"/>
          <w:bCs/>
          <w:color w:val="000080"/>
        </w:rPr>
      </w:pPr>
      <w:r w:rsidRPr="001A58C8">
        <w:rPr>
          <w:b/>
          <w:bCs/>
        </w:rPr>
        <w:t>Перечень оснований для отказа в приеме документов, необходимых для предоставления муниципальной услуги</w:t>
      </w:r>
    </w:p>
    <w:p w:rsidR="001A58C8" w:rsidRPr="001A58C8" w:rsidRDefault="001A58C8" w:rsidP="001A58C8">
      <w:pPr>
        <w:jc w:val="both"/>
      </w:pPr>
    </w:p>
    <w:p w:rsidR="001A58C8" w:rsidRPr="001A58C8" w:rsidRDefault="001A58C8" w:rsidP="001A58C8">
      <w:pPr>
        <w:ind w:firstLine="709"/>
        <w:jc w:val="both"/>
      </w:pPr>
      <w:r w:rsidRPr="001A58C8">
        <w:t>2.16. Основаниями для отказа в приеме к рассмотрению документов, необходимых для предоставления муниципальной услуги, являются:</w:t>
      </w:r>
    </w:p>
    <w:p w:rsidR="001A58C8" w:rsidRPr="001A58C8" w:rsidRDefault="001A58C8" w:rsidP="001A58C8">
      <w:pPr>
        <w:ind w:firstLine="709"/>
        <w:jc w:val="both"/>
      </w:pPr>
      <w:r w:rsidRPr="001A58C8">
        <w:t>подача Заявителем документов, не соответствующих требования</w:t>
      </w:r>
      <w:r w:rsidR="00ED51C7">
        <w:t>м, предусмотренным пунктом 2.13</w:t>
      </w:r>
      <w:r w:rsidRPr="001A58C8">
        <w:t xml:space="preserve"> Административного регламента;</w:t>
      </w:r>
    </w:p>
    <w:p w:rsidR="001A58C8" w:rsidRPr="001A58C8" w:rsidRDefault="001A58C8" w:rsidP="001A58C8">
      <w:pPr>
        <w:ind w:firstLine="709"/>
        <w:jc w:val="both"/>
      </w:pPr>
      <w:r w:rsidRPr="001A58C8">
        <w:t xml:space="preserve">заявление о предоставлении </w:t>
      </w:r>
      <w:r w:rsidR="00ED51C7">
        <w:t xml:space="preserve">муниципальной </w:t>
      </w:r>
      <w:r w:rsidRPr="001A58C8">
        <w:t xml:space="preserve">услуги подано в орган государственной власти, орган местного самоуправления или организацию, </w:t>
      </w:r>
      <w:r w:rsidR="002C5D44">
        <w:t xml:space="preserve">                    </w:t>
      </w:r>
      <w:r w:rsidRPr="001A58C8">
        <w:t>в полномочия которых не входит предоставление муниципальной услуги;</w:t>
      </w:r>
    </w:p>
    <w:p w:rsidR="001A58C8" w:rsidRPr="001A58C8" w:rsidRDefault="001A58C8" w:rsidP="001A58C8">
      <w:pPr>
        <w:ind w:firstLine="709"/>
        <w:jc w:val="both"/>
      </w:pPr>
      <w:r w:rsidRPr="001A58C8">
        <w:t xml:space="preserve">некорректное заполнение обязательных полей в форме заявления </w:t>
      </w:r>
      <w:r w:rsidR="002C5D44">
        <w:t xml:space="preserve">                             </w:t>
      </w:r>
      <w:r w:rsidRPr="001A58C8">
        <w:t>о предоставлении муниципальной услуги в электронной форме (недостоверное, неправильное либо неполное заполнение);</w:t>
      </w:r>
    </w:p>
    <w:p w:rsidR="001A58C8" w:rsidRPr="001A58C8" w:rsidRDefault="001A58C8" w:rsidP="001A58C8">
      <w:pPr>
        <w:ind w:firstLine="709"/>
        <w:jc w:val="both"/>
      </w:pPr>
      <w:r w:rsidRPr="001A58C8">
        <w:t>представление неполного комплекта документов, необходимого для предоставления муниципальной услуги;</w:t>
      </w:r>
    </w:p>
    <w:p w:rsidR="001A58C8" w:rsidRPr="001A58C8" w:rsidRDefault="001A58C8" w:rsidP="001A58C8">
      <w:pPr>
        <w:ind w:firstLine="709"/>
        <w:jc w:val="both"/>
      </w:pPr>
      <w:r w:rsidRPr="001A58C8">
        <w:t xml:space="preserve">представленные документы, </w:t>
      </w:r>
      <w:r w:rsidR="00ED51C7">
        <w:t>необходимые для предоставления м</w:t>
      </w:r>
      <w:r w:rsidRPr="001A58C8">
        <w:t>униципальной услуги, утратили силу;</w:t>
      </w:r>
    </w:p>
    <w:p w:rsidR="001A58C8" w:rsidRPr="001A58C8" w:rsidRDefault="001A58C8" w:rsidP="001A58C8">
      <w:pPr>
        <w:ind w:firstLine="709"/>
        <w:jc w:val="both"/>
      </w:pPr>
      <w:r w:rsidRPr="001A58C8">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1A58C8" w:rsidRPr="001A58C8" w:rsidRDefault="001A58C8" w:rsidP="001A58C8">
      <w:pPr>
        <w:ind w:firstLine="709"/>
        <w:jc w:val="both"/>
      </w:pPr>
      <w:r w:rsidRPr="001A58C8">
        <w:t xml:space="preserve">документы содержат повреждения, наличие которых не позволяет </w:t>
      </w:r>
      <w:r w:rsidR="002C5D44">
        <w:t xml:space="preserve">                            </w:t>
      </w:r>
      <w:r w:rsidRPr="001A58C8">
        <w:t xml:space="preserve">в полном объеме использовать информацию и сведения, содержащиеся </w:t>
      </w:r>
      <w:r w:rsidR="002C5D44">
        <w:t xml:space="preserve">                             </w:t>
      </w:r>
      <w:r w:rsidRPr="001A58C8">
        <w:t>в документах для предоставления муниципальной услуги;</w:t>
      </w:r>
    </w:p>
    <w:p w:rsidR="001A58C8" w:rsidRPr="001A58C8" w:rsidRDefault="001A58C8" w:rsidP="001A58C8">
      <w:pPr>
        <w:ind w:firstLine="709"/>
        <w:jc w:val="both"/>
      </w:pPr>
      <w:r w:rsidRPr="001A58C8">
        <w:t>представленные документы нечитаемы, электронные копии документов не позволяют в полном объеме прочитать текст документа и (или) распознать реквизиты документа;</w:t>
      </w:r>
    </w:p>
    <w:p w:rsidR="001A58C8" w:rsidRPr="001A58C8" w:rsidRDefault="001A58C8" w:rsidP="001A58C8">
      <w:pPr>
        <w:ind w:firstLine="709"/>
        <w:jc w:val="both"/>
      </w:pPr>
      <w:r w:rsidRPr="001A58C8">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A58C8" w:rsidRPr="001A58C8" w:rsidRDefault="001A58C8" w:rsidP="001A58C8">
      <w:pPr>
        <w:ind w:firstLine="709"/>
        <w:jc w:val="both"/>
      </w:pPr>
      <w:r w:rsidRPr="001A58C8">
        <w:t xml:space="preserve">несоблюдение установленных статьей 11 Федерального закона </w:t>
      </w:r>
      <w:r w:rsidR="002C5D44">
        <w:t xml:space="preserve">                                 </w:t>
      </w:r>
      <w:r w:rsidRPr="001A58C8">
        <w:t>от 06.04.2011 № 63-ФЗ «Об электронной подписи» усл</w:t>
      </w:r>
      <w:r w:rsidR="00ED51C7">
        <w:t>овий признания действительности</w:t>
      </w:r>
      <w:r w:rsidRPr="001A58C8">
        <w:t xml:space="preserve"> усиленной квалифицированной электронной подписи.</w:t>
      </w:r>
    </w:p>
    <w:p w:rsidR="001A58C8" w:rsidRPr="001A58C8" w:rsidRDefault="001A58C8" w:rsidP="001A58C8">
      <w:pPr>
        <w:ind w:firstLine="709"/>
        <w:jc w:val="both"/>
      </w:pPr>
      <w:r w:rsidRPr="001A58C8">
        <w:t xml:space="preserve">2.17. 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Заявителю </w:t>
      </w:r>
      <w:r w:rsidR="002C5D44">
        <w:t xml:space="preserve">                          </w:t>
      </w:r>
      <w:r w:rsidRPr="001A58C8">
        <w:t>в течение 3 рабочих дней со дня поступления документов в Уполномоченный орган.</w:t>
      </w:r>
    </w:p>
    <w:p w:rsidR="001A58C8" w:rsidRPr="001A58C8" w:rsidRDefault="001A58C8" w:rsidP="001A58C8">
      <w:pPr>
        <w:ind w:firstLine="709"/>
        <w:jc w:val="both"/>
      </w:pPr>
      <w:r w:rsidRPr="001A58C8">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и муниципальных функций или предоставление государственных и муниципальных услуг, посредством которой были поданы документы, в течение 3 рабочих дней со дня поступления документов в Уполномоченный орган. </w:t>
      </w:r>
    </w:p>
    <w:p w:rsidR="001A58C8" w:rsidRPr="001A58C8" w:rsidRDefault="001A58C8" w:rsidP="001A58C8">
      <w:pPr>
        <w:ind w:firstLine="709"/>
        <w:jc w:val="both"/>
      </w:pPr>
      <w:r w:rsidRPr="001A58C8">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A58C8" w:rsidRPr="001A58C8" w:rsidRDefault="001A58C8" w:rsidP="001A58C8">
      <w:pPr>
        <w:ind w:firstLine="709"/>
        <w:jc w:val="both"/>
      </w:pPr>
    </w:p>
    <w:p w:rsidR="001A58C8" w:rsidRPr="001A58C8" w:rsidRDefault="001A58C8" w:rsidP="001A58C8">
      <w:pPr>
        <w:widowControl w:val="0"/>
        <w:autoSpaceDE w:val="0"/>
        <w:autoSpaceDN w:val="0"/>
        <w:adjustRightInd w:val="0"/>
        <w:jc w:val="center"/>
        <w:outlineLvl w:val="0"/>
        <w:rPr>
          <w:rFonts w:ascii="Arial" w:hAnsi="Arial"/>
          <w:bCs/>
          <w:color w:val="000080"/>
        </w:rPr>
      </w:pPr>
      <w:bookmarkStart w:id="44" w:name="_Toc122201632"/>
      <w:bookmarkStart w:id="45" w:name="_Hlk122207895"/>
      <w:r w:rsidRPr="001A58C8">
        <w:rPr>
          <w:b/>
          <w:bCs/>
        </w:rPr>
        <w:t>Перечень оснований для отказа и (или) приостановления предоставления муниципальной услуги</w:t>
      </w:r>
      <w:bookmarkEnd w:id="44"/>
      <w:bookmarkEnd w:id="45"/>
    </w:p>
    <w:p w:rsidR="001A58C8" w:rsidRPr="001A58C8" w:rsidRDefault="001A58C8" w:rsidP="001A58C8">
      <w:pPr>
        <w:jc w:val="both"/>
      </w:pPr>
    </w:p>
    <w:p w:rsidR="001A58C8" w:rsidRPr="001A58C8" w:rsidRDefault="001A58C8" w:rsidP="00294537">
      <w:pPr>
        <w:ind w:firstLine="709"/>
        <w:jc w:val="both"/>
      </w:pPr>
      <w:r w:rsidRPr="001A58C8">
        <w:t>2.18. Основанием для отказа в присвоении спортивного разряда является:</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1A58C8" w:rsidRPr="00294537"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б) </w:t>
      </w:r>
      <w:r w:rsidR="001A58C8" w:rsidRPr="000575B3">
        <w:rPr>
          <w:rFonts w:eastAsia="Calibri"/>
          <w:lang w:eastAsia="en-US" w:bidi="en-US"/>
        </w:rPr>
        <w:t>спортивная дисквалификация спортсмена;</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 xml:space="preserve">наличие решения соответствующей антидопинговой организации </w:t>
      </w:r>
      <w:r w:rsidR="002C5D44">
        <w:rPr>
          <w:rFonts w:eastAsia="Calibri"/>
          <w:lang w:eastAsia="en-US" w:bidi="en-US"/>
        </w:rPr>
        <w:t xml:space="preserve">                       </w:t>
      </w:r>
      <w:r w:rsidR="001A58C8" w:rsidRPr="001A58C8">
        <w:rPr>
          <w:rFonts w:eastAsia="Calibri"/>
          <w:lang w:eastAsia="en-US" w:bidi="en-US"/>
        </w:rPr>
        <w:t>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запрос подан с нарушением сроков обращения, установленных положением о Единой всероссийской спортивной классификации;</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е) </w:t>
      </w:r>
      <w:r w:rsidR="001A58C8" w:rsidRPr="001A58C8">
        <w:rPr>
          <w:rFonts w:eastAsia="Calibri"/>
          <w:lang w:eastAsia="en-US" w:bidi="en-US"/>
        </w:rPr>
        <w:t xml:space="preserve">документы (сведения), представленные Заявителем, являются недостоверными или противоречат документам (сведениям), полученным </w:t>
      </w:r>
      <w:r w:rsidR="002C5D44">
        <w:rPr>
          <w:rFonts w:eastAsia="Calibri"/>
          <w:lang w:eastAsia="en-US" w:bidi="en-US"/>
        </w:rPr>
        <w:t xml:space="preserve">                       </w:t>
      </w:r>
      <w:r w:rsidR="001A58C8" w:rsidRPr="001A58C8">
        <w:rPr>
          <w:rFonts w:eastAsia="Calibri"/>
          <w:lang w:eastAsia="en-US" w:bidi="en-US"/>
        </w:rPr>
        <w:t>в рамках межведомственного взаимодействия.</w:t>
      </w:r>
    </w:p>
    <w:p w:rsidR="001A58C8" w:rsidRPr="001A58C8" w:rsidRDefault="001A58C8" w:rsidP="00294537">
      <w:pPr>
        <w:ind w:firstLine="709"/>
        <w:jc w:val="both"/>
      </w:pPr>
      <w:r w:rsidRPr="001A58C8">
        <w:t>2.19. Основанием для отказа в подтверждении спортивного разряда является:</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1A58C8" w:rsidRPr="001A58C8" w:rsidRDefault="00294537" w:rsidP="00294537">
      <w:pPr>
        <w:shd w:val="clear" w:color="auto" w:fill="FFFFFF"/>
        <w:tabs>
          <w:tab w:val="left" w:pos="1276"/>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запрос подан с нарушением сроков обращения, установленных положением о Единой всероссийской спортивной классификации;</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 xml:space="preserve">документы (сведения), представленные Заявителем, являются недостоверными или противоречат документам (сведениям), полученным </w:t>
      </w:r>
      <w:r w:rsidR="002C5D44">
        <w:rPr>
          <w:rFonts w:eastAsia="Calibri"/>
          <w:lang w:eastAsia="en-US" w:bidi="en-US"/>
        </w:rPr>
        <w:t xml:space="preserve">                       </w:t>
      </w:r>
      <w:r w:rsidR="001A58C8" w:rsidRPr="001A58C8">
        <w:rPr>
          <w:rFonts w:eastAsia="Calibri"/>
          <w:lang w:eastAsia="en-US" w:bidi="en-US"/>
        </w:rPr>
        <w:t>в рамках межведомственного взаимодействия.</w:t>
      </w:r>
    </w:p>
    <w:p w:rsidR="001A58C8" w:rsidRPr="001A58C8" w:rsidRDefault="001A58C8" w:rsidP="00ED51C7">
      <w:pPr>
        <w:ind w:firstLine="709"/>
        <w:jc w:val="both"/>
      </w:pPr>
      <w:r w:rsidRPr="001A58C8">
        <w:t>2.20. Оснований для приостановления предоставления муниципальной</w:t>
      </w:r>
      <w:r w:rsidRPr="001A58C8">
        <w:rPr>
          <w:iCs/>
        </w:rPr>
        <w:t xml:space="preserve"> </w:t>
      </w:r>
      <w:r w:rsidRPr="001A58C8">
        <w:t>услуги не предусмотрено.</w:t>
      </w:r>
    </w:p>
    <w:p w:rsidR="001A58C8" w:rsidRPr="001A58C8" w:rsidRDefault="001A58C8" w:rsidP="001A58C8">
      <w:pPr>
        <w:ind w:firstLine="709"/>
        <w:jc w:val="both"/>
      </w:pPr>
    </w:p>
    <w:p w:rsidR="001A58C8" w:rsidRPr="001A58C8" w:rsidRDefault="001A58C8" w:rsidP="001A58C8">
      <w:pPr>
        <w:widowControl w:val="0"/>
        <w:autoSpaceDE w:val="0"/>
        <w:autoSpaceDN w:val="0"/>
        <w:adjustRightInd w:val="0"/>
        <w:jc w:val="center"/>
        <w:outlineLvl w:val="0"/>
        <w:rPr>
          <w:b/>
          <w:bCs/>
        </w:rPr>
      </w:pPr>
      <w:bookmarkStart w:id="46" w:name="_Toc122201633"/>
      <w:r w:rsidRPr="001A58C8">
        <w:rPr>
          <w:b/>
          <w:bCs/>
        </w:rPr>
        <w:t>Размер платы, взимаемой с Заявителя при предоставлении муниципальной услуги, и способы ее взимания</w:t>
      </w:r>
      <w:bookmarkEnd w:id="46"/>
    </w:p>
    <w:p w:rsidR="001A58C8" w:rsidRPr="001A58C8" w:rsidRDefault="001A58C8" w:rsidP="001A58C8">
      <w:pPr>
        <w:jc w:val="both"/>
      </w:pPr>
    </w:p>
    <w:p w:rsidR="001A58C8" w:rsidRPr="001A58C8" w:rsidRDefault="001A58C8" w:rsidP="001A58C8">
      <w:pPr>
        <w:ind w:firstLine="709"/>
        <w:jc w:val="both"/>
      </w:pPr>
      <w:r w:rsidRPr="001A58C8">
        <w:t>2.21. Предоставление муниципальной</w:t>
      </w:r>
      <w:r w:rsidRPr="001A58C8">
        <w:rPr>
          <w:iCs/>
        </w:rPr>
        <w:t xml:space="preserve"> </w:t>
      </w:r>
      <w:r w:rsidRPr="001A58C8">
        <w:t>услуги осуществляется бесплатно.</w:t>
      </w:r>
    </w:p>
    <w:p w:rsidR="001A58C8" w:rsidRPr="001A58C8" w:rsidRDefault="001A58C8" w:rsidP="001A58C8">
      <w:pPr>
        <w:jc w:val="both"/>
      </w:pPr>
    </w:p>
    <w:p w:rsidR="001A58C8" w:rsidRPr="001A58C8" w:rsidRDefault="001A58C8" w:rsidP="001A58C8">
      <w:pPr>
        <w:widowControl w:val="0"/>
        <w:autoSpaceDE w:val="0"/>
        <w:autoSpaceDN w:val="0"/>
        <w:adjustRightInd w:val="0"/>
        <w:jc w:val="center"/>
        <w:outlineLvl w:val="0"/>
        <w:rPr>
          <w:rFonts w:ascii="Arial" w:hAnsi="Arial"/>
          <w:b/>
          <w:bCs/>
          <w:color w:val="000080"/>
        </w:rPr>
      </w:pPr>
      <w:bookmarkStart w:id="47" w:name="_Toc122201634"/>
      <w:r w:rsidRPr="001A58C8">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47"/>
    </w:p>
    <w:p w:rsidR="001A58C8" w:rsidRPr="001A58C8" w:rsidRDefault="001A58C8" w:rsidP="001A58C8">
      <w:pPr>
        <w:ind w:firstLine="567"/>
        <w:jc w:val="both"/>
      </w:pPr>
    </w:p>
    <w:p w:rsidR="001A58C8" w:rsidRPr="001A58C8" w:rsidRDefault="001A58C8" w:rsidP="001A58C8">
      <w:pPr>
        <w:ind w:firstLine="709"/>
        <w:jc w:val="both"/>
      </w:pPr>
      <w:r w:rsidRPr="001A58C8">
        <w:t xml:space="preserve">2.22. 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30 минут. </w:t>
      </w:r>
    </w:p>
    <w:p w:rsidR="001A58C8" w:rsidRPr="001A58C8" w:rsidRDefault="001A58C8" w:rsidP="001A58C8">
      <w:pPr>
        <w:ind w:firstLine="567"/>
        <w:jc w:val="both"/>
      </w:pPr>
    </w:p>
    <w:p w:rsidR="001A58C8" w:rsidRPr="001A58C8" w:rsidRDefault="001A58C8" w:rsidP="001A58C8">
      <w:pPr>
        <w:widowControl w:val="0"/>
        <w:tabs>
          <w:tab w:val="left" w:pos="709"/>
        </w:tabs>
        <w:autoSpaceDE w:val="0"/>
        <w:autoSpaceDN w:val="0"/>
        <w:adjustRightInd w:val="0"/>
        <w:spacing w:before="108" w:after="108"/>
        <w:jc w:val="center"/>
        <w:outlineLvl w:val="0"/>
        <w:rPr>
          <w:rFonts w:ascii="Arial" w:hAnsi="Arial"/>
          <w:b/>
          <w:bCs/>
          <w:color w:val="000080"/>
        </w:rPr>
      </w:pPr>
      <w:bookmarkStart w:id="48" w:name="_Toc122201635"/>
      <w:r w:rsidRPr="001A58C8">
        <w:rPr>
          <w:b/>
          <w:bCs/>
        </w:rPr>
        <w:t>Срок и порядок регистрации запроса Заявителя о предоставлении муниципальной услуги, в том числе в электронной форме</w:t>
      </w:r>
      <w:bookmarkEnd w:id="48"/>
    </w:p>
    <w:p w:rsidR="001A58C8" w:rsidRPr="001A58C8" w:rsidRDefault="001A58C8" w:rsidP="001A58C8">
      <w:pPr>
        <w:ind w:firstLine="567"/>
        <w:jc w:val="both"/>
      </w:pPr>
    </w:p>
    <w:p w:rsidR="001A58C8" w:rsidRPr="001A58C8" w:rsidRDefault="001A58C8" w:rsidP="001A58C8">
      <w:pPr>
        <w:ind w:firstLine="709"/>
        <w:jc w:val="both"/>
      </w:pPr>
      <w:r w:rsidRPr="001A58C8">
        <w:t xml:space="preserve">2.23. Срок регистрации полученных от Заявителя документов – в течение 3 рабочих дней со дня поступления представления (ходатайства, заявления) </w:t>
      </w:r>
      <w:r w:rsidR="00ED51C7">
        <w:t xml:space="preserve">                  </w:t>
      </w:r>
      <w:r w:rsidRPr="001A58C8">
        <w:t>с комплектом документов в Уполномоченный орган.</w:t>
      </w:r>
    </w:p>
    <w:p w:rsidR="001A58C8" w:rsidRPr="001A58C8" w:rsidRDefault="001A58C8" w:rsidP="001A58C8">
      <w:pPr>
        <w:widowControl w:val="0"/>
        <w:pBdr>
          <w:top w:val="nil"/>
          <w:left w:val="nil"/>
          <w:bottom w:val="nil"/>
          <w:right w:val="nil"/>
          <w:between w:val="nil"/>
        </w:pBdr>
        <w:ind w:right="2" w:firstLine="720"/>
        <w:jc w:val="both"/>
        <w:rPr>
          <w:highlight w:val="white"/>
        </w:rPr>
      </w:pPr>
      <w:r w:rsidRPr="001A58C8">
        <w:rPr>
          <w:highlight w:val="white"/>
        </w:rPr>
        <w:t>В случае подачи документов в выходные, нерабочие или праздничные дни регистрация осуществляется в течение трех рабочих дней, начиная с первого рабочего дня, следующего за выходными, праздничными или нерабочими днями.</w:t>
      </w:r>
    </w:p>
    <w:p w:rsidR="001A58C8" w:rsidRPr="001A58C8" w:rsidRDefault="001A58C8" w:rsidP="001A58C8">
      <w:pPr>
        <w:jc w:val="both"/>
      </w:pPr>
    </w:p>
    <w:p w:rsidR="001A58C8" w:rsidRPr="001A58C8" w:rsidRDefault="001A58C8" w:rsidP="00ED51C7">
      <w:pPr>
        <w:autoSpaceDE w:val="0"/>
        <w:autoSpaceDN w:val="0"/>
        <w:jc w:val="center"/>
        <w:rPr>
          <w:b/>
          <w:bCs/>
        </w:rPr>
      </w:pPr>
      <w:r w:rsidRPr="001A58C8">
        <w:rPr>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58C8" w:rsidRPr="001A58C8" w:rsidRDefault="001A58C8" w:rsidP="001A58C8">
      <w:pPr>
        <w:autoSpaceDE w:val="0"/>
        <w:autoSpaceDN w:val="0"/>
        <w:jc w:val="center"/>
        <w:rPr>
          <w:b/>
          <w:bCs/>
        </w:rPr>
      </w:pPr>
    </w:p>
    <w:p w:rsidR="001A58C8" w:rsidRPr="001A58C8" w:rsidRDefault="001A58C8" w:rsidP="001A58C8">
      <w:pPr>
        <w:autoSpaceDE w:val="0"/>
        <w:autoSpaceDN w:val="0"/>
        <w:ind w:firstLine="709"/>
        <w:jc w:val="both"/>
      </w:pPr>
      <w:r w:rsidRPr="001A58C8">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58C8" w:rsidRPr="001A58C8" w:rsidRDefault="001A58C8" w:rsidP="001A58C8">
      <w:pPr>
        <w:ind w:firstLine="709"/>
        <w:jc w:val="both"/>
      </w:pPr>
      <w:r w:rsidRPr="001A58C8">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23210F">
        <w:t>З</w:t>
      </w:r>
      <w:r w:rsidRPr="001A58C8">
        <w:t>аявителей. За поль</w:t>
      </w:r>
      <w:r w:rsidR="0023210F">
        <w:t>зование стоянкой (парковкой) с З</w:t>
      </w:r>
      <w:r w:rsidRPr="001A58C8">
        <w:t>аявителей плата не взимается.</w:t>
      </w:r>
    </w:p>
    <w:p w:rsidR="001A58C8" w:rsidRPr="001A58C8" w:rsidRDefault="001A58C8" w:rsidP="001A58C8">
      <w:pPr>
        <w:autoSpaceDE w:val="0"/>
        <w:autoSpaceDN w:val="0"/>
        <w:ind w:firstLine="709"/>
        <w:jc w:val="both"/>
        <w:rPr>
          <w:strike/>
        </w:rPr>
      </w:pPr>
      <w:r w:rsidRPr="001A58C8">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A58C8" w:rsidRPr="001A58C8" w:rsidRDefault="001A58C8" w:rsidP="001A58C8">
      <w:pPr>
        <w:autoSpaceDE w:val="0"/>
        <w:autoSpaceDN w:val="0"/>
        <w:ind w:firstLine="709"/>
        <w:jc w:val="both"/>
      </w:pPr>
      <w:r w:rsidRPr="001A58C8">
        <w:t>В целях обеспече</w:t>
      </w:r>
      <w:r w:rsidR="0023210F">
        <w:t>ния беспрепятственного доступа З</w:t>
      </w:r>
      <w:r w:rsidRPr="001A58C8">
        <w:t xml:space="preserve">аявителей, в том числе передвигающихся на инвалидных колясках, вход в здание и помещения, </w:t>
      </w:r>
      <w:r w:rsidR="002C5D44">
        <w:t xml:space="preserve">                            </w:t>
      </w:r>
      <w:r w:rsidRPr="001A58C8">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2C5D44">
        <w:t xml:space="preserve">                               </w:t>
      </w:r>
      <w:r w:rsidRPr="001A58C8">
        <w:t>с законодательством Российской Федерации о социальной защите инвалидов.</w:t>
      </w:r>
    </w:p>
    <w:p w:rsidR="001A58C8" w:rsidRPr="001A58C8" w:rsidRDefault="001A58C8" w:rsidP="001A58C8">
      <w:pPr>
        <w:autoSpaceDE w:val="0"/>
        <w:autoSpaceDN w:val="0"/>
        <w:ind w:firstLine="709"/>
        <w:jc w:val="both"/>
      </w:pPr>
      <w:r w:rsidRPr="001A58C8">
        <w:t>Центральный вход в здание Уполномоченного органа должен быть оборудован информационной табличкой (вывеской), содержащей информацию:</w:t>
      </w:r>
    </w:p>
    <w:p w:rsidR="001A58C8" w:rsidRPr="001A58C8" w:rsidRDefault="001A58C8" w:rsidP="001A58C8">
      <w:pPr>
        <w:ind w:left="709"/>
        <w:contextualSpacing/>
        <w:jc w:val="both"/>
      </w:pPr>
      <w:r w:rsidRPr="001A58C8">
        <w:t xml:space="preserve">наименование;                                       </w:t>
      </w:r>
    </w:p>
    <w:p w:rsidR="001A58C8" w:rsidRPr="001A58C8" w:rsidRDefault="001A58C8" w:rsidP="001A58C8">
      <w:pPr>
        <w:ind w:left="709"/>
        <w:contextualSpacing/>
        <w:jc w:val="both"/>
      </w:pPr>
      <w:r w:rsidRPr="001A58C8">
        <w:t>местонахождение и юридический адрес;</w:t>
      </w:r>
    </w:p>
    <w:p w:rsidR="001A58C8" w:rsidRPr="001A58C8" w:rsidRDefault="001A58C8" w:rsidP="001A58C8">
      <w:pPr>
        <w:ind w:left="709"/>
        <w:contextualSpacing/>
        <w:jc w:val="both"/>
      </w:pPr>
      <w:r w:rsidRPr="001A58C8">
        <w:t>режим работы;</w:t>
      </w:r>
    </w:p>
    <w:p w:rsidR="001A58C8" w:rsidRPr="001A58C8" w:rsidRDefault="001A58C8" w:rsidP="001A58C8">
      <w:pPr>
        <w:ind w:left="709"/>
        <w:contextualSpacing/>
        <w:jc w:val="both"/>
      </w:pPr>
      <w:r w:rsidRPr="001A58C8">
        <w:t>график приема;</w:t>
      </w:r>
    </w:p>
    <w:p w:rsidR="001A58C8" w:rsidRPr="001A58C8" w:rsidRDefault="001A58C8" w:rsidP="001A58C8">
      <w:pPr>
        <w:ind w:left="709"/>
        <w:contextualSpacing/>
        <w:jc w:val="both"/>
      </w:pPr>
      <w:r w:rsidRPr="001A58C8">
        <w:t>номера телефонов для справок.</w:t>
      </w:r>
    </w:p>
    <w:p w:rsidR="001A58C8" w:rsidRPr="001A58C8" w:rsidRDefault="001A58C8" w:rsidP="001A58C8">
      <w:pPr>
        <w:autoSpaceDE w:val="0"/>
        <w:autoSpaceDN w:val="0"/>
        <w:ind w:firstLine="709"/>
        <w:jc w:val="both"/>
      </w:pPr>
      <w:r w:rsidRPr="001A58C8">
        <w:t>Помещения, в которых предоставляется муниципальная услуга, должны соответствовать санитарно-эпидемиологическим правилам и нормативам.</w:t>
      </w:r>
    </w:p>
    <w:p w:rsidR="001A58C8" w:rsidRPr="001A58C8" w:rsidRDefault="001A58C8" w:rsidP="001A58C8">
      <w:pPr>
        <w:autoSpaceDE w:val="0"/>
        <w:autoSpaceDN w:val="0"/>
        <w:ind w:firstLine="709"/>
        <w:jc w:val="both"/>
      </w:pPr>
      <w:r w:rsidRPr="001A58C8">
        <w:t>Помещения, в которых предоставляется муниципальная услуга, оснащаются:</w:t>
      </w:r>
    </w:p>
    <w:p w:rsidR="001A58C8" w:rsidRPr="001A58C8" w:rsidRDefault="001A58C8" w:rsidP="001A58C8">
      <w:pPr>
        <w:autoSpaceDE w:val="0"/>
        <w:autoSpaceDN w:val="0"/>
        <w:ind w:firstLine="709"/>
        <w:jc w:val="both"/>
      </w:pPr>
      <w:r w:rsidRPr="001A58C8">
        <w:t>противопожарной системой и средствами пожаротушения;</w:t>
      </w:r>
    </w:p>
    <w:p w:rsidR="001A58C8" w:rsidRPr="001A58C8" w:rsidRDefault="001A58C8" w:rsidP="001A58C8">
      <w:pPr>
        <w:autoSpaceDE w:val="0"/>
        <w:autoSpaceDN w:val="0"/>
        <w:ind w:firstLine="709"/>
        <w:jc w:val="both"/>
      </w:pPr>
      <w:r w:rsidRPr="001A58C8">
        <w:t>системой оповещения о возникновении чрезвычайной ситуации;</w:t>
      </w:r>
    </w:p>
    <w:p w:rsidR="001A58C8" w:rsidRPr="001A58C8" w:rsidRDefault="001A58C8" w:rsidP="001A58C8">
      <w:pPr>
        <w:autoSpaceDE w:val="0"/>
        <w:autoSpaceDN w:val="0"/>
        <w:ind w:firstLine="709"/>
        <w:jc w:val="both"/>
      </w:pPr>
      <w:r w:rsidRPr="001A58C8">
        <w:t>средствами оказания первой медицинской помощи;</w:t>
      </w:r>
    </w:p>
    <w:p w:rsidR="001A58C8" w:rsidRPr="001A58C8" w:rsidRDefault="001A58C8" w:rsidP="001A58C8">
      <w:pPr>
        <w:autoSpaceDE w:val="0"/>
        <w:autoSpaceDN w:val="0"/>
        <w:ind w:firstLine="709"/>
        <w:jc w:val="both"/>
      </w:pPr>
      <w:r w:rsidRPr="001A58C8">
        <w:t>туалетными комнатами для посетителей.</w:t>
      </w:r>
    </w:p>
    <w:p w:rsidR="001A58C8" w:rsidRPr="001A58C8" w:rsidRDefault="0023210F" w:rsidP="001A58C8">
      <w:pPr>
        <w:autoSpaceDE w:val="0"/>
        <w:autoSpaceDN w:val="0"/>
        <w:ind w:firstLine="709"/>
        <w:jc w:val="both"/>
      </w:pPr>
      <w:r>
        <w:t>Зал ожидания З</w:t>
      </w:r>
      <w:r w:rsidR="001A58C8" w:rsidRPr="001A58C8">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58C8" w:rsidRPr="001A58C8" w:rsidRDefault="001A58C8" w:rsidP="001A58C8">
      <w:pPr>
        <w:autoSpaceDE w:val="0"/>
        <w:autoSpaceDN w:val="0"/>
        <w:ind w:firstLine="709"/>
        <w:jc w:val="both"/>
      </w:pPr>
      <w:r w:rsidRPr="001A58C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58C8" w:rsidRPr="001A58C8" w:rsidRDefault="001A58C8" w:rsidP="001A58C8">
      <w:pPr>
        <w:autoSpaceDE w:val="0"/>
        <w:autoSpaceDN w:val="0"/>
        <w:ind w:firstLine="709"/>
        <w:jc w:val="both"/>
      </w:pPr>
      <w:r w:rsidRPr="001A58C8">
        <w:t>Места для заполнения заявлений оборудуются стульями, столами (стойками), бланками заявлений, письменными принадлежностями.</w:t>
      </w:r>
    </w:p>
    <w:p w:rsidR="001A58C8" w:rsidRPr="001A58C8" w:rsidRDefault="001A58C8" w:rsidP="001A58C8">
      <w:pPr>
        <w:autoSpaceDE w:val="0"/>
        <w:autoSpaceDN w:val="0"/>
        <w:ind w:firstLine="709"/>
        <w:jc w:val="both"/>
      </w:pPr>
      <w:r w:rsidRPr="001A58C8">
        <w:t>Места приема Заявителей оборудуются информационными табличками (вывесками) с указанием:</w:t>
      </w:r>
    </w:p>
    <w:p w:rsidR="001A58C8" w:rsidRPr="001A58C8" w:rsidRDefault="001A58C8" w:rsidP="001A58C8">
      <w:pPr>
        <w:autoSpaceDE w:val="0"/>
        <w:autoSpaceDN w:val="0"/>
        <w:ind w:firstLine="709"/>
        <w:jc w:val="both"/>
      </w:pPr>
      <w:r w:rsidRPr="001A58C8">
        <w:t>номера кабинета и наименования отдела;</w:t>
      </w:r>
    </w:p>
    <w:p w:rsidR="001A58C8" w:rsidRPr="001A58C8" w:rsidRDefault="001A58C8" w:rsidP="001A58C8">
      <w:pPr>
        <w:autoSpaceDE w:val="0"/>
        <w:autoSpaceDN w:val="0"/>
        <w:ind w:firstLine="709"/>
        <w:jc w:val="both"/>
      </w:pPr>
      <w:r w:rsidRPr="001A58C8">
        <w:t>фамилии, имени и отчества (последнее – при наличии), должности ответственного лица за прием документов;</w:t>
      </w:r>
    </w:p>
    <w:p w:rsidR="001A58C8" w:rsidRPr="001A58C8" w:rsidRDefault="001A58C8" w:rsidP="001A58C8">
      <w:pPr>
        <w:autoSpaceDE w:val="0"/>
        <w:autoSpaceDN w:val="0"/>
        <w:ind w:firstLine="709"/>
        <w:jc w:val="both"/>
      </w:pPr>
      <w:r w:rsidRPr="001A58C8">
        <w:t>графика приема Заявителей.</w:t>
      </w:r>
    </w:p>
    <w:p w:rsidR="001A58C8" w:rsidRPr="001A58C8" w:rsidRDefault="001A58C8" w:rsidP="001A58C8">
      <w:pPr>
        <w:autoSpaceDE w:val="0"/>
        <w:autoSpaceDN w:val="0"/>
        <w:ind w:firstLine="709"/>
        <w:jc w:val="both"/>
      </w:pPr>
      <w:r w:rsidRPr="001A58C8">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2C5D44">
        <w:t xml:space="preserve">                         </w:t>
      </w:r>
      <w:r w:rsidRPr="001A58C8">
        <w:t>к необходимым информационным базам данных, печатающим устройством (принтером) и копирующим устройством.</w:t>
      </w:r>
    </w:p>
    <w:p w:rsidR="001A58C8" w:rsidRPr="001A58C8" w:rsidRDefault="001A58C8" w:rsidP="001A58C8">
      <w:pPr>
        <w:autoSpaceDE w:val="0"/>
        <w:autoSpaceDN w:val="0"/>
        <w:ind w:firstLine="709"/>
        <w:jc w:val="both"/>
      </w:pPr>
      <w:r w:rsidRPr="001A58C8">
        <w:t>Лицо, ответственное за прием документов, должно иметь настольную табличку с указанием фамилии, имени, отчества (последнее</w:t>
      </w:r>
      <w:r w:rsidR="0023210F">
        <w:t xml:space="preserve"> ‒</w:t>
      </w:r>
      <w:r w:rsidRPr="001A58C8">
        <w:t xml:space="preserve"> при наличии) </w:t>
      </w:r>
      <w:r w:rsidR="002C5D44">
        <w:t xml:space="preserve">                     </w:t>
      </w:r>
      <w:r w:rsidRPr="001A58C8">
        <w:t>и должности.</w:t>
      </w:r>
    </w:p>
    <w:p w:rsidR="001A58C8" w:rsidRPr="001A58C8" w:rsidRDefault="001A58C8" w:rsidP="001A58C8">
      <w:pPr>
        <w:autoSpaceDE w:val="0"/>
        <w:autoSpaceDN w:val="0"/>
        <w:ind w:firstLine="709"/>
        <w:jc w:val="both"/>
      </w:pPr>
      <w:r w:rsidRPr="001A58C8">
        <w:t>При предоставлении муниципальной услуги инвалидам обеспечиваются:</w:t>
      </w:r>
    </w:p>
    <w:p w:rsidR="001A58C8" w:rsidRPr="001A58C8" w:rsidRDefault="001A58C8" w:rsidP="001A58C8">
      <w:pPr>
        <w:autoSpaceDE w:val="0"/>
        <w:autoSpaceDN w:val="0"/>
        <w:ind w:firstLine="709"/>
        <w:jc w:val="both"/>
      </w:pPr>
      <w:r w:rsidRPr="001A58C8">
        <w:t>возможность беспрепятственного доступа к объекту (зданию, помещению), в котором предоставляется муниципальная услуга;</w:t>
      </w:r>
    </w:p>
    <w:p w:rsidR="001A58C8" w:rsidRPr="001A58C8" w:rsidRDefault="001A58C8" w:rsidP="001A58C8">
      <w:pPr>
        <w:autoSpaceDE w:val="0"/>
        <w:autoSpaceDN w:val="0"/>
        <w:ind w:firstLine="709"/>
        <w:jc w:val="both"/>
      </w:pPr>
      <w:r w:rsidRPr="001A58C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A58C8" w:rsidRPr="001A58C8" w:rsidRDefault="001A58C8" w:rsidP="001A58C8">
      <w:pPr>
        <w:autoSpaceDE w:val="0"/>
        <w:autoSpaceDN w:val="0"/>
        <w:ind w:firstLine="709"/>
        <w:jc w:val="both"/>
      </w:pPr>
      <w:r w:rsidRPr="001A58C8">
        <w:t>сопровождение инвалидов, имеющих стойкие расстройства функции зрения и самостоятельного передвижения;</w:t>
      </w:r>
    </w:p>
    <w:p w:rsidR="001A58C8" w:rsidRPr="001A58C8" w:rsidRDefault="001A58C8" w:rsidP="001A58C8">
      <w:pPr>
        <w:autoSpaceDE w:val="0"/>
        <w:autoSpaceDN w:val="0"/>
        <w:ind w:firstLine="709"/>
        <w:jc w:val="both"/>
      </w:pPr>
      <w:r w:rsidRPr="001A58C8">
        <w:t xml:space="preserve">надлежащее размещение оборудования и носителей информации, необходимых для обеспечения беспрепятственного доступа инвалидов </w:t>
      </w:r>
      <w:r w:rsidR="0023210F">
        <w:t xml:space="preserve">к </w:t>
      </w:r>
      <w:r w:rsidRPr="001A58C8">
        <w:t>зданиям и помещениям, в которых предоставляется муниципальная услуга, и к муниципальной услуге с учетом ограничений их жизнедеятельности;</w:t>
      </w:r>
    </w:p>
    <w:p w:rsidR="001A58C8" w:rsidRPr="001A58C8" w:rsidRDefault="001A58C8" w:rsidP="001A58C8">
      <w:pPr>
        <w:autoSpaceDE w:val="0"/>
        <w:autoSpaceDN w:val="0"/>
        <w:ind w:firstLine="709"/>
        <w:jc w:val="both"/>
      </w:pPr>
      <w:r w:rsidRPr="001A58C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58C8" w:rsidRPr="001A58C8" w:rsidRDefault="001A58C8" w:rsidP="001A58C8">
      <w:pPr>
        <w:autoSpaceDE w:val="0"/>
        <w:autoSpaceDN w:val="0"/>
        <w:ind w:firstLine="709"/>
        <w:jc w:val="both"/>
      </w:pPr>
      <w:r w:rsidRPr="001A58C8">
        <w:t>допуск сурдопереводчика и тифлосурдопереводчика;</w:t>
      </w:r>
    </w:p>
    <w:p w:rsidR="001A58C8" w:rsidRPr="001A58C8" w:rsidRDefault="001A58C8" w:rsidP="001A58C8">
      <w:pPr>
        <w:autoSpaceDE w:val="0"/>
        <w:autoSpaceDN w:val="0"/>
        <w:ind w:firstLine="709"/>
        <w:jc w:val="both"/>
        <w:rPr>
          <w:strike/>
        </w:rPr>
      </w:pPr>
      <w:r w:rsidRPr="001A58C8">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A58C8" w:rsidRPr="001A58C8" w:rsidRDefault="001A58C8" w:rsidP="001A58C8">
      <w:pPr>
        <w:autoSpaceDE w:val="0"/>
        <w:autoSpaceDN w:val="0"/>
        <w:ind w:firstLine="709"/>
        <w:jc w:val="both"/>
      </w:pPr>
      <w:r w:rsidRPr="001A58C8">
        <w:t>оказание инвалидам помощи в преодолении барьеров, мешающих получению ими муниципальной услуги наравне с другими лицами.</w:t>
      </w:r>
    </w:p>
    <w:p w:rsidR="001A58C8" w:rsidRPr="001A58C8" w:rsidRDefault="001A58C8" w:rsidP="001A58C8">
      <w:pPr>
        <w:ind w:firstLine="709"/>
        <w:jc w:val="both"/>
        <w:rPr>
          <w:rFonts w:eastAsia="Courier New"/>
          <w:lang w:bidi="ru-RU"/>
        </w:rPr>
      </w:pPr>
    </w:p>
    <w:p w:rsidR="001A58C8" w:rsidRPr="001A58C8" w:rsidRDefault="001A58C8" w:rsidP="001A58C8">
      <w:pPr>
        <w:widowControl w:val="0"/>
        <w:autoSpaceDE w:val="0"/>
        <w:autoSpaceDN w:val="0"/>
        <w:adjustRightInd w:val="0"/>
        <w:jc w:val="center"/>
        <w:outlineLvl w:val="0"/>
        <w:rPr>
          <w:b/>
          <w:bCs/>
        </w:rPr>
      </w:pPr>
      <w:bookmarkStart w:id="49" w:name="_Toc122201637"/>
      <w:r w:rsidRPr="001A58C8">
        <w:rPr>
          <w:b/>
          <w:bCs/>
        </w:rPr>
        <w:t xml:space="preserve">Показатели доступности и качества предоставления </w:t>
      </w:r>
    </w:p>
    <w:p w:rsidR="001A58C8" w:rsidRPr="001A58C8" w:rsidRDefault="001A58C8" w:rsidP="001A58C8">
      <w:pPr>
        <w:widowControl w:val="0"/>
        <w:autoSpaceDE w:val="0"/>
        <w:autoSpaceDN w:val="0"/>
        <w:adjustRightInd w:val="0"/>
        <w:jc w:val="center"/>
        <w:outlineLvl w:val="0"/>
        <w:rPr>
          <w:rFonts w:ascii="Arial" w:hAnsi="Arial"/>
          <w:b/>
          <w:bCs/>
          <w:color w:val="000080"/>
        </w:rPr>
      </w:pPr>
      <w:r w:rsidRPr="001A58C8">
        <w:rPr>
          <w:b/>
          <w:bCs/>
        </w:rPr>
        <w:t>муниципальной услуги</w:t>
      </w:r>
      <w:bookmarkEnd w:id="49"/>
    </w:p>
    <w:p w:rsidR="001A58C8" w:rsidRPr="001A58C8" w:rsidRDefault="001A58C8" w:rsidP="001A58C8">
      <w:pPr>
        <w:ind w:firstLine="709"/>
        <w:jc w:val="both"/>
        <w:rPr>
          <w:spacing w:val="1"/>
          <w:lang w:bidi="ru-RU"/>
        </w:rPr>
      </w:pPr>
    </w:p>
    <w:p w:rsidR="001A58C8" w:rsidRPr="001A58C8" w:rsidRDefault="001A58C8" w:rsidP="001A58C8">
      <w:pPr>
        <w:autoSpaceDE w:val="0"/>
        <w:autoSpaceDN w:val="0"/>
        <w:ind w:firstLine="709"/>
        <w:jc w:val="both"/>
      </w:pPr>
      <w:r w:rsidRPr="001A58C8">
        <w:t>2.25. Основными показателями доступности предоставления муниципальной услуги являются:</w:t>
      </w:r>
    </w:p>
    <w:p w:rsidR="001A58C8" w:rsidRPr="001A58C8" w:rsidRDefault="001A58C8" w:rsidP="001A58C8">
      <w:pPr>
        <w:autoSpaceDE w:val="0"/>
        <w:autoSpaceDN w:val="0"/>
        <w:ind w:firstLine="709"/>
        <w:jc w:val="both"/>
      </w:pPr>
      <w:r w:rsidRPr="001A58C8">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A58C8" w:rsidRPr="001A58C8" w:rsidRDefault="001A58C8" w:rsidP="001A58C8">
      <w:pPr>
        <w:autoSpaceDE w:val="0"/>
        <w:autoSpaceDN w:val="0"/>
        <w:ind w:firstLine="709"/>
        <w:jc w:val="both"/>
      </w:pPr>
      <w:r w:rsidRPr="001A58C8">
        <w:t>возможность получения заявителем уведомлений о предоставлении муниципальной услуги с помощью Единого портала, регионального портала;</w:t>
      </w:r>
    </w:p>
    <w:p w:rsidR="001A58C8" w:rsidRPr="001A58C8" w:rsidRDefault="001A58C8" w:rsidP="001A58C8">
      <w:pPr>
        <w:autoSpaceDE w:val="0"/>
        <w:autoSpaceDN w:val="0"/>
        <w:ind w:firstLine="709"/>
        <w:jc w:val="both"/>
      </w:pPr>
      <w:r w:rsidRPr="001A58C8">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58C8" w:rsidRPr="001A58C8" w:rsidRDefault="001A58C8" w:rsidP="001A58C8">
      <w:pPr>
        <w:autoSpaceDE w:val="0"/>
        <w:autoSpaceDN w:val="0"/>
        <w:ind w:firstLine="709"/>
        <w:jc w:val="both"/>
      </w:pPr>
      <w:r w:rsidRPr="001A58C8">
        <w:t>Основными показателями качества предоставления муниципальной услуги являются:</w:t>
      </w:r>
    </w:p>
    <w:p w:rsidR="001A58C8" w:rsidRPr="001A58C8" w:rsidRDefault="001A58C8" w:rsidP="001A58C8">
      <w:pPr>
        <w:autoSpaceDE w:val="0"/>
        <w:autoSpaceDN w:val="0"/>
        <w:ind w:firstLine="709"/>
        <w:jc w:val="both"/>
      </w:pPr>
      <w:r w:rsidRPr="001A58C8">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A58C8" w:rsidRPr="001A58C8" w:rsidRDefault="001A58C8" w:rsidP="001A58C8">
      <w:pPr>
        <w:autoSpaceDE w:val="0"/>
        <w:autoSpaceDN w:val="0"/>
        <w:ind w:firstLine="709"/>
        <w:jc w:val="both"/>
      </w:pPr>
      <w:r w:rsidRPr="001A58C8">
        <w:t>отсутствие обоснованных жалоб на действия (бездействие) сотрудников                    и их некорректно</w:t>
      </w:r>
      <w:r w:rsidR="0023210F">
        <w:t>е (невнимательное) отношение к З</w:t>
      </w:r>
      <w:r w:rsidRPr="001A58C8">
        <w:t>аявителям.</w:t>
      </w:r>
    </w:p>
    <w:p w:rsidR="001A58C8" w:rsidRPr="001A58C8" w:rsidRDefault="001A58C8" w:rsidP="001A58C8">
      <w:pPr>
        <w:jc w:val="both"/>
        <w:rPr>
          <w:b/>
          <w:bCs/>
          <w:sz w:val="24"/>
          <w:szCs w:val="24"/>
        </w:rPr>
      </w:pPr>
    </w:p>
    <w:p w:rsidR="001A58C8" w:rsidRPr="001A58C8" w:rsidRDefault="001A58C8" w:rsidP="001A58C8">
      <w:pPr>
        <w:widowControl w:val="0"/>
        <w:autoSpaceDE w:val="0"/>
        <w:autoSpaceDN w:val="0"/>
        <w:adjustRightInd w:val="0"/>
        <w:jc w:val="center"/>
        <w:outlineLvl w:val="0"/>
        <w:rPr>
          <w:rFonts w:ascii="Arial" w:hAnsi="Arial"/>
          <w:b/>
          <w:bCs/>
          <w:sz w:val="24"/>
          <w:szCs w:val="24"/>
        </w:rPr>
      </w:pPr>
      <w:bookmarkStart w:id="50" w:name="_Toc122201638"/>
      <w:r w:rsidRPr="001A58C8">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50"/>
    </w:p>
    <w:p w:rsidR="001A58C8" w:rsidRPr="001A58C8" w:rsidRDefault="001A58C8" w:rsidP="001A58C8">
      <w:pPr>
        <w:ind w:firstLine="709"/>
        <w:jc w:val="center"/>
        <w:rPr>
          <w:b/>
          <w:szCs w:val="20"/>
        </w:rPr>
      </w:pPr>
    </w:p>
    <w:p w:rsidR="001A58C8" w:rsidRPr="001A58C8" w:rsidRDefault="00294537" w:rsidP="001A58C8">
      <w:pPr>
        <w:tabs>
          <w:tab w:val="left" w:pos="1276"/>
        </w:tabs>
        <w:ind w:firstLine="709"/>
        <w:jc w:val="both"/>
        <w:rPr>
          <w:sz w:val="24"/>
          <w:szCs w:val="24"/>
        </w:rPr>
      </w:pPr>
      <w:r>
        <w:t xml:space="preserve">2.26. </w:t>
      </w:r>
      <w:r w:rsidR="001A58C8" w:rsidRPr="001A58C8">
        <w:t>Предоставление муниципальной услуги по</w:t>
      </w:r>
      <w:r w:rsidR="0023210F">
        <w:t xml:space="preserve"> </w:t>
      </w:r>
      <w:r w:rsidR="001A58C8" w:rsidRPr="001A58C8">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без необходимости дополнительной подачи заявления в какой-либо иной форме.</w:t>
      </w:r>
    </w:p>
    <w:p w:rsidR="001A58C8" w:rsidRPr="001A58C8" w:rsidRDefault="001A58C8" w:rsidP="001A58C8">
      <w:pPr>
        <w:ind w:firstLine="709"/>
        <w:jc w:val="both"/>
        <w:rPr>
          <w:sz w:val="24"/>
          <w:szCs w:val="24"/>
        </w:rPr>
      </w:pPr>
      <w:r w:rsidRPr="001A58C8">
        <w:t xml:space="preserve">2.27. Заявителям обеспечивается возможность представления заявления </w:t>
      </w:r>
      <w:r w:rsidR="002C5D44">
        <w:t xml:space="preserve">               </w:t>
      </w:r>
      <w:r w:rsidRPr="001A58C8">
        <w:t>и прилагаемых документов в форме электронных документов посредством ЕПГУ или систем, автоматизирующих исполнение государственных и муниципальных функций или предоставление государственных и муниципальных услуг.</w:t>
      </w:r>
    </w:p>
    <w:p w:rsidR="001A58C8" w:rsidRPr="001A58C8" w:rsidRDefault="001A58C8" w:rsidP="001A58C8">
      <w:pPr>
        <w:ind w:firstLine="709"/>
        <w:jc w:val="both"/>
        <w:rPr>
          <w:sz w:val="24"/>
          <w:szCs w:val="24"/>
        </w:rPr>
      </w:pPr>
      <w:r w:rsidRPr="001A58C8">
        <w:t xml:space="preserve">В случае подачи заявлений посредством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w:t>
      </w:r>
      <w:r w:rsidR="002C5D44">
        <w:t xml:space="preserve">               </w:t>
      </w:r>
      <w:r w:rsidRPr="001A58C8">
        <w:t>с использованием интерактивной формы в электронном виде.</w:t>
      </w:r>
    </w:p>
    <w:p w:rsidR="001A58C8" w:rsidRPr="001A58C8" w:rsidRDefault="001A58C8" w:rsidP="001A58C8">
      <w:pPr>
        <w:ind w:firstLine="709"/>
        <w:jc w:val="both"/>
        <w:rPr>
          <w:sz w:val="24"/>
          <w:szCs w:val="24"/>
        </w:rPr>
      </w:pPr>
      <w:r w:rsidRPr="001A58C8">
        <w:t>Заполненное заявление о предоставлении муниципальной услуги отправляется Заявителем вместе с прикрепленными электронными о</w:t>
      </w:r>
      <w:r w:rsidR="0023210F">
        <w:t>бразами документов, необходимых</w:t>
      </w:r>
      <w:r w:rsidRPr="001A58C8">
        <w:t xml:space="preserve">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электронной подписью Заявителя или представителя, уполномоченного на подписание заявления.</w:t>
      </w:r>
    </w:p>
    <w:p w:rsidR="001A58C8" w:rsidRPr="001A58C8" w:rsidRDefault="001A58C8" w:rsidP="001A58C8">
      <w:pPr>
        <w:ind w:firstLine="709"/>
        <w:jc w:val="both"/>
        <w:rPr>
          <w:sz w:val="24"/>
          <w:szCs w:val="24"/>
        </w:rPr>
      </w:pPr>
      <w:r w:rsidRPr="001A58C8">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A58C8" w:rsidRPr="001A58C8" w:rsidRDefault="001A58C8" w:rsidP="001A58C8">
      <w:pPr>
        <w:ind w:firstLine="709"/>
        <w:jc w:val="both"/>
        <w:rPr>
          <w:sz w:val="24"/>
          <w:szCs w:val="24"/>
        </w:rPr>
      </w:pPr>
      <w:r w:rsidRPr="001A58C8">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настоящим Административным регламентом.</w:t>
      </w:r>
    </w:p>
    <w:p w:rsidR="001A58C8" w:rsidRPr="001A58C8" w:rsidRDefault="001A58C8" w:rsidP="001A58C8">
      <w:pPr>
        <w:ind w:firstLine="709"/>
        <w:jc w:val="both"/>
        <w:rPr>
          <w:sz w:val="24"/>
          <w:szCs w:val="24"/>
        </w:rPr>
      </w:pPr>
      <w:r w:rsidRPr="001A58C8">
        <w:t xml:space="preserve">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органе, ответственном за предоставление муниципальной услуги, или в МФЦ. В уведомлении орган, ответственный за предоставление муниципальной услуги, указывает время, доступное для получения результата предоставления </w:t>
      </w:r>
      <w:r w:rsidR="0023210F">
        <w:t xml:space="preserve">муниципальной </w:t>
      </w:r>
      <w:r w:rsidRPr="001A58C8">
        <w:t xml:space="preserve">услуги в МФЦ, с указанием адреса. </w:t>
      </w:r>
    </w:p>
    <w:p w:rsidR="001A58C8" w:rsidRPr="001A58C8" w:rsidRDefault="001A58C8" w:rsidP="001A58C8">
      <w:pPr>
        <w:ind w:firstLine="709"/>
        <w:jc w:val="both"/>
      </w:pPr>
      <w:r w:rsidRPr="001A58C8">
        <w:t>2.28. 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rsidR="001A58C8" w:rsidRPr="001A58C8" w:rsidRDefault="001A58C8" w:rsidP="001A58C8">
      <w:pPr>
        <w:ind w:firstLine="709"/>
        <w:jc w:val="both"/>
      </w:pPr>
      <w:r w:rsidRPr="001A58C8">
        <w:t>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w:t>
      </w:r>
    </w:p>
    <w:p w:rsidR="001A58C8" w:rsidRPr="001A58C8" w:rsidRDefault="001A58C8" w:rsidP="001A58C8">
      <w:pPr>
        <w:ind w:firstLine="709"/>
        <w:jc w:val="both"/>
        <w:rPr>
          <w:sz w:val="24"/>
          <w:szCs w:val="24"/>
        </w:rPr>
      </w:pPr>
      <w:r w:rsidRPr="001A58C8">
        <w:t>Электронные документы представляются в следующих форматах:</w:t>
      </w:r>
    </w:p>
    <w:p w:rsidR="001A58C8" w:rsidRPr="001A58C8" w:rsidRDefault="0023210F" w:rsidP="001A58C8">
      <w:pPr>
        <w:tabs>
          <w:tab w:val="left" w:pos="851"/>
        </w:tabs>
        <w:ind w:firstLine="709"/>
        <w:jc w:val="both"/>
        <w:rPr>
          <w:sz w:val="24"/>
          <w:szCs w:val="24"/>
        </w:rPr>
      </w:pPr>
      <w:r>
        <w:rPr>
          <w:lang w:eastAsia="en-US" w:bidi="en-US"/>
        </w:rPr>
        <w:t xml:space="preserve">а) </w:t>
      </w:r>
      <w:r w:rsidR="001A58C8" w:rsidRPr="001A58C8">
        <w:rPr>
          <w:lang w:val="en-US" w:eastAsia="en-US" w:bidi="en-US"/>
        </w:rPr>
        <w:t>xml</w:t>
      </w:r>
      <w:r w:rsidR="001A58C8" w:rsidRPr="001A58C8">
        <w:rPr>
          <w:lang w:eastAsia="en-US" w:bidi="en-US"/>
        </w:rPr>
        <w:t xml:space="preserve"> </w:t>
      </w:r>
      <w:r w:rsidR="001A58C8" w:rsidRPr="001A58C8">
        <w:t>– для формализованных документов;</w:t>
      </w:r>
    </w:p>
    <w:p w:rsidR="001A58C8" w:rsidRPr="001A58C8" w:rsidRDefault="0023210F" w:rsidP="001A58C8">
      <w:pPr>
        <w:tabs>
          <w:tab w:val="left" w:pos="851"/>
        </w:tabs>
        <w:ind w:firstLine="709"/>
        <w:jc w:val="both"/>
        <w:rPr>
          <w:sz w:val="24"/>
          <w:szCs w:val="24"/>
        </w:rPr>
      </w:pPr>
      <w:r>
        <w:rPr>
          <w:lang w:eastAsia="en-US" w:bidi="en-US"/>
        </w:rPr>
        <w:t xml:space="preserve">б) </w:t>
      </w:r>
      <w:r w:rsidR="001A58C8" w:rsidRPr="001A58C8">
        <w:rPr>
          <w:lang w:val="en-US" w:eastAsia="en-US" w:bidi="en-US"/>
        </w:rPr>
        <w:t>doc</w:t>
      </w:r>
      <w:r w:rsidR="001A58C8" w:rsidRPr="001A58C8">
        <w:rPr>
          <w:lang w:eastAsia="en-US" w:bidi="en-US"/>
        </w:rPr>
        <w:t xml:space="preserve">, </w:t>
      </w:r>
      <w:r w:rsidR="001A58C8" w:rsidRPr="001A58C8">
        <w:rPr>
          <w:lang w:val="en-US" w:eastAsia="en-US" w:bidi="en-US"/>
        </w:rPr>
        <w:t>docx</w:t>
      </w:r>
      <w:r w:rsidR="001A58C8" w:rsidRPr="001A58C8">
        <w:rPr>
          <w:lang w:eastAsia="en-US" w:bidi="en-US"/>
        </w:rPr>
        <w:t xml:space="preserve">, </w:t>
      </w:r>
      <w:r w:rsidR="001A58C8" w:rsidRPr="001A58C8">
        <w:rPr>
          <w:lang w:val="en-US" w:eastAsia="en-US" w:bidi="en-US"/>
        </w:rPr>
        <w:t>odt</w:t>
      </w:r>
      <w:r w:rsidR="001A58C8" w:rsidRPr="001A58C8">
        <w:rPr>
          <w:lang w:eastAsia="en-US" w:bidi="en-US"/>
        </w:rPr>
        <w:t xml:space="preserve"> –</w:t>
      </w:r>
      <w:r w:rsidR="001A58C8" w:rsidRPr="001A58C8">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1A58C8" w:rsidRPr="001A58C8" w:rsidRDefault="0023210F" w:rsidP="001A58C8">
      <w:pPr>
        <w:tabs>
          <w:tab w:val="left" w:pos="851"/>
        </w:tabs>
        <w:ind w:firstLine="709"/>
        <w:jc w:val="both"/>
        <w:rPr>
          <w:sz w:val="24"/>
          <w:szCs w:val="24"/>
        </w:rPr>
      </w:pPr>
      <w:r>
        <w:rPr>
          <w:lang w:eastAsia="en-US" w:bidi="en-US"/>
        </w:rPr>
        <w:t xml:space="preserve">в) </w:t>
      </w:r>
      <w:r w:rsidR="001A58C8" w:rsidRPr="001A58C8">
        <w:rPr>
          <w:lang w:val="en-US" w:eastAsia="en-US" w:bidi="en-US"/>
        </w:rPr>
        <w:t>xls</w:t>
      </w:r>
      <w:r w:rsidR="001A58C8" w:rsidRPr="001A58C8">
        <w:rPr>
          <w:lang w:eastAsia="en-US" w:bidi="en-US"/>
        </w:rPr>
        <w:t xml:space="preserve">, </w:t>
      </w:r>
      <w:r w:rsidR="001A58C8" w:rsidRPr="001A58C8">
        <w:rPr>
          <w:lang w:val="en-US" w:eastAsia="en-US" w:bidi="en-US"/>
        </w:rPr>
        <w:t>xlsx</w:t>
      </w:r>
      <w:r w:rsidR="001A58C8" w:rsidRPr="001A58C8">
        <w:rPr>
          <w:lang w:eastAsia="en-US" w:bidi="en-US"/>
        </w:rPr>
        <w:t xml:space="preserve">, </w:t>
      </w:r>
      <w:r w:rsidR="001A58C8" w:rsidRPr="001A58C8">
        <w:rPr>
          <w:lang w:val="en-US" w:eastAsia="en-US" w:bidi="en-US"/>
        </w:rPr>
        <w:t>ods</w:t>
      </w:r>
      <w:r w:rsidR="001A58C8" w:rsidRPr="001A58C8">
        <w:rPr>
          <w:lang w:eastAsia="en-US" w:bidi="en-US"/>
        </w:rPr>
        <w:t xml:space="preserve"> –</w:t>
      </w:r>
      <w:r w:rsidR="001A58C8" w:rsidRPr="001A58C8">
        <w:t xml:space="preserve"> для документов, содержащих расчеты;</w:t>
      </w:r>
    </w:p>
    <w:p w:rsidR="001A58C8" w:rsidRPr="001A58C8" w:rsidRDefault="0023210F" w:rsidP="001A58C8">
      <w:pPr>
        <w:tabs>
          <w:tab w:val="left" w:pos="851"/>
        </w:tabs>
        <w:ind w:firstLine="709"/>
        <w:jc w:val="both"/>
      </w:pPr>
      <w:r>
        <w:rPr>
          <w:lang w:eastAsia="en-US" w:bidi="en-US"/>
        </w:rPr>
        <w:t xml:space="preserve">г) </w:t>
      </w:r>
      <w:r w:rsidR="001A58C8" w:rsidRPr="001A58C8">
        <w:rPr>
          <w:lang w:val="en-US" w:eastAsia="en-US" w:bidi="en-US"/>
        </w:rPr>
        <w:t>pdf</w:t>
      </w:r>
      <w:r w:rsidR="001A58C8" w:rsidRPr="001A58C8">
        <w:rPr>
          <w:lang w:eastAsia="en-US" w:bidi="en-US"/>
        </w:rPr>
        <w:t xml:space="preserve">, </w:t>
      </w:r>
      <w:r w:rsidR="001A58C8" w:rsidRPr="001A58C8">
        <w:rPr>
          <w:lang w:val="en-US" w:eastAsia="en-US" w:bidi="en-US"/>
        </w:rPr>
        <w:t>jpg</w:t>
      </w:r>
      <w:r w:rsidR="001A58C8" w:rsidRPr="001A58C8">
        <w:rPr>
          <w:lang w:eastAsia="en-US" w:bidi="en-US"/>
        </w:rPr>
        <w:t xml:space="preserve">, </w:t>
      </w:r>
      <w:r w:rsidR="001A58C8" w:rsidRPr="001A58C8">
        <w:rPr>
          <w:lang w:val="en-US" w:eastAsia="en-US" w:bidi="en-US"/>
        </w:rPr>
        <w:t>jpeg</w:t>
      </w:r>
      <w:r w:rsidR="001A58C8" w:rsidRPr="001A58C8">
        <w:rPr>
          <w:lang w:eastAsia="en-US" w:bidi="en-US"/>
        </w:rPr>
        <w:t xml:space="preserve">, </w:t>
      </w:r>
      <w:r w:rsidR="001A58C8" w:rsidRPr="001A58C8">
        <w:rPr>
          <w:lang w:val="en-GB" w:eastAsia="en-US" w:bidi="en-US"/>
        </w:rPr>
        <w:t>png</w:t>
      </w:r>
      <w:r w:rsidR="001A58C8" w:rsidRPr="001A58C8">
        <w:rPr>
          <w:lang w:eastAsia="en-US" w:bidi="en-US"/>
        </w:rPr>
        <w:t xml:space="preserve">, </w:t>
      </w:r>
      <w:r w:rsidR="001A58C8" w:rsidRPr="001A58C8">
        <w:rPr>
          <w:lang w:val="en-GB" w:eastAsia="en-US" w:bidi="en-US"/>
        </w:rPr>
        <w:t>bm</w:t>
      </w:r>
      <w:r w:rsidR="001A58C8" w:rsidRPr="001A58C8">
        <w:rPr>
          <w:lang w:val="en-US" w:eastAsia="en-US" w:bidi="en-US"/>
        </w:rPr>
        <w:t>p</w:t>
      </w:r>
      <w:r w:rsidR="001A58C8" w:rsidRPr="001A58C8">
        <w:rPr>
          <w:lang w:eastAsia="en-US" w:bidi="en-US"/>
        </w:rPr>
        <w:t xml:space="preserve">, </w:t>
      </w:r>
      <w:r w:rsidR="001A58C8" w:rsidRPr="001A58C8">
        <w:rPr>
          <w:lang w:val="en-GB" w:eastAsia="en-US" w:bidi="en-US"/>
        </w:rPr>
        <w:t>tiff</w:t>
      </w:r>
      <w:r w:rsidR="001A58C8" w:rsidRPr="001A58C8">
        <w:rPr>
          <w:lang w:eastAsia="en-US" w:bidi="en-US"/>
        </w:rPr>
        <w:t xml:space="preserve"> – </w:t>
      </w:r>
      <w:r w:rsidR="001A58C8" w:rsidRPr="001A58C8">
        <w:t>для документов с текстовым содержа</w:t>
      </w:r>
      <w:r>
        <w:t>нием, в том числе включающим</w:t>
      </w:r>
      <w:r w:rsidR="001A58C8" w:rsidRPr="001A58C8">
        <w:t xml:space="preserve"> формулы и (или) графические изображения (за исключением</w:t>
      </w:r>
      <w:r>
        <w:t xml:space="preserve"> </w:t>
      </w:r>
      <w:r w:rsidR="001A58C8" w:rsidRPr="001A58C8">
        <w:t xml:space="preserve">документов, указанных в подпункте «в» настоящего пункта), </w:t>
      </w:r>
      <w:r w:rsidR="002C5D44">
        <w:t xml:space="preserve">                      </w:t>
      </w:r>
      <w:r w:rsidR="001A58C8" w:rsidRPr="001A58C8">
        <w:t>а также документов с графическим содержанием;</w:t>
      </w:r>
    </w:p>
    <w:p w:rsidR="001A58C8" w:rsidRPr="001A58C8" w:rsidRDefault="0023210F" w:rsidP="001A58C8">
      <w:pPr>
        <w:tabs>
          <w:tab w:val="left" w:pos="851"/>
        </w:tabs>
        <w:ind w:firstLine="709"/>
        <w:jc w:val="both"/>
      </w:pPr>
      <w:r>
        <w:t xml:space="preserve">д) </w:t>
      </w:r>
      <w:r w:rsidR="001A58C8" w:rsidRPr="001A58C8">
        <w:rPr>
          <w:lang w:val="en-GB"/>
        </w:rPr>
        <w:t>zip</w:t>
      </w:r>
      <w:r w:rsidR="001A58C8" w:rsidRPr="001A58C8">
        <w:t xml:space="preserve">, </w:t>
      </w:r>
      <w:r w:rsidR="001A58C8" w:rsidRPr="001A58C8">
        <w:rPr>
          <w:lang w:val="en-GB"/>
        </w:rPr>
        <w:t>rar</w:t>
      </w:r>
      <w:r w:rsidR="001A58C8" w:rsidRPr="001A58C8">
        <w:t xml:space="preserve"> – для документов, сжатых в один файл;</w:t>
      </w:r>
    </w:p>
    <w:p w:rsidR="001A58C8" w:rsidRPr="001A58C8" w:rsidRDefault="0023210F" w:rsidP="001A58C8">
      <w:pPr>
        <w:tabs>
          <w:tab w:val="left" w:pos="851"/>
        </w:tabs>
        <w:ind w:firstLine="709"/>
        <w:jc w:val="both"/>
      </w:pPr>
      <w:r>
        <w:t xml:space="preserve">е) </w:t>
      </w:r>
      <w:r w:rsidR="001A58C8" w:rsidRPr="001A58C8">
        <w:rPr>
          <w:lang w:val="en-GB"/>
        </w:rPr>
        <w:t>sig</w:t>
      </w:r>
      <w:r w:rsidR="001A58C8" w:rsidRPr="001A58C8">
        <w:t xml:space="preserve"> – для открепленной усиленной квалифицированной электронной подписи.</w:t>
      </w:r>
    </w:p>
    <w:p w:rsidR="001A58C8" w:rsidRPr="001A58C8" w:rsidRDefault="001A58C8" w:rsidP="001A58C8">
      <w:pPr>
        <w:ind w:firstLine="709"/>
        <w:jc w:val="both"/>
        <w:rPr>
          <w:sz w:val="24"/>
          <w:szCs w:val="24"/>
        </w:rPr>
      </w:pPr>
      <w:r w:rsidRPr="001A58C8">
        <w:t>Допускается формирование электронного документа путем сканирования</w:t>
      </w:r>
      <w:r w:rsidR="002C5D44">
        <w:t xml:space="preserve"> </w:t>
      </w:r>
      <w:r w:rsidRPr="001A58C8">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2C5D44">
        <w:t xml:space="preserve">                        </w:t>
      </w:r>
      <w:r w:rsidRPr="001A58C8">
        <w:t>в</w:t>
      </w:r>
      <w:r w:rsidR="002C5D44">
        <w:t xml:space="preserve"> </w:t>
      </w:r>
      <w:r w:rsidRPr="001A58C8">
        <w:t xml:space="preserve">разрешении 300-500 </w:t>
      </w:r>
      <w:r w:rsidRPr="001A58C8">
        <w:rPr>
          <w:lang w:val="en-US" w:eastAsia="en-US" w:bidi="en-US"/>
        </w:rPr>
        <w:t>dpi</w:t>
      </w:r>
      <w:r w:rsidRPr="001A58C8">
        <w:rPr>
          <w:lang w:eastAsia="en-US" w:bidi="en-US"/>
        </w:rPr>
        <w:t xml:space="preserve"> </w:t>
      </w:r>
      <w:r w:rsidRPr="001A58C8">
        <w:t>(масштаб 1:1) с использованием следующих режимов:</w:t>
      </w:r>
    </w:p>
    <w:p w:rsidR="001A58C8" w:rsidRPr="001A58C8" w:rsidRDefault="001A58C8" w:rsidP="001A58C8">
      <w:pPr>
        <w:ind w:firstLine="709"/>
        <w:jc w:val="both"/>
        <w:rPr>
          <w:sz w:val="24"/>
          <w:szCs w:val="24"/>
        </w:rPr>
      </w:pPr>
      <w:r w:rsidRPr="001A58C8">
        <w:t xml:space="preserve">«черно-белый» (при отсутствии в документе графических изображений </w:t>
      </w:r>
      <w:r w:rsidR="002C5D44">
        <w:t xml:space="preserve">                  </w:t>
      </w:r>
      <w:r w:rsidRPr="001A58C8">
        <w:t>и (или) цветного текста);</w:t>
      </w:r>
    </w:p>
    <w:p w:rsidR="001A58C8" w:rsidRPr="001A58C8" w:rsidRDefault="001A58C8" w:rsidP="001A58C8">
      <w:pPr>
        <w:ind w:firstLine="709"/>
        <w:jc w:val="both"/>
        <w:rPr>
          <w:sz w:val="24"/>
          <w:szCs w:val="24"/>
        </w:rPr>
      </w:pPr>
      <w:r w:rsidRPr="001A58C8">
        <w:t>«оттенки серого» (при наличии в документе графических изображений, отличных от цветного графического изображения);</w:t>
      </w:r>
    </w:p>
    <w:p w:rsidR="001A58C8" w:rsidRPr="001A58C8" w:rsidRDefault="001A58C8" w:rsidP="001A58C8">
      <w:pPr>
        <w:ind w:firstLine="709"/>
        <w:jc w:val="both"/>
        <w:rPr>
          <w:sz w:val="24"/>
          <w:szCs w:val="24"/>
        </w:rPr>
      </w:pPr>
      <w:r w:rsidRPr="001A58C8">
        <w:t>«цветной» или «режим полной цветопередачи» (при наличии в документе цветных графических изображений либо цветного текста);</w:t>
      </w:r>
    </w:p>
    <w:p w:rsidR="001A58C8" w:rsidRPr="001A58C8" w:rsidRDefault="001A58C8" w:rsidP="001A58C8">
      <w:pPr>
        <w:ind w:firstLine="709"/>
        <w:jc w:val="both"/>
        <w:rPr>
          <w:sz w:val="24"/>
          <w:szCs w:val="24"/>
        </w:rPr>
      </w:pPr>
      <w:r w:rsidRPr="001A58C8">
        <w:t>сохранением всех аутентичных признаков подлинности, а именно: графической подписи лица, печати, углового штампа бланка;</w:t>
      </w:r>
    </w:p>
    <w:p w:rsidR="001A58C8" w:rsidRPr="001A58C8" w:rsidRDefault="001A58C8" w:rsidP="001A58C8">
      <w:pPr>
        <w:ind w:firstLine="709"/>
        <w:jc w:val="both"/>
        <w:rPr>
          <w:sz w:val="24"/>
          <w:szCs w:val="24"/>
        </w:rPr>
      </w:pPr>
      <w:r w:rsidRPr="001A58C8">
        <w:t>количество файлов должно соответствовать количеству документов, каждый из которых содержит текстовую и (или) графическую информацию.</w:t>
      </w:r>
    </w:p>
    <w:p w:rsidR="001A58C8" w:rsidRPr="001A58C8" w:rsidRDefault="001A58C8" w:rsidP="001A58C8">
      <w:pPr>
        <w:ind w:firstLine="709"/>
        <w:jc w:val="both"/>
        <w:rPr>
          <w:sz w:val="24"/>
          <w:szCs w:val="24"/>
        </w:rPr>
      </w:pPr>
      <w:r w:rsidRPr="001A58C8">
        <w:t>Электронные документы должны обеспечивать:</w:t>
      </w:r>
    </w:p>
    <w:p w:rsidR="001A58C8" w:rsidRPr="001A58C8" w:rsidRDefault="001A58C8" w:rsidP="001A58C8">
      <w:pPr>
        <w:ind w:firstLine="709"/>
        <w:jc w:val="both"/>
        <w:rPr>
          <w:sz w:val="24"/>
          <w:szCs w:val="24"/>
        </w:rPr>
      </w:pPr>
      <w:r w:rsidRPr="001A58C8">
        <w:t xml:space="preserve">возможность идентифицировать документ и количество листов </w:t>
      </w:r>
      <w:r w:rsidR="002C5D44">
        <w:t xml:space="preserve">                                 </w:t>
      </w:r>
      <w:r w:rsidRPr="001A58C8">
        <w:t>в</w:t>
      </w:r>
      <w:r w:rsidR="002C5D44">
        <w:t xml:space="preserve"> </w:t>
      </w:r>
      <w:r w:rsidRPr="001A58C8">
        <w:t>документе;</w:t>
      </w:r>
    </w:p>
    <w:p w:rsidR="001A58C8" w:rsidRPr="001A58C8" w:rsidRDefault="001A58C8" w:rsidP="001A58C8">
      <w:pPr>
        <w:ind w:firstLine="709"/>
        <w:jc w:val="both"/>
        <w:rPr>
          <w:sz w:val="24"/>
          <w:szCs w:val="24"/>
        </w:rPr>
      </w:pPr>
      <w:r w:rsidRPr="001A58C8">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58C8" w:rsidRPr="001A58C8" w:rsidRDefault="001A58C8" w:rsidP="001A58C8">
      <w:pPr>
        <w:ind w:firstLine="709"/>
        <w:jc w:val="both"/>
      </w:pPr>
      <w:r w:rsidRPr="001A58C8">
        <w:rPr>
          <w:lang w:bidi="ru-RU"/>
        </w:rPr>
        <w:t xml:space="preserve">Документы, подлежащие представлению в форматах </w:t>
      </w:r>
      <w:r w:rsidRPr="001A58C8">
        <w:rPr>
          <w:lang w:val="en-US" w:eastAsia="en-US" w:bidi="en-US"/>
        </w:rPr>
        <w:t>xls</w:t>
      </w:r>
      <w:r w:rsidRPr="001A58C8">
        <w:rPr>
          <w:lang w:eastAsia="en-US" w:bidi="en-US"/>
        </w:rPr>
        <w:t xml:space="preserve">, </w:t>
      </w:r>
      <w:r w:rsidRPr="001A58C8">
        <w:rPr>
          <w:lang w:val="en-US" w:eastAsia="en-US" w:bidi="en-US"/>
        </w:rPr>
        <w:t>xlsx</w:t>
      </w:r>
      <w:r w:rsidRPr="001A58C8">
        <w:rPr>
          <w:lang w:eastAsia="en-US" w:bidi="en-US"/>
        </w:rPr>
        <w:t xml:space="preserve"> </w:t>
      </w:r>
      <w:r w:rsidRPr="001A58C8">
        <w:rPr>
          <w:lang w:bidi="ru-RU"/>
        </w:rPr>
        <w:t xml:space="preserve">или </w:t>
      </w:r>
      <w:r w:rsidRPr="001A58C8">
        <w:rPr>
          <w:lang w:val="en-US" w:eastAsia="en-US" w:bidi="en-US"/>
        </w:rPr>
        <w:t>ods</w:t>
      </w:r>
      <w:r w:rsidRPr="001A58C8">
        <w:rPr>
          <w:lang w:eastAsia="en-US" w:bidi="en-US"/>
        </w:rPr>
        <w:t>, формируются</w:t>
      </w:r>
      <w:r w:rsidRPr="001A58C8">
        <w:rPr>
          <w:lang w:bidi="ru-RU"/>
        </w:rPr>
        <w:t xml:space="preserve"> в виде отдельного электронного документа.</w:t>
      </w:r>
    </w:p>
    <w:p w:rsidR="001A58C8" w:rsidRPr="0023210F" w:rsidRDefault="001A58C8" w:rsidP="001A58C8">
      <w:pPr>
        <w:rPr>
          <w:szCs w:val="24"/>
        </w:rPr>
      </w:pPr>
      <w:bookmarkStart w:id="51" w:name="_Toc122201639"/>
    </w:p>
    <w:p w:rsidR="001A58C8" w:rsidRPr="001A58C8" w:rsidRDefault="001A58C8" w:rsidP="001A58C8">
      <w:pPr>
        <w:widowControl w:val="0"/>
        <w:autoSpaceDE w:val="0"/>
        <w:autoSpaceDN w:val="0"/>
        <w:adjustRightInd w:val="0"/>
        <w:jc w:val="center"/>
        <w:outlineLvl w:val="0"/>
        <w:rPr>
          <w:rFonts w:ascii="Arial" w:hAnsi="Arial"/>
          <w:bCs/>
          <w:color w:val="000080"/>
        </w:rPr>
      </w:pPr>
      <w:r w:rsidRPr="001A58C8">
        <w:rPr>
          <w:b/>
          <w:bCs/>
          <w:lang w:val="en-US"/>
        </w:rPr>
        <w:t>III</w:t>
      </w:r>
      <w:r w:rsidRPr="001A58C8">
        <w:rPr>
          <w:b/>
          <w:bCs/>
        </w:rPr>
        <w:t>. СОСТАВ, ПОСЛЕДОВАТЕЛЬНОСТЬ И СРОКИ ВЫПОЛНЕНИЯ АДМИНИСТРАТИВНЫХ ПРОЦЕДУР</w:t>
      </w:r>
      <w:bookmarkEnd w:id="51"/>
    </w:p>
    <w:p w:rsidR="001A58C8" w:rsidRPr="001A58C8" w:rsidRDefault="001A58C8" w:rsidP="001A58C8">
      <w:pPr>
        <w:jc w:val="both"/>
        <w:rPr>
          <w:b/>
        </w:rPr>
      </w:pPr>
    </w:p>
    <w:p w:rsidR="001A58C8" w:rsidRPr="001A58C8" w:rsidRDefault="001A58C8" w:rsidP="001A58C8">
      <w:pPr>
        <w:widowControl w:val="0"/>
        <w:autoSpaceDE w:val="0"/>
        <w:autoSpaceDN w:val="0"/>
        <w:adjustRightInd w:val="0"/>
        <w:jc w:val="center"/>
        <w:outlineLvl w:val="0"/>
        <w:rPr>
          <w:rFonts w:ascii="Arial" w:hAnsi="Arial"/>
          <w:b/>
          <w:bCs/>
          <w:color w:val="000080"/>
        </w:rPr>
      </w:pPr>
      <w:bookmarkStart w:id="52" w:name="_Toc122201640"/>
      <w:r w:rsidRPr="001A58C8">
        <w:rPr>
          <w:b/>
          <w:bCs/>
        </w:rPr>
        <w:t>Перечень вариантов предоставления муниципальной услуги</w:t>
      </w:r>
      <w:bookmarkEnd w:id="52"/>
      <w:r w:rsidRPr="001A58C8">
        <w:rPr>
          <w:b/>
          <w:bCs/>
        </w:rPr>
        <w:t xml:space="preserve"> </w:t>
      </w:r>
    </w:p>
    <w:p w:rsidR="001A58C8" w:rsidRPr="001A58C8" w:rsidRDefault="001A58C8" w:rsidP="001A58C8">
      <w:pPr>
        <w:jc w:val="both"/>
      </w:pPr>
    </w:p>
    <w:p w:rsidR="001A58C8" w:rsidRPr="001A58C8" w:rsidRDefault="001A58C8" w:rsidP="001A58C8">
      <w:pPr>
        <w:ind w:firstLine="709"/>
        <w:jc w:val="both"/>
      </w:pPr>
      <w:r w:rsidRPr="001A58C8">
        <w:t xml:space="preserve">3.1. При обращении Заявителя о предоставлении муниципальной услуги по присвоению спортивного разряда муниципальная услуга предоставляется </w:t>
      </w:r>
      <w:r w:rsidR="002C5D44">
        <w:t xml:space="preserve">                        </w:t>
      </w:r>
      <w:r w:rsidRPr="001A58C8">
        <w:t>в соответствии со следующими вариантами:</w:t>
      </w:r>
    </w:p>
    <w:p w:rsidR="001A58C8" w:rsidRPr="001A58C8" w:rsidRDefault="001A58C8" w:rsidP="001A58C8">
      <w:pPr>
        <w:ind w:firstLine="709"/>
        <w:jc w:val="both"/>
      </w:pPr>
      <w:r w:rsidRPr="001A58C8">
        <w:t>вариант 1: юридическое лицо, от имени которого обратилось лицо, имеющее право действовать от имени юридического лица без доверенности;</w:t>
      </w:r>
    </w:p>
    <w:p w:rsidR="001A58C8" w:rsidRPr="001A58C8" w:rsidRDefault="001A58C8" w:rsidP="001A58C8">
      <w:pPr>
        <w:ind w:firstLine="709"/>
        <w:jc w:val="both"/>
      </w:pPr>
      <w:r w:rsidRPr="001A58C8">
        <w:t>вариант 2: юридическое лицо, от имени которого обратился представитель по доверенности.</w:t>
      </w:r>
    </w:p>
    <w:p w:rsidR="001A58C8" w:rsidRPr="001A58C8" w:rsidRDefault="001A58C8" w:rsidP="001A58C8">
      <w:pPr>
        <w:ind w:firstLine="709"/>
        <w:jc w:val="both"/>
      </w:pPr>
      <w:r w:rsidRPr="001A58C8">
        <w:t xml:space="preserve">3.2. При обращении Заявителя о предоставлении муниципальной услуги по подтверждению спортивного разряда муниципальная услуга предоставляется </w:t>
      </w:r>
      <w:r w:rsidR="002C5D44">
        <w:t xml:space="preserve">                 </w:t>
      </w:r>
      <w:r w:rsidRPr="001A58C8">
        <w:t>в соответствии со следующими вариантами:</w:t>
      </w:r>
    </w:p>
    <w:p w:rsidR="001A58C8" w:rsidRPr="001A58C8" w:rsidRDefault="001A58C8" w:rsidP="001A58C8">
      <w:pPr>
        <w:ind w:firstLine="709"/>
        <w:jc w:val="both"/>
      </w:pPr>
      <w:r w:rsidRPr="001A58C8">
        <w:t>вариант 3: юридическое лицо, от имени которого обратилось лицо, имеющее право действовать от имени юридического лица без доверенности;</w:t>
      </w:r>
    </w:p>
    <w:p w:rsidR="001A58C8" w:rsidRPr="001A58C8" w:rsidRDefault="001A58C8" w:rsidP="001A58C8">
      <w:pPr>
        <w:ind w:firstLine="709"/>
        <w:jc w:val="both"/>
      </w:pPr>
      <w:r w:rsidRPr="001A58C8">
        <w:t>вариант 4: юридическое лицо, от имени которого обратился представитель по доверенности.</w:t>
      </w:r>
    </w:p>
    <w:p w:rsidR="001A58C8" w:rsidRPr="001A58C8" w:rsidRDefault="001A58C8" w:rsidP="001A58C8">
      <w:pPr>
        <w:ind w:firstLine="709"/>
        <w:jc w:val="both"/>
      </w:pPr>
      <w:r w:rsidRPr="001A58C8">
        <w:t>3.3. Во</w:t>
      </w:r>
      <w:r w:rsidR="0023210F">
        <w:t>зможность оставления заявления З</w:t>
      </w:r>
      <w:r w:rsidRPr="001A58C8">
        <w:t>аявителя о предоставлении муниципальной услуги без рассмотрения не предусмотрена.</w:t>
      </w:r>
    </w:p>
    <w:p w:rsidR="001A58C8" w:rsidRPr="001A58C8" w:rsidRDefault="001A58C8" w:rsidP="001A58C8">
      <w:pPr>
        <w:autoSpaceDE w:val="0"/>
        <w:autoSpaceDN w:val="0"/>
        <w:adjustRightInd w:val="0"/>
        <w:ind w:firstLine="709"/>
        <w:jc w:val="both"/>
      </w:pPr>
    </w:p>
    <w:p w:rsidR="001A58C8" w:rsidRPr="001A58C8" w:rsidRDefault="001A58C8" w:rsidP="001A58C8">
      <w:pPr>
        <w:widowControl w:val="0"/>
        <w:autoSpaceDE w:val="0"/>
        <w:autoSpaceDN w:val="0"/>
        <w:adjustRightInd w:val="0"/>
        <w:jc w:val="center"/>
        <w:outlineLvl w:val="0"/>
        <w:rPr>
          <w:rFonts w:ascii="Arial" w:hAnsi="Arial"/>
          <w:bCs/>
          <w:color w:val="000000"/>
        </w:rPr>
      </w:pPr>
      <w:bookmarkStart w:id="53" w:name="_Toc122040462"/>
      <w:bookmarkStart w:id="54" w:name="_Toc122201641"/>
      <w:r w:rsidRPr="001A58C8">
        <w:rPr>
          <w:b/>
          <w:bCs/>
          <w:color w:val="000000"/>
          <w:szCs w:val="24"/>
        </w:rPr>
        <w:t>Профилирование Заявителя</w:t>
      </w:r>
      <w:bookmarkEnd w:id="53"/>
      <w:bookmarkEnd w:id="54"/>
    </w:p>
    <w:p w:rsidR="001A58C8" w:rsidRPr="001A58C8" w:rsidRDefault="001A58C8" w:rsidP="001A58C8">
      <w:pPr>
        <w:jc w:val="both"/>
      </w:pPr>
    </w:p>
    <w:p w:rsidR="001A58C8" w:rsidRPr="001A58C8" w:rsidRDefault="001A58C8" w:rsidP="001A58C8">
      <w:pPr>
        <w:ind w:firstLine="709"/>
        <w:jc w:val="both"/>
      </w:pPr>
      <w:r w:rsidRPr="001A58C8">
        <w:t>3.4. Вариант оп</w:t>
      </w:r>
      <w:r w:rsidR="0023210F">
        <w:t>ределяется путем анкетирования З</w:t>
      </w:r>
      <w:r w:rsidRPr="001A58C8">
        <w:t xml:space="preserve">аявителя, в процессе которого устанавливается результат муниципальной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1 приложения 10 </w:t>
      </w:r>
      <w:r w:rsidR="002C5D44">
        <w:t xml:space="preserve">                        </w:t>
      </w:r>
      <w:r w:rsidRPr="001A58C8">
        <w:t>к настоящему Административному регламенту.</w:t>
      </w:r>
    </w:p>
    <w:p w:rsidR="001A58C8" w:rsidRPr="001A58C8" w:rsidRDefault="001A58C8" w:rsidP="001A58C8">
      <w:pPr>
        <w:ind w:firstLine="709"/>
        <w:jc w:val="both"/>
      </w:pPr>
      <w:r w:rsidRPr="001A58C8">
        <w:t>Профилирование осуществляется:</w:t>
      </w:r>
    </w:p>
    <w:p w:rsidR="001A58C8" w:rsidRPr="001A58C8" w:rsidRDefault="001A58C8" w:rsidP="001A58C8">
      <w:pPr>
        <w:ind w:firstLine="709"/>
        <w:jc w:val="both"/>
      </w:pPr>
      <w:r w:rsidRPr="001A58C8">
        <w:t>а) в органе власти;</w:t>
      </w:r>
    </w:p>
    <w:p w:rsidR="001A58C8" w:rsidRPr="001A58C8" w:rsidRDefault="001A58C8" w:rsidP="001A58C8">
      <w:pPr>
        <w:ind w:firstLine="709"/>
        <w:jc w:val="both"/>
      </w:pPr>
      <w:r w:rsidRPr="001A58C8">
        <w:t>б) посредством ЕПГУ или иной системы, автоматизирующей исполнение муниципальных функций или предоставление муниципальных услуг, посредством которой были поданы документы.</w:t>
      </w:r>
    </w:p>
    <w:p w:rsidR="001A58C8" w:rsidRPr="001A58C8" w:rsidRDefault="001A58C8" w:rsidP="001A58C8">
      <w:pPr>
        <w:ind w:firstLine="709"/>
        <w:jc w:val="both"/>
      </w:pPr>
      <w:r w:rsidRPr="001A58C8">
        <w:t>3.5. По ре</w:t>
      </w:r>
      <w:r w:rsidR="0023210F">
        <w:t>зультатам получения ответов от З</w:t>
      </w:r>
      <w:r w:rsidRPr="001A58C8">
        <w:t>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1A58C8" w:rsidRPr="001A58C8" w:rsidRDefault="001A58C8" w:rsidP="001A58C8">
      <w:pPr>
        <w:ind w:firstLine="709"/>
        <w:jc w:val="both"/>
      </w:pPr>
      <w:r w:rsidRPr="001A58C8">
        <w:t>3.6. Описания вариантов, приведенные в настоящем разделе, размещаются органом власти в общедоступном для ознакомления месте.</w:t>
      </w:r>
    </w:p>
    <w:p w:rsidR="001A58C8" w:rsidRPr="001A58C8" w:rsidRDefault="001A58C8" w:rsidP="001A58C8">
      <w:pPr>
        <w:jc w:val="both"/>
      </w:pPr>
    </w:p>
    <w:p w:rsidR="001A58C8" w:rsidRPr="001A58C8" w:rsidRDefault="001A58C8" w:rsidP="001A58C8">
      <w:pPr>
        <w:jc w:val="both"/>
      </w:pPr>
    </w:p>
    <w:p w:rsidR="001A58C8" w:rsidRPr="001A58C8" w:rsidRDefault="001A58C8" w:rsidP="001A58C8">
      <w:pPr>
        <w:widowControl w:val="0"/>
        <w:autoSpaceDE w:val="0"/>
        <w:autoSpaceDN w:val="0"/>
        <w:adjustRightInd w:val="0"/>
        <w:jc w:val="center"/>
        <w:outlineLvl w:val="0"/>
        <w:rPr>
          <w:b/>
          <w:bCs/>
          <w:color w:val="000000"/>
          <w:szCs w:val="24"/>
        </w:rPr>
      </w:pPr>
      <w:bookmarkStart w:id="55" w:name="_Toc122201642"/>
      <w:r w:rsidRPr="001A58C8">
        <w:rPr>
          <w:b/>
          <w:bCs/>
          <w:color w:val="000000"/>
          <w:szCs w:val="24"/>
        </w:rPr>
        <w:t>Вариант № 1</w:t>
      </w:r>
      <w:bookmarkEnd w:id="55"/>
    </w:p>
    <w:p w:rsidR="001A58C8" w:rsidRPr="001A58C8" w:rsidRDefault="001A58C8" w:rsidP="001A58C8">
      <w:pPr>
        <w:rPr>
          <w:sz w:val="24"/>
          <w:szCs w:val="24"/>
        </w:rPr>
      </w:pPr>
    </w:p>
    <w:p w:rsidR="001A58C8" w:rsidRPr="001A58C8" w:rsidRDefault="001A58C8" w:rsidP="0023210F">
      <w:pPr>
        <w:widowControl w:val="0"/>
        <w:tabs>
          <w:tab w:val="left" w:pos="993"/>
          <w:tab w:val="left" w:pos="1560"/>
        </w:tabs>
        <w:ind w:firstLine="709"/>
        <w:jc w:val="both"/>
      </w:pPr>
      <w:r w:rsidRPr="001A58C8">
        <w:t>3.7. Максимальный срок предоставления варианта муниципальной услуги составляет 19 рабочих дней со дня регистрации заявления.</w:t>
      </w:r>
    </w:p>
    <w:p w:rsidR="001A58C8" w:rsidRPr="001A58C8" w:rsidRDefault="001A58C8" w:rsidP="0023210F">
      <w:pPr>
        <w:widowControl w:val="0"/>
        <w:tabs>
          <w:tab w:val="left" w:pos="1560"/>
        </w:tabs>
        <w:ind w:firstLine="709"/>
        <w:jc w:val="both"/>
      </w:pPr>
      <w:r w:rsidRPr="001A58C8">
        <w:t>3.8. В результате предоставления варианта муниципальной услуги Заявителю предоставляются:</w:t>
      </w:r>
    </w:p>
    <w:p w:rsidR="001A58C8" w:rsidRPr="001A58C8" w:rsidRDefault="0023210F" w:rsidP="0023210F">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решение о присвоении спортивного разряда;</w:t>
      </w:r>
    </w:p>
    <w:p w:rsidR="001A58C8" w:rsidRPr="001A58C8" w:rsidRDefault="0023210F" w:rsidP="0023210F">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решение об отказе в пред</w:t>
      </w:r>
      <w:r>
        <w:rPr>
          <w:rFonts w:eastAsia="Calibri"/>
          <w:lang w:eastAsia="en-US" w:bidi="en-US"/>
        </w:rPr>
        <w:t>оставлении муниципальной услуги.</w:t>
      </w:r>
    </w:p>
    <w:p w:rsidR="001A58C8" w:rsidRPr="001A58C8" w:rsidRDefault="001A58C8" w:rsidP="0023210F">
      <w:pPr>
        <w:widowControl w:val="0"/>
        <w:tabs>
          <w:tab w:val="left" w:pos="1134"/>
          <w:tab w:val="left" w:pos="1560"/>
        </w:tabs>
        <w:ind w:firstLine="709"/>
        <w:jc w:val="both"/>
      </w:pPr>
      <w:r w:rsidRPr="001A58C8">
        <w:t>3.9. Административные процедуры, осуществляемые при предоставлении муниципальной услуги в соответствии с настоящим вариантом:</w:t>
      </w:r>
    </w:p>
    <w:p w:rsidR="001A58C8" w:rsidRPr="001A58C8" w:rsidRDefault="0023210F" w:rsidP="0023210F">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 xml:space="preserve">прием документов для присвоения спортивного разряда; </w:t>
      </w:r>
    </w:p>
    <w:p w:rsidR="001A58C8" w:rsidRPr="000575B3" w:rsidRDefault="0023210F" w:rsidP="0023210F">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б) </w:t>
      </w:r>
      <w:r w:rsidR="001A58C8" w:rsidRPr="000575B3">
        <w:rPr>
          <w:rFonts w:eastAsia="Calibri"/>
          <w:lang w:eastAsia="en-US" w:bidi="en-US"/>
        </w:rPr>
        <w:t>межведомственное информационное взаимодействие;</w:t>
      </w:r>
    </w:p>
    <w:p w:rsidR="001A58C8" w:rsidRPr="001A58C8" w:rsidRDefault="0023210F" w:rsidP="0023210F">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рассмотрение документов для присвоения спортивного разряда;</w:t>
      </w:r>
    </w:p>
    <w:p w:rsidR="001A58C8" w:rsidRPr="001A58C8" w:rsidRDefault="0023210F" w:rsidP="0023210F">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 xml:space="preserve">принятие решения о присвоении спортивного разряда или об отказе </w:t>
      </w:r>
      <w:r w:rsidR="002C5D44">
        <w:rPr>
          <w:rFonts w:eastAsia="Calibri"/>
          <w:lang w:eastAsia="en-US" w:bidi="en-US"/>
        </w:rPr>
        <w:t xml:space="preserve">                         </w:t>
      </w:r>
      <w:r w:rsidR="001A58C8" w:rsidRPr="001A58C8">
        <w:rPr>
          <w:rFonts w:eastAsia="Calibri"/>
          <w:lang w:eastAsia="en-US" w:bidi="en-US"/>
        </w:rPr>
        <w:t xml:space="preserve">в присвоении спортивного разряда; </w:t>
      </w:r>
    </w:p>
    <w:p w:rsidR="001A58C8" w:rsidRPr="001A58C8" w:rsidRDefault="0023210F" w:rsidP="0023210F">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направление принятого решения Заявителю.</w:t>
      </w:r>
    </w:p>
    <w:p w:rsidR="001A58C8" w:rsidRPr="001A58C8" w:rsidRDefault="001A58C8" w:rsidP="001A58C8">
      <w:pPr>
        <w:tabs>
          <w:tab w:val="left" w:pos="1560"/>
        </w:tabs>
        <w:rPr>
          <w:sz w:val="24"/>
          <w:szCs w:val="24"/>
        </w:rPr>
      </w:pPr>
    </w:p>
    <w:p w:rsidR="001A58C8" w:rsidRPr="001A58C8" w:rsidRDefault="001A58C8" w:rsidP="001A58C8">
      <w:pPr>
        <w:tabs>
          <w:tab w:val="left" w:pos="1560"/>
        </w:tabs>
        <w:jc w:val="center"/>
        <w:rPr>
          <w:b/>
        </w:rPr>
      </w:pPr>
      <w:r w:rsidRPr="001A58C8">
        <w:rPr>
          <w:b/>
        </w:rPr>
        <w:t>Прием заявления и документов и (или) информации, необходимых</w:t>
      </w:r>
    </w:p>
    <w:p w:rsidR="001A58C8" w:rsidRPr="001A58C8" w:rsidRDefault="001A58C8" w:rsidP="001A58C8">
      <w:pPr>
        <w:tabs>
          <w:tab w:val="left" w:pos="1560"/>
        </w:tabs>
        <w:jc w:val="center"/>
        <w:rPr>
          <w:b/>
        </w:rPr>
      </w:pPr>
      <w:r w:rsidRPr="001A58C8">
        <w:rPr>
          <w:b/>
        </w:rPr>
        <w:t xml:space="preserve">для предоставления муниципальной услуги </w:t>
      </w:r>
    </w:p>
    <w:p w:rsidR="001A58C8" w:rsidRPr="001A58C8" w:rsidRDefault="001A58C8" w:rsidP="001A58C8">
      <w:pPr>
        <w:tabs>
          <w:tab w:val="left" w:pos="1560"/>
        </w:tabs>
        <w:ind w:firstLine="709"/>
        <w:jc w:val="both"/>
      </w:pPr>
    </w:p>
    <w:p w:rsidR="001A58C8" w:rsidRPr="001A58C8" w:rsidRDefault="001A58C8" w:rsidP="0023210F">
      <w:pPr>
        <w:widowControl w:val="0"/>
        <w:tabs>
          <w:tab w:val="left" w:pos="1134"/>
          <w:tab w:val="left" w:pos="1560"/>
        </w:tabs>
        <w:ind w:firstLine="709"/>
        <w:jc w:val="both"/>
      </w:pPr>
      <w:r w:rsidRPr="001A58C8">
        <w:t xml:space="preserve">3.10. Представление Заявителем документов и заявления о предоставлении муниципальной услуги в соответствии с формой, предусмотренной </w:t>
      </w:r>
      <w:r w:rsidR="002C5D44">
        <w:t xml:space="preserve">                                        </w:t>
      </w:r>
      <w:r w:rsidRPr="001A58C8">
        <w:t xml:space="preserve">в приложении 6 к настоящему Административному регламенту, осуществляется в Уполномоченном органе посредством ЕПГУ или иной системы, автоматизирующей исполнение государственных и муниципальных функций или предоставление государственных и муниципальных услуг, через операторов почтовой связи либо через МФЦ. </w:t>
      </w:r>
    </w:p>
    <w:p w:rsidR="001A58C8" w:rsidRPr="001A58C8" w:rsidRDefault="001A58C8" w:rsidP="0023210F">
      <w:pPr>
        <w:widowControl w:val="0"/>
        <w:tabs>
          <w:tab w:val="left" w:pos="1134"/>
          <w:tab w:val="left" w:pos="1560"/>
        </w:tabs>
        <w:ind w:firstLine="709"/>
        <w:jc w:val="both"/>
      </w:pPr>
      <w:r w:rsidRPr="001A58C8">
        <w:t>3.11.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p>
    <w:p w:rsidR="001A58C8" w:rsidRPr="00294537"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а) </w:t>
      </w:r>
      <w:r w:rsidR="001A58C8" w:rsidRPr="00294537">
        <w:rPr>
          <w:rFonts w:eastAsia="Calibri"/>
          <w:lang w:eastAsia="en-US" w:bidi="en-US"/>
        </w:rPr>
        <w:t>представление Заявителя</w:t>
      </w:r>
      <w:r w:rsidR="001A58C8" w:rsidRPr="001A58C8">
        <w:rPr>
          <w:rFonts w:eastAsia="Calibri"/>
          <w:lang w:eastAsia="en-US" w:bidi="en-US"/>
        </w:rPr>
        <w:t>.</w:t>
      </w:r>
    </w:p>
    <w:p w:rsidR="001A58C8" w:rsidRPr="001A58C8" w:rsidRDefault="001A58C8" w:rsidP="00294537">
      <w:pPr>
        <w:tabs>
          <w:tab w:val="left" w:pos="1276"/>
        </w:tabs>
        <w:ind w:firstLine="709"/>
        <w:jc w:val="both"/>
      </w:pPr>
      <w:r w:rsidRPr="001A58C8">
        <w:t>Требования к предъявляемому документу:</w:t>
      </w:r>
    </w:p>
    <w:p w:rsidR="001A58C8" w:rsidRPr="001A58C8" w:rsidRDefault="001A58C8" w:rsidP="00294537">
      <w:pPr>
        <w:ind w:firstLine="709"/>
        <w:jc w:val="both"/>
      </w:pPr>
      <w:r w:rsidRPr="001A58C8">
        <w:t>при подаче в бумажной форме – представление</w:t>
      </w:r>
      <w:r w:rsidR="0023210F">
        <w:t>,</w:t>
      </w:r>
      <w:r w:rsidRPr="001A58C8">
        <w:t xml:space="preserve"> заполненное </w:t>
      </w:r>
      <w:r w:rsidR="002C5D44">
        <w:t xml:space="preserve">                                       </w:t>
      </w:r>
      <w:r w:rsidRPr="001A58C8">
        <w:t>в соответствии с формой, приведенной в приложении 6 к Административному регламенту;</w:t>
      </w:r>
    </w:p>
    <w:p w:rsidR="001A58C8" w:rsidRPr="001A58C8" w:rsidRDefault="001A58C8" w:rsidP="00294537">
      <w:pPr>
        <w:tabs>
          <w:tab w:val="left" w:pos="1276"/>
        </w:tabs>
        <w:ind w:firstLine="709"/>
        <w:jc w:val="both"/>
      </w:pPr>
      <w:r w:rsidRPr="001A58C8">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1A58C8" w:rsidRPr="001A58C8" w:rsidRDefault="001A58C8" w:rsidP="00294537">
      <w:pPr>
        <w:tabs>
          <w:tab w:val="left" w:pos="1276"/>
        </w:tabs>
        <w:ind w:firstLine="709"/>
        <w:jc w:val="both"/>
      </w:pPr>
      <w:r w:rsidRPr="001A58C8">
        <w:t>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w:t>
      </w:r>
    </w:p>
    <w:p w:rsidR="001A58C8" w:rsidRPr="001A58C8" w:rsidRDefault="001A58C8" w:rsidP="00294537">
      <w:pPr>
        <w:tabs>
          <w:tab w:val="left" w:pos="1276"/>
        </w:tabs>
        <w:ind w:firstLine="709"/>
        <w:jc w:val="both"/>
      </w:pPr>
      <w:r w:rsidRPr="001A58C8">
        <w:t>в форме электронного документа в личном кабинете на ЕПГУ;</w:t>
      </w:r>
    </w:p>
    <w:p w:rsidR="001A58C8" w:rsidRPr="001A58C8" w:rsidRDefault="001A58C8" w:rsidP="00294537">
      <w:pPr>
        <w:tabs>
          <w:tab w:val="left" w:pos="1276"/>
        </w:tabs>
        <w:ind w:firstLine="709"/>
        <w:jc w:val="both"/>
      </w:pPr>
      <w:r w:rsidRPr="001A58C8">
        <w:t xml:space="preserve">на бумажном носителе в Уполномоченном органе, МФЦ либо </w:t>
      </w:r>
      <w:r w:rsidR="002C5D44">
        <w:t xml:space="preserve">                                     </w:t>
      </w:r>
      <w:r w:rsidRPr="001A58C8">
        <w:t>с использованием услуг операторов почтовой связи</w:t>
      </w:r>
      <w:r w:rsidR="0023210F">
        <w:t>;</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соответствующему электронной подписью уполномоченного лица;</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копии и заверенный перевод на русский язык документов, подтверждающих наличие международной категории спортивного судьи по виду спорта, и копии удостоверений «спортивный судья всероссийской категории». 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 заверенный подписью руководителя организации и печатью (при наличии) либо подписью нотариуса;</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фотографии кандидата на присвоение спортивного разряда (для присвоения спортивных разрядов «кандидат в мастера спорта», «первый спортивный разряд»).</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2 фотографии размером 3х4 см;</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фотография в черно-белом или цветном исполнении с четким изображением лица анфас, фон однотонный, светлый, без посторонних предметов и теней</w:t>
      </w:r>
      <w:r w:rsidR="0023210F">
        <w:rPr>
          <w:rFonts w:eastAsia="Calibri"/>
          <w:lang w:eastAsia="en-US" w:bidi="en-US"/>
        </w:rPr>
        <w:t>, размер фотографий ‒</w:t>
      </w:r>
      <w:r w:rsidRPr="001A58C8">
        <w:rPr>
          <w:rFonts w:eastAsia="Calibri"/>
          <w:lang w:eastAsia="en-US" w:bidi="en-US"/>
        </w:rPr>
        <w:t xml:space="preserve"> н</w:t>
      </w:r>
      <w:r w:rsidR="0023210F">
        <w:rPr>
          <w:rFonts w:eastAsia="Calibri"/>
          <w:lang w:eastAsia="en-US" w:bidi="en-US"/>
        </w:rPr>
        <w:t>е менее 413х531 px, разрешение ‒</w:t>
      </w:r>
      <w:r w:rsidRPr="001A58C8">
        <w:rPr>
          <w:rFonts w:eastAsia="Calibri"/>
          <w:lang w:eastAsia="en-US" w:bidi="en-US"/>
        </w:rPr>
        <w:t xml:space="preserve"> не менее 300 dpi;</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е) </w:t>
      </w:r>
      <w:r w:rsidR="001A58C8" w:rsidRPr="001A58C8">
        <w:rPr>
          <w:rFonts w:eastAsia="Calibri"/>
          <w:lang w:eastAsia="en-US" w:bidi="en-US"/>
        </w:rPr>
        <w:t xml:space="preserve">копия документа, удостоверяющего принадлежность спортсмена </w:t>
      </w:r>
      <w:r w:rsidR="002C5D44">
        <w:rPr>
          <w:rFonts w:eastAsia="Calibri"/>
          <w:lang w:eastAsia="en-US" w:bidi="en-US"/>
        </w:rPr>
        <w:t xml:space="preserve">                        </w:t>
      </w:r>
      <w:r w:rsidR="001A58C8" w:rsidRPr="001A58C8">
        <w:rPr>
          <w:rFonts w:eastAsia="Calibri"/>
          <w:lang w:eastAsia="en-US" w:bidi="en-US"/>
        </w:rPr>
        <w:t xml:space="preserve">к организации, осуществляющей деятельность в области физической культуры </w:t>
      </w:r>
      <w:r w:rsidR="002C5D44">
        <w:rPr>
          <w:rFonts w:eastAsia="Calibri"/>
          <w:lang w:eastAsia="en-US" w:bidi="en-US"/>
        </w:rPr>
        <w:t xml:space="preserve">     </w:t>
      </w:r>
      <w:r w:rsidR="001A58C8" w:rsidRPr="001A58C8">
        <w:rPr>
          <w:rFonts w:eastAsia="Calibri"/>
          <w:lang w:eastAsia="en-US" w:bidi="en-US"/>
        </w:rPr>
        <w:t>и спорта (в случае приостановления действия государственной аккредитации региональной спортивной федерации).</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ж) </w:t>
      </w:r>
      <w:r w:rsidR="001A58C8" w:rsidRPr="001A58C8">
        <w:rPr>
          <w:rFonts w:eastAsia="Calibri"/>
          <w:lang w:eastAsia="en-US" w:bidi="en-US"/>
        </w:rPr>
        <w:t xml:space="preserve">копии второй и третьей страниц паспорта гражданина Российской Федерации, а также копии страниц, содержащих сведения о месте жительства, </w:t>
      </w:r>
      <w:r w:rsidR="002C5D44">
        <w:rPr>
          <w:rFonts w:eastAsia="Calibri"/>
          <w:lang w:eastAsia="en-US" w:bidi="en-US"/>
        </w:rPr>
        <w:t xml:space="preserve">             </w:t>
      </w:r>
      <w:r w:rsidR="001A58C8" w:rsidRPr="001A58C8">
        <w:rPr>
          <w:rFonts w:eastAsia="Calibri"/>
          <w:lang w:eastAsia="en-US" w:bidi="en-US"/>
        </w:rPr>
        <w:t xml:space="preserve">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w:t>
      </w:r>
      <w:r w:rsidR="002C5D44">
        <w:rPr>
          <w:rFonts w:eastAsia="Calibri"/>
          <w:lang w:eastAsia="en-US" w:bidi="en-US"/>
        </w:rPr>
        <w:t xml:space="preserve">                                </w:t>
      </w:r>
      <w:r w:rsidR="001A58C8" w:rsidRPr="001A58C8">
        <w:rPr>
          <w:rFonts w:eastAsia="Calibri"/>
          <w:lang w:eastAsia="en-US" w:bidi="en-US"/>
        </w:rPr>
        <w:t>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паспорта, заверенная подписью уполномоченного лица и печатью организации (при наличии);</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 xml:space="preserve">при подаче в электронной форме –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w:t>
      </w:r>
      <w:r w:rsidR="002C5D44">
        <w:rPr>
          <w:rFonts w:eastAsia="Calibri"/>
          <w:lang w:eastAsia="en-US" w:bidi="en-US"/>
        </w:rPr>
        <w:t xml:space="preserve">                                           </w:t>
      </w:r>
      <w:r w:rsidRPr="001A58C8">
        <w:rPr>
          <w:rFonts w:eastAsia="Calibri"/>
          <w:lang w:eastAsia="en-US" w:bidi="en-US"/>
        </w:rPr>
        <w:t>с использованием системы межведомственн</w:t>
      </w:r>
      <w:r w:rsidR="0023210F">
        <w:rPr>
          <w:rFonts w:eastAsia="Calibri"/>
          <w:lang w:eastAsia="en-US" w:bidi="en-US"/>
        </w:rPr>
        <w:t>ого электронного взаимодействия;</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з) </w:t>
      </w:r>
      <w:r w:rsidR="001A58C8" w:rsidRPr="001A58C8">
        <w:rPr>
          <w:rFonts w:eastAsia="Calibri"/>
          <w:lang w:eastAsia="en-US" w:bidi="en-US"/>
        </w:rPr>
        <w:t>для лиц, не достигших возраста 14 лет</w:t>
      </w:r>
      <w:r w:rsidR="001A58C8" w:rsidRPr="001A58C8">
        <w:rPr>
          <w:rFonts w:eastAsia="Calibri"/>
          <w:color w:val="000000"/>
          <w:lang w:eastAsia="en-US" w:bidi="en-US"/>
        </w:rPr>
        <w:t>,</w:t>
      </w:r>
      <w:r w:rsidR="001A58C8" w:rsidRPr="001A58C8">
        <w:rPr>
          <w:rFonts w:eastAsia="Calibri"/>
          <w:lang w:eastAsia="en-US" w:bidi="en-US"/>
        </w:rPr>
        <w:t xml:space="preserve"> –</w:t>
      </w:r>
      <w:r w:rsidR="0023210F">
        <w:rPr>
          <w:rFonts w:eastAsia="Calibri"/>
          <w:lang w:eastAsia="en-US" w:bidi="en-US"/>
        </w:rPr>
        <w:t xml:space="preserve"> копия свидетельства </w:t>
      </w:r>
      <w:r w:rsidR="002C5D44">
        <w:rPr>
          <w:rFonts w:eastAsia="Calibri"/>
          <w:lang w:eastAsia="en-US" w:bidi="en-US"/>
        </w:rPr>
        <w:t xml:space="preserve">                                 </w:t>
      </w:r>
      <w:r w:rsidR="0023210F">
        <w:rPr>
          <w:rFonts w:eastAsia="Calibri"/>
          <w:lang w:eastAsia="en-US" w:bidi="en-US"/>
        </w:rPr>
        <w:t>о рождении;</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свидетельства о рождении, заверенная подписью уполномоченного лица и печатью организации (при наличии);</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 xml:space="preserve">при подаче в электронной форме – предоставление сведений </w:t>
      </w:r>
      <w:r w:rsidR="002C5D44">
        <w:rPr>
          <w:rFonts w:eastAsia="Calibri"/>
          <w:lang w:eastAsia="en-US" w:bidi="en-US"/>
        </w:rPr>
        <w:t xml:space="preserve">                                        </w:t>
      </w:r>
      <w:r w:rsidRPr="001A58C8">
        <w:rPr>
          <w:rFonts w:eastAsia="Calibri"/>
          <w:lang w:eastAsia="en-US" w:bidi="en-US"/>
        </w:rPr>
        <w:t>о свидетельстве о рождении осуществляется посредством заполнения интерактивной формы без необходимости дополнительной</w:t>
      </w:r>
      <w:r w:rsidR="0023210F">
        <w:rPr>
          <w:rFonts w:eastAsia="Calibri"/>
          <w:lang w:eastAsia="en-US" w:bidi="en-US"/>
        </w:rPr>
        <w:t xml:space="preserve"> подачи в какой-либо иной форме;</w:t>
      </w:r>
    </w:p>
    <w:p w:rsidR="001A58C8" w:rsidRPr="001A58C8" w:rsidRDefault="00294537" w:rsidP="00294537">
      <w:pPr>
        <w:tabs>
          <w:tab w:val="left" w:pos="1276"/>
        </w:tabs>
        <w:autoSpaceDE w:val="0"/>
        <w:autoSpaceDN w:val="0"/>
        <w:adjustRightInd w:val="0"/>
        <w:ind w:firstLine="709"/>
        <w:contextualSpacing/>
        <w:jc w:val="both"/>
        <w:rPr>
          <w:rFonts w:eastAsia="Calibri"/>
          <w:lang w:eastAsia="en-US" w:bidi="en-US"/>
        </w:rPr>
      </w:pPr>
      <w:r>
        <w:rPr>
          <w:rFonts w:eastAsia="Calibri"/>
          <w:lang w:eastAsia="en-US" w:bidi="en-US"/>
        </w:rPr>
        <w:t xml:space="preserve">и) </w:t>
      </w:r>
      <w:r w:rsidR="001A58C8" w:rsidRPr="001A58C8">
        <w:rPr>
          <w:rFonts w:eastAsia="Calibri"/>
          <w:lang w:eastAsia="en-US" w:bidi="en-US"/>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A58C8" w:rsidRPr="001A58C8" w:rsidRDefault="001A58C8" w:rsidP="00294537">
      <w:pPr>
        <w:tabs>
          <w:tab w:val="left" w:pos="1276"/>
        </w:tabs>
        <w:autoSpaceDE w:val="0"/>
        <w:autoSpaceDN w:val="0"/>
        <w:adjustRightInd w:val="0"/>
        <w:ind w:firstLine="709"/>
        <w:contextualSpacing/>
        <w:jc w:val="both"/>
        <w:rPr>
          <w:rFonts w:eastAsia="Calibri"/>
          <w:lang w:eastAsia="en-US" w:bidi="en-US"/>
        </w:rPr>
      </w:pPr>
      <w:r w:rsidRPr="001A58C8">
        <w:rPr>
          <w:rFonts w:eastAsia="Calibri"/>
          <w:lang w:eastAsia="en-US" w:bidi="en-US"/>
        </w:rPr>
        <w:t>при подаче в бумажной форме – копия военного билета, заверенная подписью уполномоченного лица и печатью организации (при наличии);</w:t>
      </w:r>
    </w:p>
    <w:p w:rsidR="001A58C8" w:rsidRPr="001A58C8" w:rsidRDefault="001A58C8" w:rsidP="00294537">
      <w:pPr>
        <w:tabs>
          <w:tab w:val="left" w:pos="1276"/>
        </w:tabs>
        <w:autoSpaceDE w:val="0"/>
        <w:autoSpaceDN w:val="0"/>
        <w:adjustRightInd w:val="0"/>
        <w:ind w:firstLine="709"/>
        <w:contextualSpacing/>
        <w:jc w:val="both"/>
        <w:rPr>
          <w:rFonts w:eastAsia="Calibri"/>
          <w:lang w:eastAsia="en-US" w:bidi="en-US"/>
        </w:rPr>
      </w:pPr>
      <w:r w:rsidRPr="001A58C8">
        <w:rPr>
          <w:rFonts w:eastAsia="Calibri"/>
          <w:lang w:eastAsia="en-US" w:bidi="en-US"/>
        </w:rPr>
        <w:t>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к) </w:t>
      </w:r>
      <w:r w:rsidR="001A58C8" w:rsidRPr="001A58C8">
        <w:rPr>
          <w:rFonts w:eastAsia="Calibri"/>
          <w:lang w:eastAsia="en-US" w:bidi="en-US"/>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положения, заверенная подписью уполномоченного лица и печатью организации (при наличии);</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положения, заверенная электронной подписью уполномоченного лица;</w:t>
      </w:r>
    </w:p>
    <w:p w:rsidR="001A58C8" w:rsidRPr="001A58C8" w:rsidRDefault="00294537" w:rsidP="00294537">
      <w:pPr>
        <w:tabs>
          <w:tab w:val="left" w:pos="1276"/>
        </w:tabs>
        <w:ind w:firstLine="709"/>
        <w:contextualSpacing/>
        <w:jc w:val="both"/>
        <w:rPr>
          <w:rFonts w:eastAsia="Calibri"/>
          <w:lang w:eastAsia="en-US" w:bidi="en-US"/>
        </w:rPr>
      </w:pPr>
      <w:r>
        <w:rPr>
          <w:rFonts w:eastAsia="Calibri"/>
          <w:lang w:eastAsia="en-US" w:bidi="en-US"/>
        </w:rPr>
        <w:t xml:space="preserve">л) </w:t>
      </w:r>
      <w:r w:rsidR="001A58C8" w:rsidRPr="001A58C8">
        <w:rPr>
          <w:rFonts w:eastAsia="Calibri"/>
          <w:lang w:eastAsia="en-US" w:bidi="en-US"/>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документа, заверенная подписью уполномоченного лица и печатью организации (при наличии);</w:t>
      </w:r>
    </w:p>
    <w:p w:rsidR="001A58C8" w:rsidRPr="001A58C8" w:rsidRDefault="001A58C8" w:rsidP="00294537">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документа, заверенная электронно</w:t>
      </w:r>
      <w:r w:rsidR="0023210F">
        <w:rPr>
          <w:rFonts w:eastAsia="Calibri"/>
          <w:lang w:eastAsia="en-US" w:bidi="en-US"/>
        </w:rPr>
        <w:t>й подписью уполномоченного лица.</w:t>
      </w:r>
    </w:p>
    <w:p w:rsidR="001A58C8" w:rsidRPr="001A58C8" w:rsidRDefault="001A58C8" w:rsidP="00294537">
      <w:pPr>
        <w:autoSpaceDE w:val="0"/>
        <w:autoSpaceDN w:val="0"/>
        <w:adjustRightInd w:val="0"/>
        <w:ind w:firstLine="709"/>
        <w:contextualSpacing/>
        <w:jc w:val="both"/>
        <w:rPr>
          <w:rFonts w:eastAsia="Calibri"/>
          <w:lang w:eastAsia="en-US" w:bidi="en-US"/>
        </w:rPr>
      </w:pPr>
      <w:r w:rsidRPr="001A58C8">
        <w:rPr>
          <w:rFonts w:eastAsia="Calibri"/>
          <w:lang w:eastAsia="en-US" w:bidi="en-US"/>
        </w:rPr>
        <w:t>При подаче заявления в электронной форме сведения из документа, удостоверяющего личность Заявителя,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rsidR="0023210F">
        <w:rPr>
          <w:rFonts w:eastAsia="Calibri"/>
          <w:lang w:eastAsia="en-US" w:bidi="en-US"/>
        </w:rPr>
        <w:t>.</w:t>
      </w:r>
    </w:p>
    <w:p w:rsidR="001A58C8" w:rsidRPr="001A58C8" w:rsidRDefault="001A58C8" w:rsidP="00294537">
      <w:pPr>
        <w:widowControl w:val="0"/>
        <w:tabs>
          <w:tab w:val="left" w:pos="1560"/>
        </w:tabs>
        <w:ind w:firstLine="709"/>
        <w:jc w:val="both"/>
      </w:pPr>
      <w:r w:rsidRPr="001A58C8">
        <w:t>3.12.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A58C8" w:rsidRPr="001A58C8" w:rsidRDefault="00294537" w:rsidP="00294537">
      <w:pPr>
        <w:tabs>
          <w:tab w:val="left" w:pos="1134"/>
          <w:tab w:val="left" w:pos="1276"/>
        </w:tabs>
        <w:ind w:firstLine="709"/>
        <w:contextualSpacing/>
        <w:jc w:val="both"/>
        <w:rPr>
          <w:rFonts w:eastAsia="Calibri"/>
          <w:lang w:eastAsia="en-US" w:bidi="en-US"/>
        </w:rPr>
      </w:pPr>
      <w:bookmarkStart w:id="56" w:name="_Hlk122043411"/>
      <w:r>
        <w:rPr>
          <w:rFonts w:eastAsia="Calibri"/>
          <w:lang w:eastAsia="en-US" w:bidi="en-US"/>
        </w:rPr>
        <w:t xml:space="preserve">а) </w:t>
      </w:r>
      <w:r w:rsidR="001A58C8" w:rsidRPr="001A58C8">
        <w:rPr>
          <w:rFonts w:eastAsia="Calibri"/>
          <w:lang w:eastAsia="en-US" w:bidi="en-US"/>
        </w:rPr>
        <w:t>сведения из Единого государственного реестра юридических лиц.</w:t>
      </w:r>
    </w:p>
    <w:p w:rsidR="001A58C8" w:rsidRPr="001A58C8" w:rsidRDefault="001A58C8" w:rsidP="00294537">
      <w:pPr>
        <w:tabs>
          <w:tab w:val="left" w:pos="1134"/>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294537">
      <w:pPr>
        <w:tabs>
          <w:tab w:val="left" w:pos="1134"/>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 заверенный подписью руководителя организации и печатью (при наличии).</w:t>
      </w:r>
    </w:p>
    <w:p w:rsidR="001A58C8" w:rsidRPr="001A58C8" w:rsidRDefault="001A58C8" w:rsidP="001A58C8">
      <w:pPr>
        <w:tabs>
          <w:tab w:val="left" w:pos="1560"/>
        </w:tabs>
        <w:spacing w:after="200" w:line="276" w:lineRule="auto"/>
        <w:contextualSpacing/>
        <w:jc w:val="center"/>
        <w:rPr>
          <w:rFonts w:eastAsia="Calibri"/>
          <w:b/>
          <w:lang w:eastAsia="en-US" w:bidi="en-US"/>
        </w:rPr>
      </w:pPr>
    </w:p>
    <w:p w:rsidR="001A58C8" w:rsidRPr="001A58C8" w:rsidRDefault="001A58C8" w:rsidP="001A58C8">
      <w:pPr>
        <w:tabs>
          <w:tab w:val="left" w:pos="1560"/>
        </w:tabs>
        <w:spacing w:after="200" w:line="276" w:lineRule="auto"/>
        <w:contextualSpacing/>
        <w:jc w:val="center"/>
        <w:rPr>
          <w:rFonts w:eastAsia="Calibri"/>
          <w:b/>
          <w:lang w:eastAsia="en-US" w:bidi="en-US"/>
        </w:rPr>
      </w:pPr>
      <w:r w:rsidRPr="001A58C8">
        <w:rPr>
          <w:rFonts w:eastAsia="Calibri"/>
          <w:b/>
          <w:lang w:eastAsia="en-US" w:bidi="en-US"/>
        </w:rPr>
        <w:t>Межведомственное электронное взаимодействие</w:t>
      </w:r>
    </w:p>
    <w:p w:rsidR="001A58C8" w:rsidRPr="001A58C8" w:rsidRDefault="001A58C8" w:rsidP="001A58C8">
      <w:pPr>
        <w:tabs>
          <w:tab w:val="left" w:pos="1560"/>
        </w:tabs>
        <w:spacing w:after="200" w:line="276" w:lineRule="auto"/>
        <w:contextualSpacing/>
        <w:jc w:val="center"/>
        <w:rPr>
          <w:rFonts w:eastAsia="Calibri"/>
          <w:b/>
          <w:lang w:eastAsia="en-US" w:bidi="en-US"/>
        </w:rPr>
      </w:pPr>
    </w:p>
    <w:p w:rsidR="001A58C8" w:rsidRPr="001A58C8" w:rsidRDefault="001A58C8" w:rsidP="001A58C8">
      <w:pPr>
        <w:widowControl w:val="0"/>
        <w:tabs>
          <w:tab w:val="left" w:pos="1560"/>
        </w:tabs>
        <w:ind w:firstLine="709"/>
        <w:jc w:val="both"/>
      </w:pPr>
      <w:r w:rsidRPr="001A58C8">
        <w:t>3.13. Для предоставления муниципальной услуги необходимо направление следующих межведомственных информационных запросов:</w:t>
      </w:r>
    </w:p>
    <w:p w:rsidR="001A58C8" w:rsidRPr="001A58C8" w:rsidRDefault="001A58C8" w:rsidP="001A58C8">
      <w:pPr>
        <w:widowControl w:val="0"/>
        <w:tabs>
          <w:tab w:val="left" w:pos="1560"/>
        </w:tabs>
        <w:ind w:firstLine="709"/>
        <w:contextualSpacing/>
        <w:jc w:val="both"/>
        <w:rPr>
          <w:rFonts w:eastAsia="Calibri"/>
          <w:sz w:val="32"/>
          <w:lang w:eastAsia="en-US" w:bidi="en-US"/>
        </w:rPr>
      </w:pPr>
      <w:bookmarkStart w:id="57" w:name="_Hlk122197388"/>
      <w:r w:rsidRPr="001A58C8">
        <w:rPr>
          <w:rFonts w:eastAsia="Calibri"/>
          <w:szCs w:val="22"/>
          <w:lang w:eastAsia="en-US" w:bidi="en-US"/>
        </w:rPr>
        <w:t xml:space="preserve">межведомственный запрос «Проверка действительности паспорта (расширенная)», направляемый в Министерство внутренних дел Российской Федерации. </w:t>
      </w:r>
    </w:p>
    <w:p w:rsidR="001A58C8" w:rsidRPr="001A58C8" w:rsidRDefault="001A58C8" w:rsidP="001A58C8">
      <w:pPr>
        <w:tabs>
          <w:tab w:val="left" w:pos="1560"/>
        </w:tabs>
        <w:ind w:firstLine="709"/>
        <w:jc w:val="both"/>
        <w:rPr>
          <w:szCs w:val="24"/>
        </w:rPr>
      </w:pPr>
      <w:r w:rsidRPr="001A58C8">
        <w:rPr>
          <w:szCs w:val="24"/>
        </w:rPr>
        <w:t xml:space="preserve">Основанием для направления запроса является обращение Заявителя за предоставлением муниципальной услуги. </w:t>
      </w:r>
    </w:p>
    <w:p w:rsidR="001A58C8" w:rsidRPr="001A58C8" w:rsidRDefault="001A58C8" w:rsidP="001A58C8">
      <w:pPr>
        <w:tabs>
          <w:tab w:val="left" w:pos="1560"/>
        </w:tabs>
        <w:ind w:firstLine="709"/>
        <w:jc w:val="both"/>
        <w:rPr>
          <w:szCs w:val="24"/>
        </w:rPr>
      </w:pPr>
      <w:r w:rsidRPr="001A58C8">
        <w:rPr>
          <w:szCs w:val="24"/>
        </w:rPr>
        <w:t xml:space="preserve">Запрос направляется в течение 1 часа. </w:t>
      </w:r>
    </w:p>
    <w:p w:rsidR="001A58C8" w:rsidRPr="001A58C8" w:rsidRDefault="001A58C8" w:rsidP="001A58C8">
      <w:pPr>
        <w:tabs>
          <w:tab w:val="left" w:pos="1560"/>
        </w:tabs>
        <w:ind w:firstLine="709"/>
        <w:jc w:val="both"/>
        <w:rPr>
          <w:sz w:val="32"/>
        </w:rPr>
      </w:pPr>
      <w:r w:rsidRPr="001A58C8">
        <w:rPr>
          <w:szCs w:val="24"/>
        </w:rPr>
        <w:t>Срок, в течение которого результат запроса должен поступить в орган, предоставляющий муниципальную услугу, не превышает 2 рабочих дней.</w:t>
      </w:r>
    </w:p>
    <w:p w:rsidR="001A58C8" w:rsidRPr="001A58C8" w:rsidRDefault="001A58C8" w:rsidP="001A58C8">
      <w:pPr>
        <w:widowControl w:val="0"/>
        <w:tabs>
          <w:tab w:val="left" w:pos="1560"/>
        </w:tabs>
        <w:ind w:firstLine="709"/>
        <w:contextualSpacing/>
        <w:jc w:val="both"/>
        <w:rPr>
          <w:rFonts w:eastAsia="Calibri"/>
          <w:lang w:eastAsia="en-US" w:bidi="en-US"/>
        </w:rPr>
      </w:pPr>
      <w:r w:rsidRPr="001A58C8">
        <w:rPr>
          <w:rFonts w:eastAsia="Calibri"/>
          <w:szCs w:val="22"/>
          <w:lang w:eastAsia="en-US" w:bidi="en-US"/>
        </w:rPr>
        <w:t xml:space="preserve">Межведомственный запрос </w:t>
      </w:r>
      <w:r w:rsidRPr="001A58C8">
        <w:rPr>
          <w:rFonts w:eastAsia="Calibri"/>
          <w:lang w:eastAsia="en-US" w:bidi="en-US"/>
        </w:rPr>
        <w:t xml:space="preserve">«Рассылка открытых сведений из ЕГРЮЛ органам государственной власти и организациям, зарегистрированным </w:t>
      </w:r>
      <w:r w:rsidR="002C5D44">
        <w:rPr>
          <w:rFonts w:eastAsia="Calibri"/>
          <w:lang w:eastAsia="en-US" w:bidi="en-US"/>
        </w:rPr>
        <w:t xml:space="preserve">                              </w:t>
      </w:r>
      <w:r w:rsidRPr="001A58C8">
        <w:rPr>
          <w:rFonts w:eastAsia="Calibri"/>
          <w:lang w:eastAsia="en-US" w:bidi="en-US"/>
        </w:rPr>
        <w:t>в СМЭВ»</w:t>
      </w:r>
      <w:r w:rsidRPr="001A58C8">
        <w:rPr>
          <w:rFonts w:eastAsia="Calibri"/>
          <w:szCs w:val="22"/>
          <w:lang w:eastAsia="en-US" w:bidi="en-US"/>
        </w:rPr>
        <w:t xml:space="preserve">, направляемый в Федеральную налоговую службу. </w:t>
      </w:r>
    </w:p>
    <w:p w:rsidR="001A58C8" w:rsidRPr="001A58C8" w:rsidRDefault="001A58C8" w:rsidP="001A58C8">
      <w:pPr>
        <w:tabs>
          <w:tab w:val="left" w:pos="1560"/>
        </w:tabs>
        <w:ind w:firstLine="709"/>
        <w:jc w:val="both"/>
        <w:rPr>
          <w:szCs w:val="24"/>
        </w:rPr>
      </w:pPr>
      <w:r w:rsidRPr="001A58C8">
        <w:rPr>
          <w:szCs w:val="24"/>
        </w:rPr>
        <w:t xml:space="preserve">Основанием для направления запроса является обращение Заявителя за предоставлением муниципальной услуги. </w:t>
      </w:r>
    </w:p>
    <w:p w:rsidR="001A58C8" w:rsidRPr="001A58C8" w:rsidRDefault="001A58C8" w:rsidP="001A58C8">
      <w:pPr>
        <w:tabs>
          <w:tab w:val="left" w:pos="1560"/>
        </w:tabs>
        <w:ind w:firstLine="709"/>
        <w:jc w:val="both"/>
        <w:rPr>
          <w:szCs w:val="24"/>
        </w:rPr>
      </w:pPr>
      <w:r w:rsidRPr="001A58C8">
        <w:rPr>
          <w:szCs w:val="24"/>
        </w:rPr>
        <w:t xml:space="preserve">Запрос направляется в течение 1 часа. </w:t>
      </w:r>
    </w:p>
    <w:p w:rsidR="001A58C8" w:rsidRPr="001A58C8" w:rsidRDefault="001A58C8" w:rsidP="001A58C8">
      <w:pPr>
        <w:widowControl w:val="0"/>
        <w:tabs>
          <w:tab w:val="left" w:pos="1560"/>
        </w:tabs>
        <w:ind w:firstLine="709"/>
        <w:contextualSpacing/>
        <w:jc w:val="both"/>
        <w:rPr>
          <w:rFonts w:eastAsia="Calibri"/>
          <w:szCs w:val="22"/>
          <w:lang w:eastAsia="en-US" w:bidi="en-US"/>
        </w:rPr>
      </w:pPr>
      <w:r w:rsidRPr="001A58C8">
        <w:rPr>
          <w:rFonts w:eastAsia="Calibri"/>
          <w:szCs w:val="22"/>
          <w:lang w:eastAsia="en-US" w:bidi="en-US"/>
        </w:rPr>
        <w:t xml:space="preserve">Срок, в течение которого результат запроса должен поступить в орган, предоставляющий </w:t>
      </w:r>
      <w:r w:rsidRPr="001A58C8">
        <w:rPr>
          <w:rFonts w:ascii="Cambria" w:eastAsia="Calibri" w:hAnsi="Cambria"/>
          <w:szCs w:val="22"/>
          <w:lang w:eastAsia="en-US" w:bidi="en-US"/>
        </w:rPr>
        <w:t>муниципальную</w:t>
      </w:r>
      <w:r w:rsidR="00294537">
        <w:rPr>
          <w:rFonts w:eastAsia="Calibri"/>
          <w:szCs w:val="22"/>
          <w:lang w:eastAsia="en-US" w:bidi="en-US"/>
        </w:rPr>
        <w:t xml:space="preserve"> услугу, </w:t>
      </w:r>
      <w:r w:rsidRPr="001A58C8">
        <w:rPr>
          <w:rFonts w:eastAsia="Calibri"/>
          <w:szCs w:val="22"/>
          <w:lang w:eastAsia="en-US" w:bidi="en-US"/>
        </w:rPr>
        <w:t>не превышает 2 рабочих дней.</w:t>
      </w:r>
    </w:p>
    <w:p w:rsidR="001A58C8" w:rsidRPr="001A58C8" w:rsidRDefault="001A58C8" w:rsidP="001A58C8">
      <w:pPr>
        <w:widowControl w:val="0"/>
        <w:tabs>
          <w:tab w:val="left" w:pos="1560"/>
        </w:tabs>
        <w:ind w:firstLine="709"/>
        <w:contextualSpacing/>
        <w:jc w:val="both"/>
        <w:rPr>
          <w:rFonts w:eastAsia="Calibri"/>
          <w:lang w:eastAsia="en-US" w:bidi="en-US"/>
        </w:rPr>
      </w:pPr>
      <w:r w:rsidRPr="001A58C8">
        <w:rPr>
          <w:rFonts w:eastAsia="Calibri"/>
          <w:szCs w:val="22"/>
          <w:lang w:eastAsia="en-US" w:bidi="en-US"/>
        </w:rPr>
        <w:t xml:space="preserve">Межведомственный запрос «Предоставление из ЕГР ЗАГС по запросу сведений о рождении», направляемый в Федеральную налоговую службу. </w:t>
      </w:r>
    </w:p>
    <w:p w:rsidR="001A58C8" w:rsidRPr="001A58C8" w:rsidRDefault="001A58C8" w:rsidP="001A58C8">
      <w:pPr>
        <w:tabs>
          <w:tab w:val="left" w:pos="1560"/>
        </w:tabs>
        <w:ind w:firstLine="709"/>
        <w:jc w:val="both"/>
        <w:rPr>
          <w:szCs w:val="24"/>
        </w:rPr>
      </w:pPr>
      <w:r w:rsidRPr="001A58C8">
        <w:rPr>
          <w:szCs w:val="24"/>
        </w:rPr>
        <w:t xml:space="preserve">Основанием для направления запроса является обращение Заявителя за предоставлением муниципальной услуги. </w:t>
      </w:r>
    </w:p>
    <w:p w:rsidR="001A58C8" w:rsidRPr="001A58C8" w:rsidRDefault="001A58C8" w:rsidP="001A58C8">
      <w:pPr>
        <w:tabs>
          <w:tab w:val="left" w:pos="1560"/>
          <w:tab w:val="left" w:pos="5966"/>
        </w:tabs>
        <w:ind w:firstLine="709"/>
        <w:jc w:val="both"/>
        <w:rPr>
          <w:szCs w:val="24"/>
        </w:rPr>
      </w:pPr>
      <w:r w:rsidRPr="001A58C8">
        <w:rPr>
          <w:szCs w:val="24"/>
        </w:rPr>
        <w:t xml:space="preserve">Запрос направляется в течение 1 часа. </w:t>
      </w:r>
      <w:r w:rsidRPr="001A58C8">
        <w:rPr>
          <w:szCs w:val="24"/>
        </w:rPr>
        <w:tab/>
      </w:r>
    </w:p>
    <w:p w:rsidR="001A58C8" w:rsidRPr="001A58C8" w:rsidRDefault="001A58C8" w:rsidP="001A58C8">
      <w:pPr>
        <w:widowControl w:val="0"/>
        <w:tabs>
          <w:tab w:val="left" w:pos="1560"/>
        </w:tabs>
        <w:ind w:firstLine="709"/>
        <w:contextualSpacing/>
        <w:jc w:val="both"/>
        <w:rPr>
          <w:rFonts w:eastAsia="Calibri"/>
          <w:lang w:eastAsia="en-US" w:bidi="en-US"/>
        </w:rPr>
      </w:pPr>
      <w:r w:rsidRPr="001A58C8">
        <w:rPr>
          <w:rFonts w:eastAsia="Calibri"/>
          <w:szCs w:val="22"/>
          <w:lang w:eastAsia="en-US" w:bidi="en-US"/>
        </w:rPr>
        <w:t>Срок, в течение которого результат запроса должен поступить в орган, предоставляющи</w:t>
      </w:r>
      <w:r w:rsidR="00294537">
        <w:rPr>
          <w:rFonts w:eastAsia="Calibri"/>
          <w:szCs w:val="22"/>
          <w:lang w:eastAsia="en-US" w:bidi="en-US"/>
        </w:rPr>
        <w:t xml:space="preserve">й муниципальную услугу, </w:t>
      </w:r>
      <w:r w:rsidRPr="001A58C8">
        <w:rPr>
          <w:rFonts w:eastAsia="Calibri"/>
          <w:szCs w:val="22"/>
          <w:lang w:eastAsia="en-US" w:bidi="en-US"/>
        </w:rPr>
        <w:t>не превышает 2 рабочих дней.</w:t>
      </w:r>
    </w:p>
    <w:p w:rsidR="001A58C8" w:rsidRPr="001A58C8" w:rsidRDefault="001A58C8" w:rsidP="001A58C8">
      <w:pPr>
        <w:widowControl w:val="0"/>
        <w:tabs>
          <w:tab w:val="left" w:pos="1560"/>
        </w:tabs>
        <w:ind w:firstLine="709"/>
        <w:contextualSpacing/>
        <w:jc w:val="both"/>
        <w:rPr>
          <w:rFonts w:eastAsia="Calibri"/>
          <w:lang w:eastAsia="en-US" w:bidi="en-US"/>
        </w:rPr>
      </w:pPr>
      <w:r w:rsidRPr="001A58C8">
        <w:rPr>
          <w:rFonts w:eastAsia="Calibri"/>
          <w:szCs w:val="22"/>
          <w:lang w:eastAsia="en-US" w:bidi="en-US"/>
        </w:rPr>
        <w:t xml:space="preserve">3.13.1. Общий срок осуществления межведомственного электронного взаимодействия составляет 2 рабочих дня. </w:t>
      </w:r>
    </w:p>
    <w:bookmarkEnd w:id="57"/>
    <w:p w:rsidR="001A58C8" w:rsidRPr="001A58C8" w:rsidRDefault="001A58C8" w:rsidP="001A58C8">
      <w:pPr>
        <w:widowControl w:val="0"/>
        <w:tabs>
          <w:tab w:val="left" w:pos="1560"/>
        </w:tabs>
        <w:ind w:left="709"/>
        <w:contextualSpacing/>
        <w:jc w:val="both"/>
        <w:rPr>
          <w:rFonts w:eastAsia="Calibri"/>
          <w:lang w:eastAsia="en-US" w:bidi="en-US"/>
        </w:rPr>
      </w:pPr>
    </w:p>
    <w:bookmarkEnd w:id="56"/>
    <w:p w:rsidR="001A58C8" w:rsidRPr="001A58C8" w:rsidRDefault="001A58C8" w:rsidP="001A58C8">
      <w:pPr>
        <w:tabs>
          <w:tab w:val="left" w:pos="1560"/>
        </w:tabs>
        <w:jc w:val="center"/>
        <w:rPr>
          <w:b/>
        </w:rPr>
      </w:pPr>
      <w:r w:rsidRPr="001A58C8">
        <w:rPr>
          <w:b/>
        </w:rPr>
        <w:t>Приостановление предоставления муниципальной услуги</w:t>
      </w:r>
      <w:r w:rsidRPr="001A58C8">
        <w:rPr>
          <w:b/>
        </w:rPr>
        <w:cr/>
      </w:r>
    </w:p>
    <w:p w:rsidR="001A58C8" w:rsidRPr="001A58C8" w:rsidRDefault="001A58C8" w:rsidP="001A58C8">
      <w:pPr>
        <w:widowControl w:val="0"/>
        <w:tabs>
          <w:tab w:val="left" w:pos="1560"/>
        </w:tabs>
        <w:ind w:firstLine="709"/>
        <w:jc w:val="both"/>
      </w:pPr>
      <w:r w:rsidRPr="001A58C8">
        <w:t>3.14. Оснований для приостановления предоставления варианта муниципальной услуги законодательством субъекта Российской Федерации не предусмотрено.</w:t>
      </w:r>
    </w:p>
    <w:p w:rsidR="001A58C8" w:rsidRPr="001A58C8" w:rsidRDefault="001A58C8" w:rsidP="001A58C8">
      <w:pPr>
        <w:ind w:firstLine="709"/>
        <w:jc w:val="center"/>
        <w:rPr>
          <w:rFonts w:eastAsia="Courier New"/>
          <w:b/>
        </w:rPr>
      </w:pPr>
    </w:p>
    <w:p w:rsidR="001A58C8" w:rsidRPr="001A58C8" w:rsidRDefault="001A58C8" w:rsidP="001A58C8">
      <w:pPr>
        <w:ind w:firstLine="709"/>
        <w:jc w:val="center"/>
        <w:rPr>
          <w:rFonts w:eastAsia="Courier New"/>
          <w:b/>
        </w:rPr>
      </w:pPr>
      <w:r w:rsidRPr="001A58C8">
        <w:rPr>
          <w:rFonts w:eastAsia="Courier New"/>
          <w:b/>
        </w:rPr>
        <w:t>Принятие решения о предоставлении (об отказе в предоставлении) муниципальной услуги</w:t>
      </w:r>
      <w:r w:rsidRPr="001A58C8">
        <w:rPr>
          <w:rFonts w:eastAsia="Courier New"/>
          <w:b/>
        </w:rPr>
        <w:cr/>
      </w:r>
    </w:p>
    <w:p w:rsidR="001A58C8" w:rsidRPr="001A58C8" w:rsidRDefault="001A58C8" w:rsidP="001A58C8">
      <w:pPr>
        <w:widowControl w:val="0"/>
        <w:tabs>
          <w:tab w:val="left" w:pos="1701"/>
        </w:tabs>
        <w:ind w:firstLine="709"/>
        <w:jc w:val="both"/>
      </w:pPr>
      <w:r w:rsidRPr="001A58C8">
        <w:t xml:space="preserve">3.15. Основанием для начала административной процедуры (действия) является поступление в Уполномоченный орган заявления и приложенных </w:t>
      </w:r>
      <w:r w:rsidR="002C5D44">
        <w:t xml:space="preserve">                   </w:t>
      </w:r>
      <w:r w:rsidRPr="001A58C8">
        <w:t>к нему документов.</w:t>
      </w:r>
    </w:p>
    <w:p w:rsidR="001A58C8" w:rsidRPr="001A58C8" w:rsidRDefault="001A58C8" w:rsidP="001A58C8">
      <w:pPr>
        <w:widowControl w:val="0"/>
        <w:ind w:firstLine="709"/>
        <w:jc w:val="both"/>
      </w:pPr>
      <w:r w:rsidRPr="001A58C8">
        <w:t xml:space="preserve">3.16. Поступившие заявление и документы </w:t>
      </w:r>
      <w:bookmarkStart w:id="58" w:name="_Hlk122209711"/>
      <w:r w:rsidRPr="001A58C8">
        <w:t xml:space="preserve">в течение 14 рабочих дней </w:t>
      </w:r>
      <w:bookmarkEnd w:id="58"/>
      <w:r w:rsidRPr="001A58C8">
        <w:t>рассматриваются должностным лицом Уполномоченного органа, в обязанности которого в соответствии с его должностной инструкцией входит выполнение соответствующих функций (задач, обязанностей) (далее – должностное лицо).</w:t>
      </w:r>
    </w:p>
    <w:p w:rsidR="001A58C8" w:rsidRPr="001A58C8" w:rsidRDefault="001A58C8" w:rsidP="00065212">
      <w:pPr>
        <w:widowControl w:val="0"/>
        <w:tabs>
          <w:tab w:val="left" w:pos="851"/>
          <w:tab w:val="left" w:pos="1134"/>
          <w:tab w:val="left" w:pos="1701"/>
        </w:tabs>
        <w:ind w:firstLine="709"/>
        <w:jc w:val="both"/>
      </w:pPr>
      <w:r w:rsidRPr="001A58C8">
        <w:t>3.17. По результатам рассмотрения заявления и документов должностное лицо оформляет:</w:t>
      </w:r>
    </w:p>
    <w:p w:rsidR="001A58C8" w:rsidRPr="001A58C8" w:rsidRDefault="00065212" w:rsidP="00065212">
      <w:pPr>
        <w:widowControl w:val="0"/>
        <w:ind w:firstLine="709"/>
        <w:contextualSpacing/>
        <w:jc w:val="both"/>
        <w:rPr>
          <w:rFonts w:eastAsia="Calibri"/>
          <w:lang w:eastAsia="en-US" w:bidi="en-US"/>
        </w:rPr>
      </w:pPr>
      <w:r>
        <w:rPr>
          <w:rFonts w:eastAsia="Calibri"/>
          <w:lang w:eastAsia="en-US" w:bidi="en-US"/>
        </w:rPr>
        <w:t xml:space="preserve">а) </w:t>
      </w:r>
      <w:r w:rsidRPr="001A58C8">
        <w:rPr>
          <w:rFonts w:eastAsia="Calibri"/>
          <w:lang w:eastAsia="en-US" w:bidi="en-US"/>
        </w:rPr>
        <w:t xml:space="preserve">решение </w:t>
      </w:r>
      <w:r w:rsidR="001A58C8" w:rsidRPr="001A58C8">
        <w:rPr>
          <w:rFonts w:eastAsia="Calibri"/>
          <w:lang w:eastAsia="en-US" w:bidi="en-US"/>
        </w:rPr>
        <w:t>о предоставлении муниципальной услуги;</w:t>
      </w:r>
    </w:p>
    <w:p w:rsidR="001A58C8" w:rsidRPr="001A58C8" w:rsidRDefault="00065212" w:rsidP="00065212">
      <w:pPr>
        <w:widowControl w:val="0"/>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решение об отказе в предоставлении муниципальной услуги в случае кри</w:t>
      </w:r>
      <w:r w:rsidR="00294537">
        <w:rPr>
          <w:rFonts w:eastAsia="Calibri"/>
          <w:lang w:eastAsia="en-US" w:bidi="en-US"/>
        </w:rPr>
        <w:t>териев, указанных в пункте 2.18</w:t>
      </w:r>
      <w:r w:rsidR="001A58C8" w:rsidRPr="001A58C8">
        <w:rPr>
          <w:rFonts w:eastAsia="Calibri"/>
          <w:lang w:eastAsia="en-US" w:bidi="en-US"/>
        </w:rPr>
        <w:t xml:space="preserve"> настоящего Административного регламента;</w:t>
      </w:r>
    </w:p>
    <w:p w:rsidR="001A58C8" w:rsidRPr="001A58C8" w:rsidRDefault="00065212" w:rsidP="00065212">
      <w:pPr>
        <w:widowControl w:val="0"/>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приказ о присвоении спортивного разряда</w:t>
      </w:r>
      <w:r w:rsidR="00294537">
        <w:rPr>
          <w:rFonts w:eastAsia="Calibri"/>
          <w:lang w:eastAsia="en-US" w:bidi="en-US"/>
        </w:rPr>
        <w:t>.</w:t>
      </w:r>
    </w:p>
    <w:p w:rsidR="001A58C8" w:rsidRPr="001A58C8" w:rsidRDefault="001A58C8" w:rsidP="001A58C8">
      <w:pPr>
        <w:widowControl w:val="0"/>
        <w:ind w:left="851"/>
        <w:contextualSpacing/>
        <w:jc w:val="both"/>
        <w:rPr>
          <w:rFonts w:eastAsia="Calibri"/>
          <w:lang w:eastAsia="en-US" w:bidi="en-US"/>
        </w:rPr>
      </w:pPr>
    </w:p>
    <w:p w:rsidR="001A58C8" w:rsidRPr="001A58C8" w:rsidRDefault="001A58C8" w:rsidP="001A58C8">
      <w:pPr>
        <w:spacing w:line="276" w:lineRule="auto"/>
        <w:contextualSpacing/>
        <w:jc w:val="center"/>
        <w:rPr>
          <w:rFonts w:eastAsia="Calibri"/>
          <w:b/>
          <w:lang w:eastAsia="en-US" w:bidi="en-US"/>
        </w:rPr>
      </w:pPr>
      <w:r w:rsidRPr="001A58C8">
        <w:rPr>
          <w:rFonts w:eastAsia="Calibri"/>
          <w:b/>
          <w:lang w:eastAsia="en-US" w:bidi="en-US"/>
        </w:rPr>
        <w:t>Предоставление результата муниципальной услуги</w:t>
      </w:r>
      <w:r w:rsidRPr="001A58C8">
        <w:rPr>
          <w:rFonts w:eastAsia="Calibri"/>
          <w:b/>
          <w:lang w:eastAsia="en-US" w:bidi="en-US"/>
        </w:rPr>
        <w:cr/>
      </w:r>
    </w:p>
    <w:p w:rsidR="001A58C8" w:rsidRPr="001A58C8" w:rsidRDefault="001A58C8" w:rsidP="00065212">
      <w:pPr>
        <w:widowControl w:val="0"/>
        <w:tabs>
          <w:tab w:val="left" w:pos="993"/>
          <w:tab w:val="left" w:pos="1276"/>
        </w:tabs>
        <w:ind w:firstLine="709"/>
        <w:jc w:val="both"/>
      </w:pPr>
      <w:r w:rsidRPr="001A58C8">
        <w:t xml:space="preserve">3.18. Заявителю в качестве результата предоставления муниципальной услуги обеспечивается возможность получения документа в зависимости от выбранного способа, указанного в запросе: </w:t>
      </w:r>
    </w:p>
    <w:p w:rsidR="001A58C8" w:rsidRPr="001A58C8" w:rsidRDefault="00065212" w:rsidP="00065212">
      <w:pPr>
        <w:tabs>
          <w:tab w:val="left" w:pos="993"/>
          <w:tab w:val="left" w:pos="1276"/>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1A58C8" w:rsidRPr="001A58C8">
        <w:rPr>
          <w:rFonts w:ascii="Cambria" w:eastAsia="Calibri" w:hAnsi="Cambria"/>
          <w:sz w:val="22"/>
          <w:szCs w:val="22"/>
          <w:lang w:eastAsia="en-US" w:bidi="en-US"/>
        </w:rPr>
        <w:t xml:space="preserve"> </w:t>
      </w:r>
      <w:r w:rsidR="001A58C8" w:rsidRPr="001A58C8">
        <w:rPr>
          <w:rFonts w:eastAsia="Calibri"/>
          <w:lang w:eastAsia="en-US" w:bidi="en-US"/>
        </w:rPr>
        <w:t xml:space="preserve">или иной системы, автоматизирующей исполнение муниципальных функций или предоставление муниципальных услуг, посредством которой были поданы документы; </w:t>
      </w:r>
    </w:p>
    <w:p w:rsidR="001A58C8" w:rsidRPr="001A58C8" w:rsidRDefault="00065212" w:rsidP="00065212">
      <w:pPr>
        <w:widowControl w:val="0"/>
        <w:tabs>
          <w:tab w:val="left" w:pos="993"/>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 xml:space="preserve">в виде бумажного документа, подтверждающего содержание электронного документа, который Заявитель получает при личном обращении </w:t>
      </w:r>
      <w:r w:rsidR="002C5D44">
        <w:rPr>
          <w:rFonts w:eastAsia="Calibri"/>
          <w:lang w:eastAsia="en-US" w:bidi="en-US"/>
        </w:rPr>
        <w:t xml:space="preserve">               </w:t>
      </w:r>
      <w:r w:rsidR="001A58C8" w:rsidRPr="001A58C8">
        <w:rPr>
          <w:rFonts w:eastAsia="Calibri"/>
          <w:lang w:eastAsia="en-US" w:bidi="en-US"/>
        </w:rPr>
        <w:t>в Уполномоченном органе, в МФЦ либо с использованием операторов почтовой связи.</w:t>
      </w:r>
    </w:p>
    <w:p w:rsidR="001A58C8" w:rsidRPr="001A58C8" w:rsidRDefault="001A58C8" w:rsidP="00065212">
      <w:pPr>
        <w:widowControl w:val="0"/>
        <w:ind w:firstLine="709"/>
        <w:jc w:val="both"/>
      </w:pPr>
      <w:r w:rsidRPr="001A58C8">
        <w:t xml:space="preserve">3.19. Предоставление результата муниципальной услуги или отказа </w:t>
      </w:r>
      <w:r w:rsidR="002C5D44">
        <w:t xml:space="preserve">                          </w:t>
      </w:r>
      <w:r w:rsidRPr="001A58C8">
        <w:t>в предоставлении муниципальной услуги осуществляется в срок не позднее 3 рабочих дней со дня принятия решения.</w:t>
      </w:r>
    </w:p>
    <w:p w:rsidR="001A58C8" w:rsidRPr="001A58C8" w:rsidRDefault="001A58C8" w:rsidP="001A58C8">
      <w:pPr>
        <w:jc w:val="center"/>
        <w:rPr>
          <w:b/>
          <w:bCs/>
        </w:rPr>
      </w:pPr>
    </w:p>
    <w:p w:rsidR="001A58C8" w:rsidRPr="001A58C8" w:rsidRDefault="001A58C8" w:rsidP="001A58C8">
      <w:pPr>
        <w:jc w:val="center"/>
        <w:rPr>
          <w:b/>
          <w:bCs/>
        </w:rPr>
      </w:pPr>
      <w:r w:rsidRPr="001A58C8">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58C8" w:rsidRPr="001A58C8" w:rsidRDefault="001A58C8" w:rsidP="001A58C8">
      <w:pPr>
        <w:ind w:firstLine="709"/>
        <w:jc w:val="both"/>
      </w:pPr>
    </w:p>
    <w:p w:rsidR="001A58C8" w:rsidRPr="001A58C8" w:rsidRDefault="001A58C8" w:rsidP="001A58C8">
      <w:pPr>
        <w:widowControl w:val="0"/>
        <w:tabs>
          <w:tab w:val="left" w:pos="709"/>
          <w:tab w:val="left" w:pos="851"/>
        </w:tabs>
        <w:ind w:firstLine="709"/>
        <w:jc w:val="both"/>
      </w:pPr>
      <w:r w:rsidRPr="001A58C8">
        <w:t>3.20. 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30 минут.</w:t>
      </w:r>
    </w:p>
    <w:p w:rsidR="001A58C8" w:rsidRPr="001A58C8" w:rsidRDefault="001A58C8" w:rsidP="001A58C8">
      <w:pPr>
        <w:tabs>
          <w:tab w:val="left" w:pos="1560"/>
        </w:tabs>
        <w:ind w:firstLine="709"/>
        <w:jc w:val="both"/>
      </w:pPr>
    </w:p>
    <w:p w:rsidR="001A58C8" w:rsidRPr="001A58C8" w:rsidRDefault="001A58C8" w:rsidP="001A58C8">
      <w:pPr>
        <w:tabs>
          <w:tab w:val="left" w:pos="1560"/>
        </w:tabs>
        <w:ind w:firstLine="142"/>
        <w:jc w:val="center"/>
        <w:rPr>
          <w:b/>
          <w:bCs/>
        </w:rPr>
      </w:pPr>
      <w:r w:rsidRPr="001A58C8">
        <w:rPr>
          <w:b/>
          <w:bCs/>
        </w:rPr>
        <w:t>Срок и порядок регистрации запроса Заявителя о предоставлении муниципальной услуги или принятия решения об отказе в приеме документов, в том числе в электронной форме</w:t>
      </w:r>
    </w:p>
    <w:p w:rsidR="001A58C8" w:rsidRPr="001A58C8" w:rsidRDefault="001A58C8" w:rsidP="001A58C8">
      <w:pPr>
        <w:tabs>
          <w:tab w:val="left" w:pos="1560"/>
        </w:tabs>
        <w:ind w:firstLine="709"/>
        <w:jc w:val="both"/>
      </w:pPr>
    </w:p>
    <w:p w:rsidR="001A58C8" w:rsidRPr="001A58C8" w:rsidRDefault="001A58C8" w:rsidP="00065212">
      <w:pPr>
        <w:widowControl w:val="0"/>
        <w:tabs>
          <w:tab w:val="left" w:pos="1701"/>
        </w:tabs>
        <w:ind w:firstLine="709"/>
        <w:jc w:val="both"/>
      </w:pPr>
      <w:r w:rsidRPr="001A58C8">
        <w:t>3.21. Срок регистрации полученных от Заявителя документов – в течение 3 рабочих дней со дня поступления представления в Уполномоченный орган.</w:t>
      </w:r>
    </w:p>
    <w:p w:rsidR="001A58C8" w:rsidRPr="001A58C8" w:rsidRDefault="001A58C8" w:rsidP="00065212">
      <w:pPr>
        <w:widowControl w:val="0"/>
        <w:tabs>
          <w:tab w:val="left" w:pos="1560"/>
        </w:tabs>
        <w:ind w:firstLine="709"/>
        <w:jc w:val="both"/>
      </w:pPr>
      <w:bookmarkStart w:id="59" w:name="_Hlk122209759"/>
      <w:r w:rsidRPr="001A58C8">
        <w:t xml:space="preserve">Срок принятия решения об отказе в приеме документов и возвращения Заявителю – в течение 3 рабочих дней со дня поступления представления </w:t>
      </w:r>
      <w:r w:rsidR="002C5D44">
        <w:t xml:space="preserve">                         </w:t>
      </w:r>
      <w:r w:rsidRPr="001A58C8">
        <w:t>в Уполномоченный орган.</w:t>
      </w:r>
    </w:p>
    <w:bookmarkEnd w:id="59"/>
    <w:p w:rsidR="001A58C8" w:rsidRPr="001A58C8" w:rsidRDefault="001A58C8" w:rsidP="00065212">
      <w:pPr>
        <w:tabs>
          <w:tab w:val="left" w:pos="1560"/>
        </w:tabs>
        <w:ind w:firstLine="709"/>
        <w:jc w:val="both"/>
      </w:pPr>
      <w:r w:rsidRPr="001A58C8">
        <w:t>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p>
    <w:p w:rsidR="001A58C8" w:rsidRPr="001A58C8" w:rsidRDefault="001A58C8" w:rsidP="00065212">
      <w:pPr>
        <w:ind w:firstLine="709"/>
        <w:jc w:val="both"/>
      </w:pPr>
      <w:bookmarkStart w:id="60" w:name="_Hlk122209791"/>
      <w:r w:rsidRPr="001A58C8">
        <w:t>3.21.1 Основаниями для отказа в приеме к рассмотрению документов, необходимых для предоставления муниципальной услуги, являются:</w:t>
      </w:r>
    </w:p>
    <w:p w:rsidR="001A58C8" w:rsidRPr="001A58C8" w:rsidRDefault="00065212" w:rsidP="00065212">
      <w:pPr>
        <w:tabs>
          <w:tab w:val="left" w:pos="1276"/>
        </w:tabs>
        <w:ind w:firstLine="709"/>
        <w:contextualSpacing/>
        <w:jc w:val="both"/>
        <w:rPr>
          <w:rFonts w:eastAsia="Calibri"/>
          <w:lang w:eastAsia="en-US" w:bidi="en-US"/>
        </w:rPr>
      </w:pPr>
      <w:bookmarkStart w:id="61" w:name="_Hlk122209919"/>
      <w:bookmarkEnd w:id="60"/>
      <w:r>
        <w:rPr>
          <w:rFonts w:eastAsia="Calibri"/>
          <w:lang w:eastAsia="en-US" w:bidi="en-US"/>
        </w:rPr>
        <w:t xml:space="preserve">а) </w:t>
      </w:r>
      <w:r w:rsidR="001A58C8" w:rsidRPr="001A58C8">
        <w:rPr>
          <w:rFonts w:eastAsia="Calibri"/>
          <w:lang w:eastAsia="en-US" w:bidi="en-US"/>
        </w:rPr>
        <w:t>подача Заявителем документов, не соответствующих требования</w:t>
      </w:r>
      <w:r w:rsidR="00294537">
        <w:rPr>
          <w:rFonts w:eastAsia="Calibri"/>
          <w:lang w:eastAsia="en-US" w:bidi="en-US"/>
        </w:rPr>
        <w:t>м, предусмотренным пунктом 2.13</w:t>
      </w:r>
      <w:r w:rsidR="001A58C8" w:rsidRPr="001A58C8">
        <w:rPr>
          <w:rFonts w:eastAsia="Calibri"/>
          <w:lang w:eastAsia="en-US" w:bidi="en-US"/>
        </w:rPr>
        <w:t xml:space="preserve"> Административного регламента;</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 xml:space="preserve">некорректное заполнение обязательных полей в форме заявления </w:t>
      </w:r>
      <w:r w:rsidR="002C5D44">
        <w:rPr>
          <w:rFonts w:eastAsia="Calibri"/>
          <w:lang w:eastAsia="en-US" w:bidi="en-US"/>
        </w:rPr>
        <w:t xml:space="preserve">                       </w:t>
      </w:r>
      <w:r w:rsidR="001A58C8" w:rsidRPr="001A58C8">
        <w:rPr>
          <w:rFonts w:eastAsia="Calibri"/>
          <w:lang w:eastAsia="en-US" w:bidi="en-US"/>
        </w:rPr>
        <w:t>о предоставлении муниципальной услуги в электронной форме (недостоверное, неправильное либо неполное заполнение);</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представление неполного комплекта документов, необходимого для предоставления муниципальной услуги;</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представленные документы, необходимые для предоставления муниципальной услуги, утратили силу;</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е) </w:t>
      </w:r>
      <w:r w:rsidR="001A58C8" w:rsidRPr="001A58C8">
        <w:rPr>
          <w:rFonts w:eastAsia="Calibri"/>
          <w:lang w:eastAsia="en-US" w:bidi="en-US"/>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ж) </w:t>
      </w:r>
      <w:r w:rsidR="001A58C8" w:rsidRPr="001A58C8">
        <w:rPr>
          <w:rFonts w:eastAsia="Calibri"/>
          <w:lang w:eastAsia="en-US" w:bidi="en-US"/>
        </w:rPr>
        <w:t xml:space="preserve">документы содержат повреждения, наличие которых не позволяет </w:t>
      </w:r>
      <w:r w:rsidR="002C5D44">
        <w:rPr>
          <w:rFonts w:eastAsia="Calibri"/>
          <w:lang w:eastAsia="en-US" w:bidi="en-US"/>
        </w:rPr>
        <w:t xml:space="preserve">                     </w:t>
      </w:r>
      <w:r w:rsidR="001A58C8" w:rsidRPr="001A58C8">
        <w:rPr>
          <w:rFonts w:eastAsia="Calibri"/>
          <w:lang w:eastAsia="en-US" w:bidi="en-US"/>
        </w:rPr>
        <w:t xml:space="preserve">в полном объеме использовать информацию и сведения, содержащиеся </w:t>
      </w:r>
      <w:r w:rsidR="002E4B7E">
        <w:rPr>
          <w:rFonts w:eastAsia="Calibri"/>
          <w:lang w:eastAsia="en-US" w:bidi="en-US"/>
        </w:rPr>
        <w:t xml:space="preserve">                              </w:t>
      </w:r>
      <w:r w:rsidR="001A58C8" w:rsidRPr="001A58C8">
        <w:rPr>
          <w:rFonts w:eastAsia="Calibri"/>
          <w:lang w:eastAsia="en-US" w:bidi="en-US"/>
        </w:rPr>
        <w:t>в документах, для предоставления муниципальной услуги;</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з) </w:t>
      </w:r>
      <w:r w:rsidR="001A58C8" w:rsidRPr="001A58C8">
        <w:rPr>
          <w:rFonts w:eastAsia="Calibri"/>
          <w:lang w:eastAsia="en-US" w:bidi="en-US"/>
        </w:rPr>
        <w:t>представленные документы нечитаемы, электронные копии документов не позволяют в полном объеме прочитать текст документа и (или) распознать реквизиты документа;</w:t>
      </w:r>
    </w:p>
    <w:p w:rsid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и) </w:t>
      </w:r>
      <w:r w:rsidR="001A58C8" w:rsidRPr="001A58C8">
        <w:rPr>
          <w:rFonts w:eastAsia="Calibri"/>
          <w:lang w:eastAsia="en-US" w:bidi="en-US"/>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bookmarkEnd w:id="61"/>
      <w:r w:rsidR="00294537">
        <w:rPr>
          <w:rFonts w:eastAsia="Calibri"/>
          <w:lang w:eastAsia="en-US" w:bidi="en-US"/>
        </w:rPr>
        <w:t>.</w:t>
      </w:r>
    </w:p>
    <w:p w:rsidR="00294537" w:rsidRPr="001A58C8" w:rsidRDefault="00294537" w:rsidP="00065212">
      <w:pPr>
        <w:tabs>
          <w:tab w:val="left" w:pos="1276"/>
        </w:tabs>
        <w:ind w:left="709"/>
        <w:contextualSpacing/>
        <w:jc w:val="both"/>
        <w:rPr>
          <w:rFonts w:eastAsia="Calibri"/>
          <w:lang w:eastAsia="en-US" w:bidi="en-US"/>
        </w:rPr>
      </w:pPr>
    </w:p>
    <w:p w:rsidR="001A58C8" w:rsidRPr="001A58C8" w:rsidRDefault="001A58C8" w:rsidP="001A58C8">
      <w:pPr>
        <w:tabs>
          <w:tab w:val="left" w:pos="1560"/>
        </w:tabs>
        <w:jc w:val="center"/>
        <w:rPr>
          <w:b/>
          <w:bCs/>
        </w:rPr>
      </w:pPr>
      <w:r w:rsidRPr="001A58C8">
        <w:rPr>
          <w:b/>
          <w:bCs/>
        </w:rPr>
        <w:t>Получение дополнительных сведений от Заявителя</w:t>
      </w:r>
    </w:p>
    <w:p w:rsidR="001A58C8" w:rsidRPr="001A58C8" w:rsidRDefault="001A58C8" w:rsidP="001A58C8">
      <w:pPr>
        <w:tabs>
          <w:tab w:val="left" w:pos="1560"/>
        </w:tabs>
        <w:ind w:firstLine="709"/>
        <w:jc w:val="both"/>
      </w:pPr>
    </w:p>
    <w:p w:rsidR="001A58C8" w:rsidRPr="001A58C8" w:rsidRDefault="001A58C8" w:rsidP="001A58C8">
      <w:pPr>
        <w:widowControl w:val="0"/>
        <w:tabs>
          <w:tab w:val="left" w:pos="1560"/>
        </w:tabs>
        <w:ind w:firstLine="709"/>
        <w:jc w:val="both"/>
      </w:pPr>
      <w:r w:rsidRPr="001A58C8">
        <w:t>3.22. Основания для получения от Заявителя дополнительных документов и (или) информации в процессе предоставления муниципальной услуги не предусмотрены.</w:t>
      </w:r>
    </w:p>
    <w:p w:rsidR="001A58C8" w:rsidRPr="001A58C8" w:rsidRDefault="001A58C8" w:rsidP="001A58C8">
      <w:pPr>
        <w:jc w:val="both"/>
      </w:pPr>
    </w:p>
    <w:p w:rsidR="001A58C8" w:rsidRPr="001A58C8" w:rsidRDefault="001A58C8" w:rsidP="001A58C8">
      <w:pPr>
        <w:jc w:val="center"/>
        <w:rPr>
          <w:b/>
          <w:bCs/>
        </w:rPr>
      </w:pPr>
      <w:r w:rsidRPr="001A58C8">
        <w:rPr>
          <w:b/>
          <w:bCs/>
        </w:rPr>
        <w:t>Порядок исправления допущенных опечаток и ошибок в выданных в</w:t>
      </w:r>
    </w:p>
    <w:p w:rsidR="001A58C8" w:rsidRPr="001A58C8" w:rsidRDefault="001A58C8" w:rsidP="001A58C8">
      <w:pPr>
        <w:jc w:val="center"/>
        <w:rPr>
          <w:b/>
          <w:bCs/>
        </w:rPr>
      </w:pPr>
      <w:r w:rsidRPr="001A58C8">
        <w:rPr>
          <w:b/>
          <w:bCs/>
        </w:rPr>
        <w:t>результате предоставления муниципальной услуги документах</w:t>
      </w:r>
    </w:p>
    <w:p w:rsidR="001A58C8" w:rsidRPr="001A58C8" w:rsidRDefault="001A58C8" w:rsidP="001A58C8">
      <w:pPr>
        <w:ind w:firstLine="709"/>
        <w:jc w:val="both"/>
      </w:pPr>
    </w:p>
    <w:p w:rsidR="001A58C8" w:rsidRPr="001A58C8" w:rsidRDefault="001A58C8" w:rsidP="00294537">
      <w:pPr>
        <w:widowControl w:val="0"/>
        <w:tabs>
          <w:tab w:val="left" w:pos="1560"/>
        </w:tabs>
        <w:ind w:firstLine="709"/>
        <w:jc w:val="both"/>
      </w:pPr>
      <w:r w:rsidRPr="001A58C8">
        <w:t xml:space="preserve">3.23. В случае выявления опечаток либо ошибок Заявитель вправе обратиться в Уполномоченный орган с запросом с приложением документов, содержащих опечатки либо ошибки. </w:t>
      </w:r>
    </w:p>
    <w:p w:rsidR="001A58C8" w:rsidRPr="001A58C8" w:rsidRDefault="001A58C8" w:rsidP="00294537">
      <w:pPr>
        <w:widowControl w:val="0"/>
        <w:tabs>
          <w:tab w:val="left" w:pos="1560"/>
        </w:tabs>
        <w:ind w:firstLine="709"/>
        <w:jc w:val="both"/>
      </w:pPr>
      <w:r w:rsidRPr="001A58C8">
        <w:t>3.24. Основанием для отказа в приеме запроса об исправлении ошибки либо опечатки в документах является непредоставление документов, указанных в пункте 3.23.</w:t>
      </w:r>
    </w:p>
    <w:p w:rsidR="001A58C8" w:rsidRPr="001A58C8" w:rsidRDefault="001A58C8" w:rsidP="00294537">
      <w:pPr>
        <w:widowControl w:val="0"/>
        <w:tabs>
          <w:tab w:val="left" w:pos="1560"/>
        </w:tabs>
        <w:ind w:firstLine="709"/>
        <w:jc w:val="both"/>
      </w:pPr>
      <w:r w:rsidRPr="001A58C8">
        <w:t xml:space="preserve">3.25. Исправление допущенных опечаток и ошибок в выданных </w:t>
      </w:r>
      <w:r w:rsidR="002E4B7E">
        <w:t xml:space="preserve">                                 </w:t>
      </w:r>
      <w:r w:rsidRPr="001A58C8">
        <w:t>в результате предоставления муниципальной услуги документах осуществляется в следующем порядке:</w:t>
      </w:r>
    </w:p>
    <w:p w:rsidR="001A58C8" w:rsidRPr="001A58C8" w:rsidRDefault="001A58C8" w:rsidP="00294537">
      <w:pPr>
        <w:tabs>
          <w:tab w:val="left" w:pos="1560"/>
        </w:tabs>
        <w:ind w:firstLine="709"/>
        <w:contextualSpacing/>
        <w:jc w:val="both"/>
        <w:rPr>
          <w:rFonts w:eastAsia="Calibri"/>
          <w:sz w:val="32"/>
          <w:szCs w:val="32"/>
          <w:lang w:eastAsia="en-US" w:bidi="en-US"/>
        </w:rPr>
      </w:pPr>
      <w:r w:rsidRPr="001A58C8">
        <w:rPr>
          <w:rFonts w:eastAsia="Calibri"/>
          <w:lang w:eastAsia="en-US" w:bidi="en-US"/>
        </w:rPr>
        <w:t>3.25.1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rsidR="001A58C8" w:rsidRPr="001A58C8" w:rsidRDefault="001A58C8" w:rsidP="00294537">
      <w:pPr>
        <w:tabs>
          <w:tab w:val="left" w:pos="1560"/>
        </w:tabs>
        <w:ind w:firstLine="709"/>
        <w:jc w:val="both"/>
      </w:pPr>
      <w:r w:rsidRPr="001A58C8">
        <w:t>3.25.2. Уполномоченный орган при получении заяв</w:t>
      </w:r>
      <w:r w:rsidR="00294537">
        <w:t xml:space="preserve">ления, указанного </w:t>
      </w:r>
      <w:r w:rsidR="002E4B7E">
        <w:t xml:space="preserve">                      </w:t>
      </w:r>
      <w:r w:rsidR="00294537">
        <w:t>в пункте 3.23</w:t>
      </w:r>
      <w:r w:rsidRPr="001A58C8">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A58C8" w:rsidRPr="001A58C8" w:rsidRDefault="001A58C8" w:rsidP="00294537">
      <w:pPr>
        <w:tabs>
          <w:tab w:val="left" w:pos="1560"/>
        </w:tabs>
        <w:ind w:firstLine="709"/>
        <w:jc w:val="both"/>
      </w:pPr>
      <w:r w:rsidRPr="001A58C8">
        <w:t xml:space="preserve">3.25.3. Уполномоченный орган обеспечивает устранение опечаток </w:t>
      </w:r>
      <w:r w:rsidR="002E4B7E">
        <w:t xml:space="preserve">                           </w:t>
      </w:r>
      <w:r w:rsidRPr="001A58C8">
        <w:t>и ошибок в документах, являющихся результатом предоставления муниципальной услуги.</w:t>
      </w:r>
    </w:p>
    <w:p w:rsidR="001A58C8" w:rsidRPr="001A58C8" w:rsidRDefault="001A58C8" w:rsidP="00294537">
      <w:pPr>
        <w:tabs>
          <w:tab w:val="left" w:pos="1560"/>
        </w:tabs>
        <w:ind w:firstLine="709"/>
        <w:jc w:val="both"/>
      </w:pPr>
      <w:r w:rsidRPr="001A58C8">
        <w:t>3.26. Срок устранения опечаток и ошибок не должен превышать 30 календарных дней с даты регистрации заявления, указанного в пункте 3.23 настоящего подраздела.</w:t>
      </w:r>
    </w:p>
    <w:p w:rsidR="001A58C8" w:rsidRDefault="001A58C8" w:rsidP="001A58C8">
      <w:pPr>
        <w:tabs>
          <w:tab w:val="left" w:pos="1560"/>
        </w:tabs>
        <w:ind w:firstLine="709"/>
        <w:jc w:val="both"/>
      </w:pPr>
    </w:p>
    <w:p w:rsidR="00294537" w:rsidRDefault="00294537" w:rsidP="001A58C8">
      <w:pPr>
        <w:tabs>
          <w:tab w:val="left" w:pos="1560"/>
        </w:tabs>
        <w:ind w:firstLine="709"/>
        <w:jc w:val="both"/>
      </w:pPr>
    </w:p>
    <w:p w:rsidR="00294537" w:rsidRPr="001A58C8" w:rsidRDefault="00294537" w:rsidP="001A58C8">
      <w:pPr>
        <w:tabs>
          <w:tab w:val="left" w:pos="1560"/>
        </w:tabs>
        <w:ind w:firstLine="709"/>
        <w:jc w:val="both"/>
      </w:pPr>
    </w:p>
    <w:p w:rsidR="001A58C8" w:rsidRPr="00065212" w:rsidRDefault="001A58C8" w:rsidP="001A58C8">
      <w:pPr>
        <w:widowControl w:val="0"/>
        <w:autoSpaceDE w:val="0"/>
        <w:autoSpaceDN w:val="0"/>
        <w:adjustRightInd w:val="0"/>
        <w:jc w:val="center"/>
        <w:outlineLvl w:val="0"/>
        <w:rPr>
          <w:b/>
          <w:bCs/>
          <w:szCs w:val="24"/>
        </w:rPr>
      </w:pPr>
      <w:bookmarkStart w:id="62" w:name="_Toc122201643"/>
      <w:r w:rsidRPr="00065212">
        <w:rPr>
          <w:b/>
          <w:bCs/>
          <w:szCs w:val="24"/>
        </w:rPr>
        <w:t>Вариант № 2</w:t>
      </w:r>
      <w:bookmarkEnd w:id="62"/>
    </w:p>
    <w:p w:rsidR="001A58C8" w:rsidRPr="001A58C8" w:rsidRDefault="001A58C8" w:rsidP="001A58C8">
      <w:pPr>
        <w:ind w:firstLine="709"/>
        <w:jc w:val="both"/>
      </w:pPr>
    </w:p>
    <w:p w:rsidR="001A58C8" w:rsidRPr="001A58C8" w:rsidRDefault="001A58C8" w:rsidP="00065212">
      <w:pPr>
        <w:widowControl w:val="0"/>
        <w:tabs>
          <w:tab w:val="left" w:pos="993"/>
        </w:tabs>
        <w:ind w:firstLine="709"/>
        <w:jc w:val="both"/>
      </w:pPr>
      <w:r w:rsidRPr="001A58C8">
        <w:t>3.27. Максимальный срок предоставления варианта муниципальной услуги составляет 19 рабочих дней со дня регистрации заявления.</w:t>
      </w:r>
    </w:p>
    <w:p w:rsidR="001A58C8" w:rsidRPr="001A58C8" w:rsidRDefault="001A58C8" w:rsidP="00065212">
      <w:pPr>
        <w:widowControl w:val="0"/>
        <w:tabs>
          <w:tab w:val="left" w:pos="993"/>
        </w:tabs>
        <w:ind w:firstLine="709"/>
        <w:jc w:val="both"/>
      </w:pPr>
      <w:r w:rsidRPr="001A58C8">
        <w:t>3.28. В результате предоставления варианта муниципальн</w:t>
      </w:r>
      <w:r w:rsidR="00294537">
        <w:t>ой услуги Заявителю предоставляе</w:t>
      </w:r>
      <w:r w:rsidRPr="001A58C8">
        <w:t>тся:</w:t>
      </w:r>
    </w:p>
    <w:p w:rsidR="001A58C8" w:rsidRPr="001A58C8" w:rsidRDefault="00065212" w:rsidP="00065212">
      <w:pPr>
        <w:widowControl w:val="0"/>
        <w:tabs>
          <w:tab w:val="left" w:pos="1134"/>
        </w:tabs>
        <w:ind w:firstLine="709"/>
        <w:contextualSpacing/>
        <w:jc w:val="both"/>
        <w:rPr>
          <w:rFonts w:eastAsia="Calibri"/>
          <w:lang w:eastAsia="en-US" w:bidi="en-US"/>
        </w:rPr>
      </w:pPr>
      <w:r>
        <w:rPr>
          <w:rFonts w:eastAsia="Calibri"/>
          <w:lang w:eastAsia="en-US" w:bidi="en-US"/>
        </w:rPr>
        <w:t xml:space="preserve">а) </w:t>
      </w:r>
      <w:r w:rsidRPr="001A58C8">
        <w:rPr>
          <w:rFonts w:eastAsia="Calibri"/>
          <w:lang w:eastAsia="en-US" w:bidi="en-US"/>
        </w:rPr>
        <w:t xml:space="preserve">решение </w:t>
      </w:r>
      <w:r w:rsidR="001A58C8" w:rsidRPr="001A58C8">
        <w:rPr>
          <w:rFonts w:eastAsia="Calibri"/>
          <w:lang w:eastAsia="en-US" w:bidi="en-US"/>
        </w:rPr>
        <w:t>о присвоении спортивного разряда</w:t>
      </w:r>
    </w:p>
    <w:p w:rsidR="001A58C8" w:rsidRPr="001A58C8" w:rsidRDefault="00065212" w:rsidP="00065212">
      <w:pPr>
        <w:widowControl w:val="0"/>
        <w:tabs>
          <w:tab w:val="left" w:pos="1134"/>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решение об отказе в предоставлении услуги «Присвоение спортивного разряда»</w:t>
      </w:r>
    </w:p>
    <w:p w:rsidR="001A58C8" w:rsidRPr="001A58C8" w:rsidRDefault="001A58C8" w:rsidP="00065212">
      <w:pPr>
        <w:widowControl w:val="0"/>
        <w:tabs>
          <w:tab w:val="left" w:pos="1134"/>
        </w:tabs>
        <w:ind w:firstLine="709"/>
        <w:jc w:val="both"/>
      </w:pPr>
      <w:r w:rsidRPr="001A58C8">
        <w:t>3.29. Административные процедуры, осуществляемые при предоставлении муниципальной услуги в соответствии с настоящим вариантом:</w:t>
      </w:r>
    </w:p>
    <w:p w:rsidR="001A58C8" w:rsidRPr="001A58C8" w:rsidRDefault="00065212" w:rsidP="00065212">
      <w:pPr>
        <w:widowControl w:val="0"/>
        <w:tabs>
          <w:tab w:val="left" w:pos="1134"/>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 xml:space="preserve">прием документов для присвоения спортивного разряда; </w:t>
      </w:r>
    </w:p>
    <w:p w:rsidR="001A58C8" w:rsidRPr="000575B3" w:rsidRDefault="00065212" w:rsidP="00065212">
      <w:pPr>
        <w:widowControl w:val="0"/>
        <w:tabs>
          <w:tab w:val="left" w:pos="1134"/>
        </w:tabs>
        <w:ind w:firstLine="709"/>
        <w:contextualSpacing/>
        <w:jc w:val="both"/>
        <w:rPr>
          <w:rFonts w:eastAsia="Calibri"/>
          <w:lang w:eastAsia="en-US" w:bidi="en-US"/>
        </w:rPr>
      </w:pPr>
      <w:r>
        <w:rPr>
          <w:rFonts w:eastAsia="Calibri"/>
          <w:lang w:eastAsia="en-US" w:bidi="en-US"/>
        </w:rPr>
        <w:t xml:space="preserve">б) </w:t>
      </w:r>
      <w:r w:rsidR="001A58C8" w:rsidRPr="000575B3">
        <w:rPr>
          <w:rFonts w:eastAsia="Calibri"/>
          <w:lang w:eastAsia="en-US" w:bidi="en-US"/>
        </w:rPr>
        <w:t>межведомственное информационное взаимодействие;</w:t>
      </w:r>
    </w:p>
    <w:p w:rsidR="001A58C8" w:rsidRPr="001A58C8" w:rsidRDefault="00065212" w:rsidP="00065212">
      <w:pPr>
        <w:widowControl w:val="0"/>
        <w:tabs>
          <w:tab w:val="left" w:pos="1134"/>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рассмотрение документов для присвоения спортивного разряда;</w:t>
      </w:r>
    </w:p>
    <w:p w:rsidR="001A58C8" w:rsidRPr="001A58C8" w:rsidRDefault="00065212" w:rsidP="00065212">
      <w:pPr>
        <w:widowControl w:val="0"/>
        <w:tabs>
          <w:tab w:val="left" w:pos="1134"/>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 xml:space="preserve">принятие решения о присвоении спортивного разряда или об отказе </w:t>
      </w:r>
      <w:r w:rsidR="002E4B7E">
        <w:rPr>
          <w:rFonts w:eastAsia="Calibri"/>
          <w:lang w:eastAsia="en-US" w:bidi="en-US"/>
        </w:rPr>
        <w:t xml:space="preserve">                                            </w:t>
      </w:r>
      <w:r w:rsidR="001A58C8" w:rsidRPr="001A58C8">
        <w:rPr>
          <w:rFonts w:eastAsia="Calibri"/>
          <w:lang w:eastAsia="en-US" w:bidi="en-US"/>
        </w:rPr>
        <w:t xml:space="preserve">в присвоении спортивного разряда; </w:t>
      </w:r>
    </w:p>
    <w:p w:rsidR="001A58C8" w:rsidRPr="001A58C8" w:rsidRDefault="00065212" w:rsidP="00065212">
      <w:pPr>
        <w:widowControl w:val="0"/>
        <w:tabs>
          <w:tab w:val="left" w:pos="1134"/>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направление принятого решения Заявителю.</w:t>
      </w:r>
    </w:p>
    <w:p w:rsidR="001A58C8" w:rsidRPr="001A58C8" w:rsidRDefault="001A58C8" w:rsidP="001A58C8">
      <w:pPr>
        <w:rPr>
          <w:sz w:val="24"/>
          <w:szCs w:val="24"/>
        </w:rPr>
      </w:pPr>
    </w:p>
    <w:p w:rsidR="001A58C8" w:rsidRPr="001A58C8" w:rsidRDefault="001A58C8" w:rsidP="001A58C8">
      <w:pPr>
        <w:jc w:val="center"/>
        <w:rPr>
          <w:b/>
        </w:rPr>
      </w:pPr>
      <w:r w:rsidRPr="001A58C8">
        <w:rPr>
          <w:b/>
        </w:rPr>
        <w:t>Прием заявления и документов и (или) информации, необходимых</w:t>
      </w:r>
    </w:p>
    <w:p w:rsidR="001A58C8" w:rsidRPr="001A58C8" w:rsidRDefault="001A58C8" w:rsidP="001A58C8">
      <w:pPr>
        <w:jc w:val="center"/>
        <w:rPr>
          <w:b/>
        </w:rPr>
      </w:pPr>
      <w:r w:rsidRPr="001A58C8">
        <w:rPr>
          <w:b/>
        </w:rPr>
        <w:t xml:space="preserve">для предоставления муниципальной услуги </w:t>
      </w:r>
    </w:p>
    <w:p w:rsidR="001A58C8" w:rsidRPr="001A58C8" w:rsidRDefault="001A58C8" w:rsidP="001A58C8">
      <w:pPr>
        <w:ind w:firstLine="709"/>
        <w:jc w:val="both"/>
      </w:pPr>
    </w:p>
    <w:p w:rsidR="001A58C8" w:rsidRPr="001A58C8" w:rsidRDefault="001A58C8" w:rsidP="001A58C8">
      <w:pPr>
        <w:widowControl w:val="0"/>
        <w:tabs>
          <w:tab w:val="left" w:pos="1134"/>
        </w:tabs>
        <w:ind w:firstLine="709"/>
        <w:jc w:val="both"/>
      </w:pPr>
      <w:r w:rsidRPr="001A58C8">
        <w:t xml:space="preserve">3.30. Представление Заявителем документов и заявления о предоставлении муниципальной услуги в соответствии с формой, предусмотренной </w:t>
      </w:r>
      <w:r w:rsidR="002E4B7E">
        <w:t xml:space="preserve">                                       </w:t>
      </w:r>
      <w:r w:rsidRPr="001A58C8">
        <w:t>в приложении 6 к настоящему Административному регламенту, осуществляется в Уполномоченном органе посредством ЕПГУ или иной системы, автоматизирующей исполнение муниципальных функций или предоставление муниципальных услуг, через операторов почтовой связи либо через МФЦ.</w:t>
      </w:r>
    </w:p>
    <w:p w:rsidR="001A58C8" w:rsidRPr="001A58C8" w:rsidRDefault="001A58C8" w:rsidP="00065212">
      <w:pPr>
        <w:widowControl w:val="0"/>
        <w:tabs>
          <w:tab w:val="left" w:pos="1134"/>
        </w:tabs>
        <w:ind w:firstLine="709"/>
        <w:jc w:val="both"/>
      </w:pPr>
      <w:r w:rsidRPr="001A58C8">
        <w:t>3.31.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bookmarkStart w:id="63" w:name="_Hlk122196752"/>
    </w:p>
    <w:p w:rsidR="001A58C8" w:rsidRPr="00065212"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а) </w:t>
      </w:r>
      <w:r w:rsidR="001A58C8" w:rsidRPr="00065212">
        <w:rPr>
          <w:rFonts w:eastAsia="Calibri"/>
          <w:lang w:eastAsia="en-US" w:bidi="en-US"/>
        </w:rPr>
        <w:t>представление Заявителя</w:t>
      </w:r>
      <w:r w:rsidR="001A58C8" w:rsidRPr="001A58C8">
        <w:rPr>
          <w:rFonts w:eastAsia="Calibri"/>
          <w:lang w:eastAsia="en-US" w:bidi="en-US"/>
        </w:rPr>
        <w:t>.</w:t>
      </w:r>
    </w:p>
    <w:p w:rsidR="001A58C8" w:rsidRPr="001A58C8" w:rsidRDefault="001A58C8" w:rsidP="00065212">
      <w:pPr>
        <w:tabs>
          <w:tab w:val="left" w:pos="1276"/>
        </w:tabs>
        <w:ind w:firstLine="709"/>
        <w:jc w:val="both"/>
      </w:pPr>
      <w:r w:rsidRPr="001A58C8">
        <w:t>Требования к предъявляемому документу:</w:t>
      </w:r>
    </w:p>
    <w:p w:rsidR="001A58C8" w:rsidRPr="001A58C8" w:rsidRDefault="001A58C8" w:rsidP="00065212">
      <w:pPr>
        <w:tabs>
          <w:tab w:val="left" w:pos="851"/>
        </w:tabs>
        <w:ind w:firstLine="709"/>
        <w:jc w:val="both"/>
      </w:pPr>
      <w:r w:rsidRPr="001A58C8">
        <w:t>при подаче в бумажной форме – представление</w:t>
      </w:r>
      <w:r w:rsidR="00065212">
        <w:t>,</w:t>
      </w:r>
      <w:r w:rsidRPr="001A58C8">
        <w:t xml:space="preserve"> заполненное </w:t>
      </w:r>
      <w:r w:rsidR="002E4B7E">
        <w:t xml:space="preserve">                                        </w:t>
      </w:r>
      <w:r w:rsidRPr="001A58C8">
        <w:t>в соответствии с формой, приведенной в приложении 6 к Административному регламенту;</w:t>
      </w:r>
    </w:p>
    <w:p w:rsidR="001A58C8" w:rsidRPr="001A58C8" w:rsidRDefault="001A58C8" w:rsidP="00065212">
      <w:pPr>
        <w:tabs>
          <w:tab w:val="left" w:pos="1276"/>
        </w:tabs>
        <w:ind w:firstLine="709"/>
        <w:jc w:val="both"/>
      </w:pPr>
      <w:r w:rsidRPr="001A58C8">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1A58C8" w:rsidRPr="001A58C8" w:rsidRDefault="001A58C8" w:rsidP="00065212">
      <w:pPr>
        <w:tabs>
          <w:tab w:val="left" w:pos="1276"/>
        </w:tabs>
        <w:ind w:firstLine="709"/>
        <w:jc w:val="both"/>
      </w:pPr>
      <w:r w:rsidRPr="001A58C8">
        <w:t>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w:t>
      </w:r>
    </w:p>
    <w:p w:rsidR="001A58C8" w:rsidRPr="001A58C8" w:rsidRDefault="001A58C8" w:rsidP="00065212">
      <w:pPr>
        <w:tabs>
          <w:tab w:val="left" w:pos="1276"/>
        </w:tabs>
        <w:ind w:firstLine="709"/>
        <w:jc w:val="both"/>
      </w:pPr>
      <w:r w:rsidRPr="001A58C8">
        <w:t>в форме электронного документа в личном кабинете на ЕПГУ;</w:t>
      </w:r>
    </w:p>
    <w:p w:rsidR="001A58C8" w:rsidRPr="001A58C8" w:rsidRDefault="001A58C8" w:rsidP="00065212">
      <w:pPr>
        <w:tabs>
          <w:tab w:val="left" w:pos="1276"/>
        </w:tabs>
        <w:ind w:firstLine="709"/>
        <w:jc w:val="both"/>
      </w:pPr>
      <w:r w:rsidRPr="001A58C8">
        <w:t xml:space="preserve">на бумажном носителе в Уполномоченном органе, МФЦ либо </w:t>
      </w:r>
      <w:r w:rsidR="002E4B7E">
        <w:t xml:space="preserve">                                      </w:t>
      </w:r>
      <w:r w:rsidRPr="001A58C8">
        <w:t>с использованием услуг операторов почтовой связи;</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65212">
      <w:pPr>
        <w:tabs>
          <w:tab w:val="left" w:pos="851"/>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в количестве не менее чем: для международных соревнований, не включенных в календарный план соответствующей международной спортивной федерации – 5,</w:t>
      </w:r>
      <w:r>
        <w:rPr>
          <w:rFonts w:eastAsia="Calibri"/>
          <w:lang w:eastAsia="en-US" w:bidi="en-US"/>
        </w:rPr>
        <w:t xml:space="preserve"> для остальных соревнований – 3.</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 заверенный подписью руководителя организации и печатью (при наличии) либо подписью нотариуса;</w:t>
      </w:r>
    </w:p>
    <w:p w:rsidR="001A58C8" w:rsidRPr="001A58C8" w:rsidRDefault="001A58C8" w:rsidP="00065212">
      <w:pPr>
        <w:tabs>
          <w:tab w:val="left" w:pos="851"/>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 xml:space="preserve">копия документа, удостоверяющего принадлежность спортсмена </w:t>
      </w:r>
      <w:r w:rsidR="002E4B7E">
        <w:rPr>
          <w:rFonts w:eastAsia="Calibri"/>
          <w:lang w:eastAsia="en-US" w:bidi="en-US"/>
        </w:rPr>
        <w:t xml:space="preserve">                                            </w:t>
      </w:r>
      <w:r w:rsidR="001A58C8" w:rsidRPr="001A58C8">
        <w:rPr>
          <w:rFonts w:eastAsia="Calibri"/>
          <w:lang w:eastAsia="en-US" w:bidi="en-US"/>
        </w:rPr>
        <w:t>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е) </w:t>
      </w:r>
      <w:r w:rsidR="001A58C8" w:rsidRPr="001A58C8">
        <w:rPr>
          <w:rFonts w:eastAsia="Calibri"/>
          <w:lang w:eastAsia="en-US" w:bidi="en-US"/>
        </w:rPr>
        <w:t xml:space="preserve">копии второй и третьей страниц паспорта гражданина Российской Федерации, а также копии страниц, содержащих сведения о месте жительства, </w:t>
      </w:r>
      <w:r w:rsidR="002E4B7E">
        <w:rPr>
          <w:rFonts w:eastAsia="Calibri"/>
          <w:lang w:eastAsia="en-US" w:bidi="en-US"/>
        </w:rPr>
        <w:t xml:space="preserve">                </w:t>
      </w:r>
      <w:r w:rsidR="001A58C8" w:rsidRPr="001A58C8">
        <w:rPr>
          <w:rFonts w:eastAsia="Calibri"/>
          <w:lang w:eastAsia="en-US" w:bidi="en-US"/>
        </w:rPr>
        <w:t>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паспорта, заверенная подписью уполномоченного лица и печатью организации (при наличии);</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 xml:space="preserve">при подаче в электронной форме –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w:t>
      </w:r>
      <w:r w:rsidR="002E4B7E">
        <w:rPr>
          <w:rFonts w:eastAsia="Calibri"/>
          <w:lang w:eastAsia="en-US" w:bidi="en-US"/>
        </w:rPr>
        <w:t xml:space="preserve">                                          </w:t>
      </w:r>
      <w:r w:rsidRPr="001A58C8">
        <w:rPr>
          <w:rFonts w:eastAsia="Calibri"/>
          <w:lang w:eastAsia="en-US" w:bidi="en-US"/>
        </w:rPr>
        <w:t>с использованием системы межведомственного электронного взаимодействия;</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ж) </w:t>
      </w:r>
      <w:r w:rsidR="001A58C8" w:rsidRPr="001A58C8">
        <w:rPr>
          <w:rFonts w:eastAsia="Calibri"/>
          <w:lang w:eastAsia="en-US" w:bidi="en-US"/>
        </w:rPr>
        <w:t>для лиц, не достигших возраста 14 лет</w:t>
      </w:r>
      <w:r w:rsidR="001A58C8" w:rsidRPr="001A58C8">
        <w:rPr>
          <w:rFonts w:eastAsia="Calibri"/>
          <w:color w:val="000000"/>
          <w:lang w:eastAsia="en-US" w:bidi="en-US"/>
        </w:rPr>
        <w:t>,</w:t>
      </w:r>
      <w:r w:rsidR="001A58C8" w:rsidRPr="001A58C8">
        <w:rPr>
          <w:rFonts w:eastAsia="Calibri"/>
          <w:lang w:eastAsia="en-US" w:bidi="en-US"/>
        </w:rPr>
        <w:t xml:space="preserve"> – копия свидетельства </w:t>
      </w:r>
      <w:r w:rsidR="002E4B7E">
        <w:rPr>
          <w:rFonts w:eastAsia="Calibri"/>
          <w:lang w:eastAsia="en-US" w:bidi="en-US"/>
        </w:rPr>
        <w:t xml:space="preserve">                                </w:t>
      </w:r>
      <w:r w:rsidR="001A58C8" w:rsidRPr="001A58C8">
        <w:rPr>
          <w:rFonts w:eastAsia="Calibri"/>
          <w:lang w:eastAsia="en-US" w:bidi="en-US"/>
        </w:rPr>
        <w:t>о рождении;</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свидетельства о рождении, заверенная подписью уполномоченного лица и печатью организации (при наличии);</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 xml:space="preserve">при подаче в электронной форме – предоставление сведений </w:t>
      </w:r>
      <w:r w:rsidR="002E4B7E">
        <w:rPr>
          <w:rFonts w:eastAsia="Calibri"/>
          <w:lang w:eastAsia="en-US" w:bidi="en-US"/>
        </w:rPr>
        <w:t xml:space="preserve">                                         </w:t>
      </w:r>
      <w:r w:rsidRPr="001A58C8">
        <w:rPr>
          <w:rFonts w:eastAsia="Calibri"/>
          <w:lang w:eastAsia="en-US" w:bidi="en-US"/>
        </w:rPr>
        <w:t>о свидетельстве о рождении осуществляется посредством заполнения интерактивной формы без необходимости дополнительной подачи в какой-либо иной форме;</w:t>
      </w:r>
    </w:p>
    <w:p w:rsidR="001A58C8" w:rsidRPr="001A58C8" w:rsidRDefault="00065212" w:rsidP="00065212">
      <w:pPr>
        <w:tabs>
          <w:tab w:val="left" w:pos="1276"/>
        </w:tabs>
        <w:autoSpaceDE w:val="0"/>
        <w:autoSpaceDN w:val="0"/>
        <w:adjustRightInd w:val="0"/>
        <w:ind w:firstLine="709"/>
        <w:contextualSpacing/>
        <w:jc w:val="both"/>
        <w:rPr>
          <w:rFonts w:eastAsia="Calibri"/>
          <w:lang w:eastAsia="en-US" w:bidi="en-US"/>
        </w:rPr>
      </w:pPr>
      <w:r>
        <w:rPr>
          <w:rFonts w:eastAsia="Calibri"/>
          <w:lang w:eastAsia="en-US" w:bidi="en-US"/>
        </w:rPr>
        <w:t xml:space="preserve">з) </w:t>
      </w:r>
      <w:r w:rsidR="001A58C8" w:rsidRPr="001A58C8">
        <w:rPr>
          <w:rFonts w:eastAsia="Calibri"/>
          <w:lang w:eastAsia="en-US" w:bidi="en-US"/>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A58C8" w:rsidRPr="001A58C8" w:rsidRDefault="001A58C8" w:rsidP="00065212">
      <w:pPr>
        <w:tabs>
          <w:tab w:val="left" w:pos="1276"/>
        </w:tabs>
        <w:autoSpaceDE w:val="0"/>
        <w:autoSpaceDN w:val="0"/>
        <w:adjustRightInd w:val="0"/>
        <w:ind w:firstLine="709"/>
        <w:contextualSpacing/>
        <w:jc w:val="both"/>
        <w:rPr>
          <w:rFonts w:eastAsia="Calibri"/>
          <w:lang w:eastAsia="en-US" w:bidi="en-US"/>
        </w:rPr>
      </w:pPr>
      <w:r w:rsidRPr="001A58C8">
        <w:rPr>
          <w:rFonts w:eastAsia="Calibri"/>
          <w:lang w:eastAsia="en-US" w:bidi="en-US"/>
        </w:rPr>
        <w:t>при подаче в бумажной форме – копия военного билета, заверенная подписью уполномоченного лица и печатью организации (при наличии);</w:t>
      </w:r>
    </w:p>
    <w:p w:rsidR="001A58C8" w:rsidRPr="001A58C8" w:rsidRDefault="001A58C8" w:rsidP="00065212">
      <w:pPr>
        <w:tabs>
          <w:tab w:val="left" w:pos="851"/>
        </w:tabs>
        <w:autoSpaceDE w:val="0"/>
        <w:autoSpaceDN w:val="0"/>
        <w:adjustRightInd w:val="0"/>
        <w:ind w:firstLine="709"/>
        <w:contextualSpacing/>
        <w:jc w:val="both"/>
        <w:rPr>
          <w:rFonts w:eastAsia="Calibri"/>
          <w:lang w:eastAsia="en-US" w:bidi="en-US"/>
        </w:rPr>
      </w:pPr>
      <w:r w:rsidRPr="001A58C8">
        <w:rPr>
          <w:rFonts w:eastAsia="Calibri"/>
          <w:lang w:eastAsia="en-US" w:bidi="en-US"/>
        </w:rPr>
        <w:t>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и) </w:t>
      </w:r>
      <w:r w:rsidR="001A58C8" w:rsidRPr="001A58C8">
        <w:rPr>
          <w:rFonts w:eastAsia="Calibri"/>
          <w:lang w:eastAsia="en-US" w:bidi="en-US"/>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положения, заверенная подписью уполномоченного лица и печатью организации (при наличии);</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положения, заверенная электронной подписью уполномоченного лица;</w:t>
      </w:r>
    </w:p>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к) </w:t>
      </w:r>
      <w:r w:rsidR="001A58C8" w:rsidRPr="001A58C8">
        <w:rPr>
          <w:rFonts w:eastAsia="Calibri"/>
          <w:lang w:eastAsia="en-US" w:bidi="en-US"/>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65212">
      <w:pPr>
        <w:ind w:firstLine="709"/>
        <w:contextualSpacing/>
        <w:jc w:val="both"/>
        <w:rPr>
          <w:rFonts w:eastAsia="Calibri"/>
          <w:lang w:eastAsia="en-US" w:bidi="en-US"/>
        </w:rPr>
      </w:pPr>
      <w:r w:rsidRPr="001A58C8">
        <w:rPr>
          <w:rFonts w:eastAsia="Calibri"/>
          <w:lang w:eastAsia="en-US" w:bidi="en-US"/>
        </w:rPr>
        <w:t>при подаче в бумажной форме – копия документа, заверенная подписью уполномоченного лица и печатью организации (при наличии);</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документа, заверенная  электронной подписью уполномоченного лица;</w:t>
      </w:r>
    </w:p>
    <w:bookmarkEnd w:id="63"/>
    <w:p w:rsidR="001A58C8" w:rsidRPr="001A58C8" w:rsidRDefault="00065212" w:rsidP="00065212">
      <w:pPr>
        <w:tabs>
          <w:tab w:val="left" w:pos="1276"/>
        </w:tabs>
        <w:ind w:firstLine="709"/>
        <w:contextualSpacing/>
        <w:jc w:val="both"/>
        <w:rPr>
          <w:rFonts w:eastAsia="Calibri"/>
          <w:lang w:eastAsia="en-US" w:bidi="en-US"/>
        </w:rPr>
      </w:pPr>
      <w:r>
        <w:rPr>
          <w:rFonts w:eastAsia="Calibri"/>
          <w:lang w:eastAsia="en-US" w:bidi="en-US"/>
        </w:rPr>
        <w:t xml:space="preserve">л) </w:t>
      </w:r>
      <w:r w:rsidR="001A58C8" w:rsidRPr="001A58C8">
        <w:rPr>
          <w:rFonts w:eastAsia="Calibri"/>
          <w:lang w:eastAsia="en-US" w:bidi="en-US"/>
        </w:rPr>
        <w:t>копия документа, подтверждающего полномочия представителя.</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 заверенный подписью руководителя организации и печатью (при н</w:t>
      </w:r>
      <w:r w:rsidR="00065212">
        <w:rPr>
          <w:rFonts w:eastAsia="Calibri"/>
          <w:lang w:eastAsia="en-US" w:bidi="en-US"/>
        </w:rPr>
        <w:t>аличии) либо подписью нотариуса;</w:t>
      </w:r>
    </w:p>
    <w:p w:rsidR="001A58C8" w:rsidRPr="001A58C8" w:rsidRDefault="001A58C8" w:rsidP="00065212">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rsidR="001A58C8" w:rsidRPr="001A58C8" w:rsidRDefault="001A58C8" w:rsidP="00065212">
      <w:pPr>
        <w:autoSpaceDE w:val="0"/>
        <w:autoSpaceDN w:val="0"/>
        <w:adjustRightInd w:val="0"/>
        <w:ind w:firstLine="709"/>
        <w:contextualSpacing/>
        <w:jc w:val="both"/>
        <w:rPr>
          <w:rFonts w:eastAsia="Calibri"/>
          <w:lang w:eastAsia="en-US" w:bidi="en-US"/>
        </w:rPr>
      </w:pPr>
      <w:r w:rsidRPr="001A58C8">
        <w:rPr>
          <w:rFonts w:eastAsia="Calibri"/>
          <w:lang w:eastAsia="en-US" w:bidi="en-US"/>
        </w:rPr>
        <w:t xml:space="preserve">При подаче заявления в электронной форме сведения из документа, удостоверяющего личность Заявителя или его представителя, вносятся </w:t>
      </w:r>
      <w:r w:rsidR="002E4B7E">
        <w:rPr>
          <w:rFonts w:eastAsia="Calibri"/>
          <w:lang w:eastAsia="en-US" w:bidi="en-US"/>
        </w:rPr>
        <w:t xml:space="preserve">                                  </w:t>
      </w:r>
      <w:r w:rsidRPr="001A58C8">
        <w:rPr>
          <w:rFonts w:eastAsia="Calibri"/>
          <w:lang w:eastAsia="en-US" w:bidi="en-US"/>
        </w:rPr>
        <w:t>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1A58C8" w:rsidRPr="001A58C8" w:rsidRDefault="001A58C8" w:rsidP="00065212">
      <w:pPr>
        <w:widowControl w:val="0"/>
        <w:tabs>
          <w:tab w:val="left" w:pos="993"/>
        </w:tabs>
        <w:ind w:firstLine="709"/>
        <w:jc w:val="both"/>
        <w:rPr>
          <w:b/>
        </w:rPr>
      </w:pPr>
      <w:r w:rsidRPr="001A58C8">
        <w:t>3.32.</w:t>
      </w:r>
      <w:r w:rsidR="00065212">
        <w:t xml:space="preserve"> Документы (сведения), которые З</w:t>
      </w:r>
      <w:r w:rsidRPr="001A58C8">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A58C8" w:rsidRPr="001A58C8" w:rsidRDefault="00065212" w:rsidP="00065212">
      <w:pPr>
        <w:tabs>
          <w:tab w:val="left" w:pos="1134"/>
          <w:tab w:val="left" w:pos="1276"/>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сведения из Единого государственного реестра юридических лиц;</w:t>
      </w:r>
    </w:p>
    <w:p w:rsidR="001A58C8" w:rsidRPr="001A58C8" w:rsidRDefault="001A58C8" w:rsidP="00065212">
      <w:pPr>
        <w:tabs>
          <w:tab w:val="left" w:pos="1134"/>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65212">
      <w:pPr>
        <w:tabs>
          <w:tab w:val="left" w:pos="1134"/>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w:t>
      </w:r>
    </w:p>
    <w:p w:rsidR="001A58C8" w:rsidRPr="001A58C8" w:rsidRDefault="00065212" w:rsidP="00065212">
      <w:pPr>
        <w:tabs>
          <w:tab w:val="left" w:pos="1134"/>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сведения из Единого государственного реестра индивидуальных предпринимателей.</w:t>
      </w:r>
    </w:p>
    <w:p w:rsidR="001A58C8" w:rsidRPr="001A58C8" w:rsidRDefault="001A58C8" w:rsidP="00065212">
      <w:pPr>
        <w:tabs>
          <w:tab w:val="left" w:pos="1134"/>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65212">
      <w:pPr>
        <w:tabs>
          <w:tab w:val="left" w:pos="1134"/>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w:t>
      </w:r>
      <w:r w:rsidR="00065212">
        <w:rPr>
          <w:rFonts w:eastAsia="Calibri"/>
          <w:lang w:eastAsia="en-US" w:bidi="en-US"/>
        </w:rPr>
        <w:t>л документа.</w:t>
      </w:r>
    </w:p>
    <w:p w:rsidR="001A58C8" w:rsidRPr="001A58C8" w:rsidRDefault="001A58C8" w:rsidP="001A58C8">
      <w:pPr>
        <w:widowControl w:val="0"/>
        <w:tabs>
          <w:tab w:val="left" w:pos="993"/>
        </w:tabs>
        <w:ind w:left="709"/>
        <w:contextualSpacing/>
        <w:jc w:val="both"/>
        <w:rPr>
          <w:rFonts w:eastAsia="Calibri"/>
          <w:b/>
          <w:lang w:eastAsia="en-US" w:bidi="en-US"/>
        </w:rPr>
      </w:pPr>
    </w:p>
    <w:p w:rsidR="001A58C8" w:rsidRPr="001A58C8" w:rsidRDefault="001A58C8" w:rsidP="001A58C8">
      <w:pPr>
        <w:tabs>
          <w:tab w:val="left" w:pos="993"/>
        </w:tabs>
        <w:spacing w:after="200" w:line="276" w:lineRule="auto"/>
        <w:contextualSpacing/>
        <w:jc w:val="center"/>
        <w:rPr>
          <w:rFonts w:eastAsia="Calibri"/>
          <w:b/>
          <w:lang w:eastAsia="en-US" w:bidi="en-US"/>
        </w:rPr>
      </w:pPr>
      <w:r w:rsidRPr="001A58C8">
        <w:rPr>
          <w:rFonts w:eastAsia="Calibri"/>
          <w:b/>
          <w:lang w:eastAsia="en-US" w:bidi="en-US"/>
        </w:rPr>
        <w:t>Межведомственное электронное взаимодействие</w:t>
      </w:r>
    </w:p>
    <w:p w:rsidR="001A58C8" w:rsidRPr="001A58C8" w:rsidRDefault="001A58C8" w:rsidP="001A58C8">
      <w:pPr>
        <w:tabs>
          <w:tab w:val="left" w:pos="993"/>
        </w:tabs>
        <w:spacing w:after="200" w:line="276" w:lineRule="auto"/>
        <w:contextualSpacing/>
        <w:jc w:val="center"/>
        <w:rPr>
          <w:rFonts w:eastAsia="Calibri"/>
          <w:b/>
          <w:lang w:eastAsia="en-US" w:bidi="en-US"/>
        </w:rPr>
      </w:pPr>
    </w:p>
    <w:p w:rsidR="001A58C8" w:rsidRPr="001A58C8" w:rsidRDefault="001A58C8" w:rsidP="001A58C8">
      <w:pPr>
        <w:widowControl w:val="0"/>
        <w:tabs>
          <w:tab w:val="left" w:pos="993"/>
        </w:tabs>
        <w:ind w:firstLine="709"/>
        <w:jc w:val="both"/>
      </w:pPr>
      <w:r w:rsidRPr="001A58C8">
        <w:t>3.33. Для предоставления муниципальной услуги необходимо направление следующих межведомственных информационных запросов:</w:t>
      </w:r>
    </w:p>
    <w:p w:rsidR="001A58C8" w:rsidRPr="001A58C8" w:rsidRDefault="00065212" w:rsidP="001A58C8">
      <w:pPr>
        <w:widowControl w:val="0"/>
        <w:tabs>
          <w:tab w:val="left" w:pos="1560"/>
        </w:tabs>
        <w:ind w:firstLine="709"/>
        <w:contextualSpacing/>
        <w:jc w:val="both"/>
        <w:rPr>
          <w:rFonts w:eastAsia="Calibri"/>
          <w:sz w:val="32"/>
          <w:lang w:eastAsia="en-US" w:bidi="en-US"/>
        </w:rPr>
      </w:pPr>
      <w:r>
        <w:rPr>
          <w:rFonts w:eastAsia="Calibri"/>
          <w:szCs w:val="22"/>
          <w:lang w:eastAsia="en-US" w:bidi="en-US"/>
        </w:rPr>
        <w:t xml:space="preserve">3.33.1. </w:t>
      </w:r>
      <w:r w:rsidR="001A58C8" w:rsidRPr="001A58C8">
        <w:rPr>
          <w:rFonts w:eastAsia="Calibri"/>
          <w:szCs w:val="22"/>
          <w:lang w:eastAsia="en-US" w:bidi="en-US"/>
        </w:rPr>
        <w:t xml:space="preserve">Межведомственный запрос «Проверка действительности паспорта (расширенная)», направляемый в Министерство внутренних дел Российской Федерации. </w:t>
      </w:r>
    </w:p>
    <w:p w:rsidR="001A58C8" w:rsidRPr="001A58C8" w:rsidRDefault="001A58C8" w:rsidP="001A58C8">
      <w:pPr>
        <w:tabs>
          <w:tab w:val="left" w:pos="1560"/>
        </w:tabs>
        <w:ind w:firstLine="709"/>
        <w:jc w:val="both"/>
        <w:rPr>
          <w:szCs w:val="24"/>
        </w:rPr>
      </w:pPr>
      <w:r w:rsidRPr="001A58C8">
        <w:rPr>
          <w:szCs w:val="24"/>
        </w:rPr>
        <w:t xml:space="preserve">Основанием для направления запроса является обращение Заявителя за предоставлением муниципальной услуги. </w:t>
      </w:r>
    </w:p>
    <w:p w:rsidR="001A58C8" w:rsidRPr="001A58C8" w:rsidRDefault="001A58C8" w:rsidP="001A58C8">
      <w:pPr>
        <w:tabs>
          <w:tab w:val="left" w:pos="1560"/>
        </w:tabs>
        <w:ind w:firstLine="709"/>
        <w:jc w:val="both"/>
        <w:rPr>
          <w:szCs w:val="24"/>
        </w:rPr>
      </w:pPr>
      <w:r w:rsidRPr="001A58C8">
        <w:rPr>
          <w:szCs w:val="24"/>
        </w:rPr>
        <w:t xml:space="preserve">Запрос направляется в течение 1 часа. </w:t>
      </w:r>
    </w:p>
    <w:p w:rsidR="001A58C8" w:rsidRPr="001A58C8" w:rsidRDefault="001A58C8" w:rsidP="001A58C8">
      <w:pPr>
        <w:tabs>
          <w:tab w:val="left" w:pos="1560"/>
        </w:tabs>
        <w:ind w:firstLine="709"/>
        <w:jc w:val="both"/>
        <w:rPr>
          <w:sz w:val="32"/>
        </w:rPr>
      </w:pPr>
      <w:r w:rsidRPr="001A58C8">
        <w:rPr>
          <w:szCs w:val="24"/>
        </w:rPr>
        <w:t>Срок, в течение которого результат запроса должен поступить в орган, предоставляющий муниципальную услугу, не превышает 2 рабочих дней.</w:t>
      </w:r>
    </w:p>
    <w:p w:rsidR="001A58C8" w:rsidRPr="001A58C8" w:rsidRDefault="00065212" w:rsidP="001A58C8">
      <w:pPr>
        <w:widowControl w:val="0"/>
        <w:tabs>
          <w:tab w:val="left" w:pos="1560"/>
        </w:tabs>
        <w:ind w:firstLine="709"/>
        <w:contextualSpacing/>
        <w:jc w:val="both"/>
        <w:rPr>
          <w:rFonts w:eastAsia="Calibri"/>
          <w:lang w:eastAsia="en-US" w:bidi="en-US"/>
        </w:rPr>
      </w:pPr>
      <w:bookmarkStart w:id="64" w:name="_Hlk122210246"/>
      <w:r>
        <w:rPr>
          <w:rFonts w:eastAsia="Calibri"/>
          <w:szCs w:val="22"/>
          <w:lang w:eastAsia="en-US" w:bidi="en-US"/>
        </w:rPr>
        <w:t xml:space="preserve">3.33.2. </w:t>
      </w:r>
      <w:r w:rsidR="001A58C8" w:rsidRPr="001A58C8">
        <w:rPr>
          <w:rFonts w:eastAsia="Calibri"/>
          <w:szCs w:val="22"/>
          <w:lang w:eastAsia="en-US" w:bidi="en-US"/>
        </w:rPr>
        <w:t xml:space="preserve">Межведомственный запрос </w:t>
      </w:r>
      <w:r w:rsidR="001A58C8" w:rsidRPr="001A58C8">
        <w:rPr>
          <w:rFonts w:eastAsia="Calibri"/>
          <w:lang w:eastAsia="en-US" w:bidi="en-US"/>
        </w:rPr>
        <w:t>«Рассылка открытых сведений из ЕГРЮЛ органам государственной власти и организациям, зарегистрированным в СМЭВ»</w:t>
      </w:r>
      <w:r w:rsidR="001A58C8" w:rsidRPr="001A58C8">
        <w:rPr>
          <w:rFonts w:eastAsia="Calibri"/>
          <w:szCs w:val="22"/>
          <w:lang w:eastAsia="en-US" w:bidi="en-US"/>
        </w:rPr>
        <w:t xml:space="preserve">, направляемый в Федеральную налоговую службу. </w:t>
      </w:r>
    </w:p>
    <w:p w:rsidR="001A58C8" w:rsidRPr="001A58C8" w:rsidRDefault="001A58C8" w:rsidP="001A58C8">
      <w:pPr>
        <w:tabs>
          <w:tab w:val="left" w:pos="1560"/>
        </w:tabs>
        <w:ind w:firstLine="709"/>
        <w:jc w:val="both"/>
        <w:rPr>
          <w:szCs w:val="24"/>
        </w:rPr>
      </w:pPr>
      <w:r w:rsidRPr="001A58C8">
        <w:rPr>
          <w:szCs w:val="24"/>
        </w:rPr>
        <w:t xml:space="preserve">Основанием для направления запроса является обращение Заявителя за предоставлением муниципальной услуги. </w:t>
      </w:r>
    </w:p>
    <w:p w:rsidR="001A58C8" w:rsidRPr="001A58C8" w:rsidRDefault="001A58C8" w:rsidP="001A58C8">
      <w:pPr>
        <w:tabs>
          <w:tab w:val="left" w:pos="1560"/>
        </w:tabs>
        <w:ind w:firstLine="709"/>
        <w:jc w:val="both"/>
        <w:rPr>
          <w:szCs w:val="24"/>
        </w:rPr>
      </w:pPr>
      <w:r w:rsidRPr="001A58C8">
        <w:rPr>
          <w:szCs w:val="24"/>
        </w:rPr>
        <w:t xml:space="preserve">Запрос направляется в течение 1 часа. </w:t>
      </w:r>
    </w:p>
    <w:p w:rsidR="001A58C8" w:rsidRPr="001A58C8" w:rsidRDefault="001A58C8" w:rsidP="001A58C8">
      <w:pPr>
        <w:widowControl w:val="0"/>
        <w:tabs>
          <w:tab w:val="left" w:pos="1560"/>
        </w:tabs>
        <w:ind w:firstLine="709"/>
        <w:contextualSpacing/>
        <w:jc w:val="both"/>
        <w:rPr>
          <w:rFonts w:eastAsia="Calibri"/>
          <w:lang w:eastAsia="en-US" w:bidi="en-US"/>
        </w:rPr>
      </w:pPr>
      <w:r w:rsidRPr="001A58C8">
        <w:rPr>
          <w:rFonts w:eastAsia="Calibri"/>
          <w:szCs w:val="22"/>
          <w:lang w:eastAsia="en-US" w:bidi="en-US"/>
        </w:rPr>
        <w:t>Срок, в течение которого результат запроса должен поступить в орган, предоставляющий муниципальную услугу, не превышает 2 рабочих дней.</w:t>
      </w:r>
    </w:p>
    <w:p w:rsidR="001A58C8" w:rsidRPr="001A58C8" w:rsidRDefault="00065212" w:rsidP="001A58C8">
      <w:pPr>
        <w:widowControl w:val="0"/>
        <w:tabs>
          <w:tab w:val="left" w:pos="1560"/>
        </w:tabs>
        <w:ind w:firstLine="709"/>
        <w:contextualSpacing/>
        <w:jc w:val="both"/>
        <w:rPr>
          <w:rFonts w:eastAsia="Calibri"/>
          <w:lang w:eastAsia="en-US" w:bidi="en-US"/>
        </w:rPr>
      </w:pPr>
      <w:r>
        <w:rPr>
          <w:rFonts w:eastAsia="Calibri"/>
          <w:szCs w:val="22"/>
          <w:lang w:eastAsia="en-US" w:bidi="en-US"/>
        </w:rPr>
        <w:t xml:space="preserve">3.33.3. </w:t>
      </w:r>
      <w:r w:rsidR="001A58C8" w:rsidRPr="001A58C8">
        <w:rPr>
          <w:rFonts w:eastAsia="Calibri"/>
          <w:szCs w:val="22"/>
          <w:lang w:eastAsia="en-US" w:bidi="en-US"/>
        </w:rPr>
        <w:t xml:space="preserve">Межведомственный запрос </w:t>
      </w:r>
      <w:r w:rsidR="001A58C8" w:rsidRPr="001A58C8">
        <w:rPr>
          <w:rFonts w:eastAsia="Calibri"/>
          <w:lang w:eastAsia="en-US" w:bidi="en-US"/>
        </w:rPr>
        <w:t>«Рассылка открытых сведений из ЕГРИП органам государственной власти и организациям, зарегистрированным</w:t>
      </w:r>
      <w:r w:rsidR="002E4B7E">
        <w:rPr>
          <w:rFonts w:eastAsia="Calibri"/>
          <w:lang w:eastAsia="en-US" w:bidi="en-US"/>
        </w:rPr>
        <w:t xml:space="preserve">               </w:t>
      </w:r>
      <w:r w:rsidR="001A58C8" w:rsidRPr="001A58C8">
        <w:rPr>
          <w:rFonts w:eastAsia="Calibri"/>
          <w:lang w:eastAsia="en-US" w:bidi="en-US"/>
        </w:rPr>
        <w:t xml:space="preserve"> в СМЭВ»</w:t>
      </w:r>
      <w:r w:rsidR="001A58C8" w:rsidRPr="001A58C8">
        <w:rPr>
          <w:rFonts w:eastAsia="Calibri"/>
          <w:szCs w:val="22"/>
          <w:lang w:eastAsia="en-US" w:bidi="en-US"/>
        </w:rPr>
        <w:t xml:space="preserve">, направляемый в Федеральную налоговую службу. </w:t>
      </w:r>
    </w:p>
    <w:p w:rsidR="001A58C8" w:rsidRPr="001A58C8" w:rsidRDefault="001A58C8" w:rsidP="001A58C8">
      <w:pPr>
        <w:tabs>
          <w:tab w:val="left" w:pos="1560"/>
        </w:tabs>
        <w:ind w:firstLine="709"/>
        <w:jc w:val="both"/>
        <w:rPr>
          <w:szCs w:val="24"/>
        </w:rPr>
      </w:pPr>
      <w:r w:rsidRPr="001A58C8">
        <w:rPr>
          <w:szCs w:val="24"/>
        </w:rPr>
        <w:t xml:space="preserve">Основанием для направления запроса является обращение Заявителя за предоставлением </w:t>
      </w:r>
      <w:r w:rsidR="00065212">
        <w:rPr>
          <w:szCs w:val="24"/>
        </w:rPr>
        <w:t xml:space="preserve">муниципальной </w:t>
      </w:r>
      <w:r w:rsidRPr="001A58C8">
        <w:rPr>
          <w:szCs w:val="24"/>
        </w:rPr>
        <w:t xml:space="preserve">услуги. </w:t>
      </w:r>
    </w:p>
    <w:p w:rsidR="001A58C8" w:rsidRPr="00065212" w:rsidRDefault="001A58C8" w:rsidP="001A58C8">
      <w:pPr>
        <w:widowControl w:val="0"/>
        <w:tabs>
          <w:tab w:val="left" w:pos="1560"/>
        </w:tabs>
        <w:ind w:firstLine="709"/>
        <w:contextualSpacing/>
        <w:jc w:val="both"/>
        <w:rPr>
          <w:rFonts w:eastAsia="Calibri"/>
          <w:szCs w:val="22"/>
          <w:lang w:eastAsia="en-US" w:bidi="en-US"/>
        </w:rPr>
      </w:pPr>
      <w:r w:rsidRPr="00065212">
        <w:rPr>
          <w:rFonts w:eastAsia="Calibri"/>
          <w:szCs w:val="22"/>
          <w:lang w:eastAsia="en-US" w:bidi="en-US"/>
        </w:rPr>
        <w:t xml:space="preserve">Запрос направляется в течение 1 часа. </w:t>
      </w:r>
    </w:p>
    <w:p w:rsidR="001A58C8" w:rsidRPr="001A58C8" w:rsidRDefault="001A58C8" w:rsidP="001A58C8">
      <w:pPr>
        <w:widowControl w:val="0"/>
        <w:tabs>
          <w:tab w:val="left" w:pos="1560"/>
        </w:tabs>
        <w:ind w:firstLine="709"/>
        <w:contextualSpacing/>
        <w:jc w:val="both"/>
        <w:rPr>
          <w:rFonts w:eastAsia="Calibri"/>
          <w:szCs w:val="22"/>
          <w:lang w:eastAsia="en-US" w:bidi="en-US"/>
        </w:rPr>
      </w:pPr>
      <w:r w:rsidRPr="001A58C8">
        <w:rPr>
          <w:rFonts w:eastAsia="Calibri"/>
          <w:szCs w:val="22"/>
          <w:lang w:eastAsia="en-US" w:bidi="en-US"/>
        </w:rPr>
        <w:t>Срок, в течение которого результат запроса должен поступить в орган, предоставляющий муниципальную услугу, не превышает 2 рабочих дней.</w:t>
      </w:r>
    </w:p>
    <w:p w:rsidR="001A58C8" w:rsidRPr="001A58C8" w:rsidRDefault="00065212" w:rsidP="001A58C8">
      <w:pPr>
        <w:widowControl w:val="0"/>
        <w:tabs>
          <w:tab w:val="left" w:pos="1560"/>
        </w:tabs>
        <w:ind w:firstLine="709"/>
        <w:contextualSpacing/>
        <w:jc w:val="both"/>
        <w:rPr>
          <w:rFonts w:eastAsia="Calibri"/>
          <w:lang w:eastAsia="en-US" w:bidi="en-US"/>
        </w:rPr>
      </w:pPr>
      <w:r>
        <w:rPr>
          <w:rFonts w:eastAsia="Calibri"/>
          <w:szCs w:val="22"/>
          <w:lang w:eastAsia="en-US" w:bidi="en-US"/>
        </w:rPr>
        <w:t xml:space="preserve">3.33.4. </w:t>
      </w:r>
      <w:r w:rsidR="001A58C8" w:rsidRPr="001A58C8">
        <w:rPr>
          <w:rFonts w:eastAsia="Calibri"/>
          <w:szCs w:val="22"/>
          <w:lang w:eastAsia="en-US" w:bidi="en-US"/>
        </w:rPr>
        <w:t>Межведомственный запрос «Предоставление из ЕГР ЗАГС по запросу сведений о рождении»</w:t>
      </w:r>
      <w:r>
        <w:rPr>
          <w:rFonts w:eastAsia="Calibri"/>
          <w:szCs w:val="22"/>
          <w:lang w:eastAsia="en-US" w:bidi="en-US"/>
        </w:rPr>
        <w:t>,</w:t>
      </w:r>
      <w:r w:rsidR="001A58C8" w:rsidRPr="001A58C8">
        <w:rPr>
          <w:rFonts w:eastAsia="Calibri"/>
          <w:szCs w:val="22"/>
          <w:lang w:eastAsia="en-US" w:bidi="en-US"/>
        </w:rPr>
        <w:t xml:space="preserve"> направляемый в Федеральную налоговую службу. </w:t>
      </w:r>
    </w:p>
    <w:p w:rsidR="001A58C8" w:rsidRPr="001A58C8" w:rsidRDefault="001A58C8" w:rsidP="001A58C8">
      <w:pPr>
        <w:tabs>
          <w:tab w:val="left" w:pos="1560"/>
        </w:tabs>
        <w:ind w:firstLine="709"/>
        <w:jc w:val="both"/>
        <w:rPr>
          <w:szCs w:val="24"/>
        </w:rPr>
      </w:pPr>
      <w:r w:rsidRPr="001A58C8">
        <w:rPr>
          <w:szCs w:val="24"/>
        </w:rPr>
        <w:t xml:space="preserve">Основанием для направления запроса является обращение Заявителя за предоставлением муниципальной услуги. </w:t>
      </w:r>
    </w:p>
    <w:p w:rsidR="001A58C8" w:rsidRPr="001A58C8" w:rsidRDefault="001A58C8" w:rsidP="001A58C8">
      <w:pPr>
        <w:tabs>
          <w:tab w:val="left" w:pos="1560"/>
        </w:tabs>
        <w:ind w:firstLine="709"/>
        <w:jc w:val="both"/>
        <w:rPr>
          <w:szCs w:val="24"/>
        </w:rPr>
      </w:pPr>
      <w:r w:rsidRPr="001A58C8">
        <w:rPr>
          <w:szCs w:val="24"/>
        </w:rPr>
        <w:t xml:space="preserve">Запрос направляется в течение 1 часа. </w:t>
      </w:r>
    </w:p>
    <w:p w:rsidR="001A58C8" w:rsidRPr="001A58C8" w:rsidRDefault="001A58C8" w:rsidP="001A58C8">
      <w:pPr>
        <w:widowControl w:val="0"/>
        <w:tabs>
          <w:tab w:val="left" w:pos="1560"/>
        </w:tabs>
        <w:ind w:firstLine="709"/>
        <w:contextualSpacing/>
        <w:jc w:val="both"/>
        <w:rPr>
          <w:rFonts w:eastAsia="Calibri"/>
          <w:szCs w:val="22"/>
          <w:lang w:eastAsia="en-US" w:bidi="en-US"/>
        </w:rPr>
      </w:pPr>
      <w:r w:rsidRPr="001A58C8">
        <w:rPr>
          <w:rFonts w:eastAsia="Calibri"/>
          <w:szCs w:val="22"/>
          <w:lang w:eastAsia="en-US" w:bidi="en-US"/>
        </w:rPr>
        <w:t>Срок, в течение которого результат запроса должен поступить в орган, предоставляющий муниципальную услугу, не превышает 2 рабочих дней.</w:t>
      </w:r>
    </w:p>
    <w:p w:rsidR="001A58C8" w:rsidRPr="001A58C8" w:rsidRDefault="001A58C8" w:rsidP="001A58C8">
      <w:pPr>
        <w:widowControl w:val="0"/>
        <w:tabs>
          <w:tab w:val="left" w:pos="1560"/>
        </w:tabs>
        <w:ind w:firstLine="709"/>
        <w:contextualSpacing/>
        <w:jc w:val="both"/>
        <w:rPr>
          <w:rFonts w:eastAsia="Calibri"/>
          <w:szCs w:val="22"/>
          <w:lang w:eastAsia="en-US" w:bidi="en-US"/>
        </w:rPr>
      </w:pPr>
      <w:r w:rsidRPr="001A58C8">
        <w:rPr>
          <w:rFonts w:eastAsia="Calibri"/>
          <w:szCs w:val="22"/>
          <w:lang w:eastAsia="en-US" w:bidi="en-US"/>
        </w:rPr>
        <w:t>Межведомственный запрос «Предоставление из ЕГР ЗАГС по запросу сведений о рождении», направляемый в Федеральную налоговую службу.</w:t>
      </w:r>
    </w:p>
    <w:p w:rsidR="001A58C8" w:rsidRPr="001A58C8" w:rsidRDefault="001A58C8" w:rsidP="001A58C8">
      <w:pPr>
        <w:widowControl w:val="0"/>
        <w:tabs>
          <w:tab w:val="left" w:pos="1560"/>
        </w:tabs>
        <w:ind w:firstLine="709"/>
        <w:contextualSpacing/>
        <w:jc w:val="both"/>
        <w:rPr>
          <w:rFonts w:eastAsia="Calibri"/>
          <w:lang w:eastAsia="en-US" w:bidi="en-US"/>
        </w:rPr>
      </w:pPr>
      <w:r w:rsidRPr="001A58C8">
        <w:rPr>
          <w:rFonts w:eastAsia="Calibri"/>
          <w:szCs w:val="22"/>
          <w:lang w:eastAsia="en-US" w:bidi="en-US"/>
        </w:rPr>
        <w:t xml:space="preserve">3.34. Общий срок осуществления межведомственного электронного взаимодействия составляет 2 рабочих дня. </w:t>
      </w:r>
    </w:p>
    <w:bookmarkEnd w:id="64"/>
    <w:p w:rsidR="001A58C8" w:rsidRPr="001A58C8" w:rsidRDefault="001A58C8" w:rsidP="001A58C8">
      <w:pPr>
        <w:widowControl w:val="0"/>
        <w:tabs>
          <w:tab w:val="left" w:pos="993"/>
        </w:tabs>
        <w:ind w:left="709"/>
        <w:contextualSpacing/>
        <w:jc w:val="both"/>
        <w:rPr>
          <w:rFonts w:eastAsia="Calibri"/>
          <w:lang w:eastAsia="en-US" w:bidi="en-US"/>
        </w:rPr>
      </w:pPr>
    </w:p>
    <w:p w:rsidR="001A58C8" w:rsidRPr="001A58C8" w:rsidRDefault="001A58C8" w:rsidP="001A58C8">
      <w:pPr>
        <w:jc w:val="center"/>
        <w:rPr>
          <w:b/>
        </w:rPr>
      </w:pPr>
      <w:r w:rsidRPr="001A58C8">
        <w:rPr>
          <w:b/>
        </w:rPr>
        <w:t>Приостановление предоставления муниципальной услуги</w:t>
      </w:r>
      <w:r w:rsidRPr="001A58C8">
        <w:rPr>
          <w:b/>
        </w:rPr>
        <w:cr/>
      </w:r>
    </w:p>
    <w:p w:rsidR="001A58C8" w:rsidRPr="001A58C8" w:rsidRDefault="001A58C8" w:rsidP="001A58C8">
      <w:pPr>
        <w:widowControl w:val="0"/>
        <w:ind w:firstLine="709"/>
        <w:jc w:val="both"/>
      </w:pPr>
      <w:r w:rsidRPr="001A58C8">
        <w:t>3.35. Оснований для приостановления предоставления варианта муниципальной услуги законодательством субъекта Российской Федерации не предусмотрено.</w:t>
      </w:r>
    </w:p>
    <w:p w:rsidR="001A58C8" w:rsidRPr="001A58C8" w:rsidRDefault="001A58C8" w:rsidP="001A58C8">
      <w:pPr>
        <w:tabs>
          <w:tab w:val="left" w:pos="1134"/>
        </w:tabs>
        <w:spacing w:after="200" w:line="276" w:lineRule="auto"/>
        <w:contextualSpacing/>
        <w:jc w:val="both"/>
        <w:rPr>
          <w:rFonts w:eastAsia="Calibri"/>
          <w:lang w:eastAsia="en-US" w:bidi="en-US"/>
        </w:rPr>
      </w:pPr>
    </w:p>
    <w:p w:rsidR="001A58C8" w:rsidRPr="001A58C8" w:rsidRDefault="001A58C8" w:rsidP="001A58C8">
      <w:pPr>
        <w:ind w:firstLine="709"/>
        <w:jc w:val="center"/>
        <w:rPr>
          <w:rFonts w:eastAsia="Courier New"/>
          <w:b/>
        </w:rPr>
      </w:pPr>
      <w:r w:rsidRPr="001A58C8">
        <w:rPr>
          <w:rFonts w:eastAsia="Courier New"/>
          <w:b/>
        </w:rPr>
        <w:t>Принятие решения о предоставлении (об отказе в предоставлении) муниципальной услуги</w:t>
      </w:r>
      <w:r w:rsidRPr="001A58C8">
        <w:rPr>
          <w:rFonts w:eastAsia="Courier New"/>
          <w:b/>
        </w:rPr>
        <w:cr/>
      </w:r>
    </w:p>
    <w:p w:rsidR="001A58C8" w:rsidRPr="001A58C8" w:rsidRDefault="001A58C8" w:rsidP="001A58C8">
      <w:pPr>
        <w:widowControl w:val="0"/>
        <w:tabs>
          <w:tab w:val="left" w:pos="1560"/>
        </w:tabs>
        <w:ind w:firstLine="709"/>
        <w:jc w:val="both"/>
      </w:pPr>
      <w:r w:rsidRPr="001A58C8">
        <w:t xml:space="preserve">3.36.  Основанием для начала административной процедуры (действия) является поступление в Уполномоченный орган заявления и приложенных </w:t>
      </w:r>
      <w:r w:rsidR="002E4B7E">
        <w:t xml:space="preserve">                      </w:t>
      </w:r>
      <w:r w:rsidRPr="001A58C8">
        <w:t>к нему документов.</w:t>
      </w:r>
    </w:p>
    <w:p w:rsidR="001A58C8" w:rsidRPr="001A58C8" w:rsidRDefault="001A58C8" w:rsidP="001A58C8">
      <w:pPr>
        <w:widowControl w:val="0"/>
        <w:tabs>
          <w:tab w:val="left" w:pos="851"/>
          <w:tab w:val="left" w:pos="1134"/>
          <w:tab w:val="left" w:pos="1560"/>
        </w:tabs>
        <w:ind w:firstLine="709"/>
        <w:jc w:val="both"/>
      </w:pPr>
      <w:r w:rsidRPr="001A58C8">
        <w:t>3.37. Поступившие заявление и документы</w:t>
      </w:r>
      <w:r w:rsidRPr="001A58C8">
        <w:rPr>
          <w:sz w:val="24"/>
          <w:szCs w:val="24"/>
        </w:rPr>
        <w:t xml:space="preserve"> </w:t>
      </w:r>
      <w:bookmarkStart w:id="65" w:name="_Hlk122210753"/>
      <w:r w:rsidRPr="001A58C8">
        <w:t xml:space="preserve">в течение 14 рабочих дней </w:t>
      </w:r>
      <w:bookmarkEnd w:id="65"/>
      <w:r w:rsidRPr="001A58C8">
        <w:t>рассматриваются должностным лицом Уполномоченного органа, в обязанности которого в соответствии с его должностной инструкцией входит выполнение соответствующих функций (задач, обязанностей) (далее – должностное лицо).</w:t>
      </w:r>
    </w:p>
    <w:p w:rsidR="001A58C8" w:rsidRPr="001A58C8" w:rsidRDefault="001A58C8" w:rsidP="005D6120">
      <w:pPr>
        <w:widowControl w:val="0"/>
        <w:tabs>
          <w:tab w:val="left" w:pos="851"/>
          <w:tab w:val="left" w:pos="1560"/>
          <w:tab w:val="left" w:pos="1701"/>
        </w:tabs>
        <w:ind w:firstLine="709"/>
        <w:jc w:val="both"/>
      </w:pPr>
      <w:r w:rsidRPr="001A58C8">
        <w:t>3.38. По результатам рассмотрения заявления и документов должностное лицо оформляет:</w:t>
      </w:r>
    </w:p>
    <w:p w:rsidR="001A58C8" w:rsidRPr="001A58C8" w:rsidRDefault="005D6120" w:rsidP="005D6120">
      <w:pPr>
        <w:widowControl w:val="0"/>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решение о предоставлении муниципальной услуги;</w:t>
      </w:r>
    </w:p>
    <w:p w:rsidR="001A58C8" w:rsidRPr="001A58C8" w:rsidRDefault="005D6120" w:rsidP="005D6120">
      <w:pPr>
        <w:widowControl w:val="0"/>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решение об отказе в предоставлении муниципальной услуги в случае критериев, указанных в пункте 2.18 настоящего Административного регламента;</w:t>
      </w:r>
    </w:p>
    <w:p w:rsidR="001A58C8" w:rsidRPr="001A58C8" w:rsidRDefault="005D6120" w:rsidP="005D6120">
      <w:pPr>
        <w:widowControl w:val="0"/>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приказ о присвоении спортивного разряда</w:t>
      </w:r>
      <w:r>
        <w:rPr>
          <w:rFonts w:eastAsia="Calibri"/>
          <w:lang w:eastAsia="en-US" w:bidi="en-US"/>
        </w:rPr>
        <w:t>.</w:t>
      </w:r>
      <w:r w:rsidR="001A58C8" w:rsidRPr="001A58C8">
        <w:rPr>
          <w:rFonts w:eastAsia="Calibri"/>
          <w:lang w:eastAsia="en-US" w:bidi="en-US"/>
        </w:rPr>
        <w:t xml:space="preserve"> </w:t>
      </w:r>
    </w:p>
    <w:p w:rsidR="001A58C8" w:rsidRPr="001A58C8" w:rsidRDefault="001A58C8" w:rsidP="001A58C8">
      <w:pPr>
        <w:spacing w:line="276" w:lineRule="auto"/>
        <w:contextualSpacing/>
        <w:jc w:val="center"/>
        <w:rPr>
          <w:rFonts w:eastAsia="Calibri"/>
          <w:b/>
          <w:lang w:eastAsia="en-US" w:bidi="en-US"/>
        </w:rPr>
      </w:pPr>
      <w:r w:rsidRPr="001A58C8">
        <w:rPr>
          <w:rFonts w:eastAsia="Calibri"/>
          <w:b/>
          <w:lang w:eastAsia="en-US" w:bidi="en-US"/>
        </w:rPr>
        <w:t>Предоставление результата муниципальной услуги</w:t>
      </w:r>
      <w:r w:rsidRPr="001A58C8">
        <w:rPr>
          <w:rFonts w:eastAsia="Calibri"/>
          <w:b/>
          <w:lang w:eastAsia="en-US" w:bidi="en-US"/>
        </w:rPr>
        <w:cr/>
      </w:r>
    </w:p>
    <w:p w:rsidR="001A58C8" w:rsidRPr="001A58C8" w:rsidRDefault="001A58C8" w:rsidP="005D6120">
      <w:pPr>
        <w:widowControl w:val="0"/>
        <w:tabs>
          <w:tab w:val="left" w:pos="993"/>
          <w:tab w:val="left" w:pos="1276"/>
        </w:tabs>
        <w:ind w:firstLine="709"/>
        <w:jc w:val="both"/>
      </w:pPr>
      <w:r w:rsidRPr="001A58C8">
        <w:t xml:space="preserve">3.39. Заявителю в качестве результата предоставления муниципальной услуги обеспечивается возможность получения документа в зависимости от выбранного способа, указанного в запросе: </w:t>
      </w:r>
    </w:p>
    <w:p w:rsidR="001A58C8" w:rsidRPr="001A58C8" w:rsidRDefault="005D6120" w:rsidP="005D6120">
      <w:pPr>
        <w:tabs>
          <w:tab w:val="left" w:pos="993"/>
          <w:tab w:val="left" w:pos="1276"/>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1A58C8" w:rsidRPr="001A58C8">
        <w:rPr>
          <w:rFonts w:ascii="Cambria" w:eastAsia="Calibri" w:hAnsi="Cambria"/>
          <w:sz w:val="22"/>
          <w:szCs w:val="22"/>
          <w:lang w:eastAsia="en-US" w:bidi="en-US"/>
        </w:rPr>
        <w:t xml:space="preserve"> </w:t>
      </w:r>
      <w:r w:rsidR="001A58C8" w:rsidRPr="001A58C8">
        <w:rPr>
          <w:rFonts w:eastAsia="Calibri"/>
          <w:lang w:eastAsia="en-US" w:bidi="en-US"/>
        </w:rPr>
        <w:t xml:space="preserve">или иной системы, автоматизирующей исполнение муниципальных функций или предоставление муниципальных услуг, посредством которой были поданы документы; </w:t>
      </w:r>
    </w:p>
    <w:p w:rsidR="001A58C8" w:rsidRPr="001A58C8" w:rsidRDefault="005D6120" w:rsidP="005D6120">
      <w:pPr>
        <w:tabs>
          <w:tab w:val="left" w:pos="993"/>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 xml:space="preserve">в виде бумажного документа, подтверждающего содержание электронного документа, который Заявитель получает при личном обращении </w:t>
      </w:r>
      <w:r w:rsidR="002E4B7E">
        <w:rPr>
          <w:rFonts w:eastAsia="Calibri"/>
          <w:lang w:eastAsia="en-US" w:bidi="en-US"/>
        </w:rPr>
        <w:t xml:space="preserve">                </w:t>
      </w:r>
      <w:r w:rsidR="001A58C8" w:rsidRPr="001A58C8">
        <w:rPr>
          <w:rFonts w:eastAsia="Calibri"/>
          <w:lang w:eastAsia="en-US" w:bidi="en-US"/>
        </w:rPr>
        <w:t>в Уполномоченном органе, в МФЦ</w:t>
      </w:r>
      <w:r w:rsidR="001A58C8" w:rsidRPr="001A58C8">
        <w:rPr>
          <w:rFonts w:eastAsia="Courier New"/>
          <w:color w:val="000000"/>
          <w:lang w:eastAsia="en-US" w:bidi="ru-RU"/>
        </w:rPr>
        <w:t xml:space="preserve"> </w:t>
      </w:r>
      <w:r w:rsidR="001A58C8" w:rsidRPr="001A58C8">
        <w:rPr>
          <w:rFonts w:eastAsia="Calibri"/>
          <w:lang w:eastAsia="en-US" w:bidi="en-US"/>
        </w:rPr>
        <w:t>либо с использованием операторов почтовой связи.</w:t>
      </w:r>
    </w:p>
    <w:p w:rsidR="001A58C8" w:rsidRPr="001A58C8" w:rsidRDefault="001A58C8" w:rsidP="005D6120">
      <w:pPr>
        <w:widowControl w:val="0"/>
        <w:ind w:firstLine="709"/>
        <w:jc w:val="both"/>
      </w:pPr>
      <w:r w:rsidRPr="001A58C8">
        <w:t xml:space="preserve">3.40. Предоставление результата муниципальной услуги или отказа </w:t>
      </w:r>
      <w:r w:rsidR="002E4B7E">
        <w:t xml:space="preserve">                         </w:t>
      </w:r>
      <w:r w:rsidRPr="001A58C8">
        <w:t>в предоставлении муниципальной услуги осуществляется в срок не позднее 3 рабочих дней со дня принятия решения.</w:t>
      </w:r>
    </w:p>
    <w:p w:rsidR="001A58C8" w:rsidRPr="001A58C8" w:rsidRDefault="001A58C8" w:rsidP="001A58C8">
      <w:pPr>
        <w:jc w:val="center"/>
        <w:rPr>
          <w:b/>
          <w:bCs/>
        </w:rPr>
      </w:pPr>
    </w:p>
    <w:p w:rsidR="001A58C8" w:rsidRPr="001A58C8" w:rsidRDefault="001A58C8" w:rsidP="001A58C8">
      <w:pPr>
        <w:jc w:val="center"/>
        <w:rPr>
          <w:b/>
          <w:bCs/>
        </w:rPr>
      </w:pPr>
      <w:r w:rsidRPr="001A58C8">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58C8" w:rsidRPr="001A58C8" w:rsidRDefault="001A58C8" w:rsidP="001A58C8">
      <w:pPr>
        <w:ind w:firstLine="709"/>
        <w:jc w:val="both"/>
      </w:pPr>
    </w:p>
    <w:p w:rsidR="001A58C8" w:rsidRPr="001A58C8" w:rsidRDefault="001A58C8" w:rsidP="001A58C8">
      <w:pPr>
        <w:widowControl w:val="0"/>
        <w:tabs>
          <w:tab w:val="left" w:pos="709"/>
          <w:tab w:val="left" w:pos="851"/>
        </w:tabs>
        <w:ind w:firstLine="709"/>
        <w:jc w:val="both"/>
      </w:pPr>
      <w:r w:rsidRPr="001A58C8">
        <w:t>3.41. 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30 минут.</w:t>
      </w:r>
    </w:p>
    <w:p w:rsidR="001A58C8" w:rsidRPr="001A58C8" w:rsidRDefault="001A58C8" w:rsidP="001A58C8">
      <w:pPr>
        <w:tabs>
          <w:tab w:val="left" w:pos="1560"/>
        </w:tabs>
        <w:ind w:firstLine="709"/>
        <w:jc w:val="both"/>
      </w:pPr>
    </w:p>
    <w:p w:rsidR="001A58C8" w:rsidRPr="001A58C8" w:rsidRDefault="001A58C8" w:rsidP="001A58C8">
      <w:pPr>
        <w:tabs>
          <w:tab w:val="left" w:pos="1560"/>
        </w:tabs>
        <w:ind w:firstLine="142"/>
        <w:jc w:val="center"/>
        <w:rPr>
          <w:b/>
          <w:bCs/>
        </w:rPr>
      </w:pPr>
      <w:r w:rsidRPr="001A58C8">
        <w:rPr>
          <w:b/>
          <w:bCs/>
        </w:rPr>
        <w:t>Срок и порядок регистрации запроса Заявителя о предоставлении муниципальной услуги или принятия решения об отказе в приеме документов, в том числе в электронной форме</w:t>
      </w:r>
    </w:p>
    <w:p w:rsidR="001A58C8" w:rsidRPr="001A58C8" w:rsidRDefault="001A58C8" w:rsidP="001A58C8">
      <w:pPr>
        <w:widowControl w:val="0"/>
        <w:tabs>
          <w:tab w:val="left" w:pos="1560"/>
        </w:tabs>
        <w:ind w:firstLine="709"/>
        <w:jc w:val="both"/>
      </w:pPr>
    </w:p>
    <w:p w:rsidR="001A58C8" w:rsidRPr="001A58C8" w:rsidRDefault="001A58C8" w:rsidP="005D6120">
      <w:pPr>
        <w:widowControl w:val="0"/>
        <w:tabs>
          <w:tab w:val="left" w:pos="1560"/>
        </w:tabs>
        <w:ind w:firstLine="709"/>
        <w:jc w:val="both"/>
      </w:pPr>
      <w:r w:rsidRPr="001A58C8">
        <w:t>3.42. Срок регистрации полученных от Заявителя документов – в течение 3 рабочих дней со дня поступления представления в Уполномоченный орган.</w:t>
      </w:r>
    </w:p>
    <w:p w:rsidR="001A58C8" w:rsidRPr="001A58C8" w:rsidRDefault="001A58C8" w:rsidP="005D6120">
      <w:pPr>
        <w:widowControl w:val="0"/>
        <w:tabs>
          <w:tab w:val="left" w:pos="1560"/>
        </w:tabs>
        <w:ind w:firstLine="709"/>
        <w:jc w:val="both"/>
      </w:pPr>
      <w:bookmarkStart w:id="66" w:name="_Hlk122210622"/>
      <w:r w:rsidRPr="001A58C8">
        <w:t xml:space="preserve">Срок принятия решения об отказе в приеме документов и возвращения Заявителю – в течение 3 рабочих дней со дня поступления представления </w:t>
      </w:r>
      <w:r w:rsidR="002E4B7E">
        <w:t xml:space="preserve">                           </w:t>
      </w:r>
      <w:r w:rsidRPr="001A58C8">
        <w:t>в Уполномоченный орган.</w:t>
      </w:r>
    </w:p>
    <w:bookmarkEnd w:id="66"/>
    <w:p w:rsidR="001A58C8" w:rsidRPr="001A58C8" w:rsidRDefault="001A58C8" w:rsidP="005D6120">
      <w:pPr>
        <w:tabs>
          <w:tab w:val="left" w:pos="1560"/>
        </w:tabs>
        <w:ind w:firstLine="709"/>
        <w:jc w:val="both"/>
      </w:pPr>
      <w:r w:rsidRPr="001A58C8">
        <w:t>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p>
    <w:p w:rsidR="001A58C8" w:rsidRPr="001A58C8" w:rsidRDefault="001A58C8" w:rsidP="005D6120">
      <w:pPr>
        <w:ind w:firstLine="709"/>
        <w:jc w:val="both"/>
      </w:pPr>
      <w:bookmarkStart w:id="67" w:name="_Hlk122210643"/>
      <w:r w:rsidRPr="001A58C8">
        <w:t>3.42.1. Основаниями для отказа в приеме к рассмотрению документов, необходимых для предоставления муниципальной услуги, являются:</w:t>
      </w:r>
    </w:p>
    <w:bookmarkEnd w:id="67"/>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подача Заявителем документов, не соответствующих требования</w:t>
      </w:r>
      <w:r>
        <w:rPr>
          <w:rFonts w:eastAsia="Calibri"/>
          <w:lang w:eastAsia="en-US" w:bidi="en-US"/>
        </w:rPr>
        <w:t>м, предусмотренным пунктом 2.13</w:t>
      </w:r>
      <w:r w:rsidR="001A58C8" w:rsidRPr="001A58C8">
        <w:rPr>
          <w:rFonts w:eastAsia="Calibri"/>
          <w:lang w:eastAsia="en-US" w:bidi="en-US"/>
        </w:rPr>
        <w:t xml:space="preserve"> Административного регламента;</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муниципальной услуги;</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 xml:space="preserve">некорректное заполнение обязательных полей в форме заявления </w:t>
      </w:r>
      <w:r w:rsidR="002E4B7E">
        <w:rPr>
          <w:rFonts w:eastAsia="Calibri"/>
          <w:lang w:eastAsia="en-US" w:bidi="en-US"/>
        </w:rPr>
        <w:t xml:space="preserve">                         </w:t>
      </w:r>
      <w:r w:rsidR="001A58C8" w:rsidRPr="001A58C8">
        <w:rPr>
          <w:rFonts w:eastAsia="Calibri"/>
          <w:lang w:eastAsia="en-US" w:bidi="en-US"/>
        </w:rPr>
        <w:t>о предоставлении муниципальной услуги в электронной форме (недостоверное, неправильное либо неполное заполнение);</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представление неполного комплекта документов, необходимого для предоставления муниципальной услуги;</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представленные документы, необходимые для предоставления муниципальной услуги, утратили силу;</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е) </w:t>
      </w:r>
      <w:r w:rsidR="001A58C8" w:rsidRPr="001A58C8">
        <w:rPr>
          <w:rFonts w:eastAsia="Calibri"/>
          <w:lang w:eastAsia="en-US" w:bidi="en-US"/>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ж) </w:t>
      </w:r>
      <w:r w:rsidR="001A58C8" w:rsidRPr="001A58C8">
        <w:rPr>
          <w:rFonts w:eastAsia="Calibri"/>
          <w:lang w:eastAsia="en-US" w:bidi="en-US"/>
        </w:rPr>
        <w:t xml:space="preserve">документы содержат повреждения, наличие которых не позволяет </w:t>
      </w:r>
      <w:r w:rsidR="002E4B7E">
        <w:rPr>
          <w:rFonts w:eastAsia="Calibri"/>
          <w:lang w:eastAsia="en-US" w:bidi="en-US"/>
        </w:rPr>
        <w:t xml:space="preserve">                         </w:t>
      </w:r>
      <w:r w:rsidR="001A58C8" w:rsidRPr="001A58C8">
        <w:rPr>
          <w:rFonts w:eastAsia="Calibri"/>
          <w:lang w:eastAsia="en-US" w:bidi="en-US"/>
        </w:rPr>
        <w:t xml:space="preserve">в полном объеме использовать информацию и сведения, содержащиеся </w:t>
      </w:r>
      <w:r w:rsidR="002E4B7E">
        <w:rPr>
          <w:rFonts w:eastAsia="Calibri"/>
          <w:lang w:eastAsia="en-US" w:bidi="en-US"/>
        </w:rPr>
        <w:t xml:space="preserve">                              </w:t>
      </w:r>
      <w:r w:rsidR="001A58C8" w:rsidRPr="001A58C8">
        <w:rPr>
          <w:rFonts w:eastAsia="Calibri"/>
          <w:lang w:eastAsia="en-US" w:bidi="en-US"/>
        </w:rPr>
        <w:t>в документах, для предоставления муниципальной услуги;</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з) </w:t>
      </w:r>
      <w:r w:rsidR="001A58C8" w:rsidRPr="001A58C8">
        <w:rPr>
          <w:rFonts w:eastAsia="Calibri"/>
          <w:lang w:eastAsia="en-US" w:bidi="en-US"/>
        </w:rPr>
        <w:t>представленные документы нечитаемы, электронные копии документов не позволяют в полном объеме прочитать текст документа и (или) распознать реквизиты документа;</w:t>
      </w:r>
    </w:p>
    <w:p w:rsid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и) </w:t>
      </w:r>
      <w:r w:rsidR="001A58C8" w:rsidRPr="001A58C8">
        <w:rPr>
          <w:rFonts w:eastAsia="Calibri"/>
          <w:lang w:eastAsia="en-US" w:bidi="en-US"/>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D6120" w:rsidRPr="001A58C8" w:rsidRDefault="005D6120" w:rsidP="005D6120">
      <w:pPr>
        <w:tabs>
          <w:tab w:val="left" w:pos="1276"/>
        </w:tabs>
        <w:ind w:firstLine="709"/>
        <w:contextualSpacing/>
        <w:jc w:val="both"/>
        <w:rPr>
          <w:rFonts w:eastAsia="Calibri"/>
          <w:lang w:eastAsia="en-US" w:bidi="en-US"/>
        </w:rPr>
      </w:pPr>
    </w:p>
    <w:p w:rsidR="001A58C8" w:rsidRPr="001A58C8" w:rsidRDefault="001A58C8" w:rsidP="001A58C8">
      <w:pPr>
        <w:tabs>
          <w:tab w:val="left" w:pos="1560"/>
        </w:tabs>
        <w:jc w:val="center"/>
        <w:rPr>
          <w:b/>
          <w:bCs/>
        </w:rPr>
      </w:pPr>
      <w:r w:rsidRPr="001A58C8">
        <w:rPr>
          <w:b/>
          <w:bCs/>
        </w:rPr>
        <w:t>Получение дополнительных сведений от заявителя</w:t>
      </w:r>
    </w:p>
    <w:p w:rsidR="001A58C8" w:rsidRPr="001A58C8" w:rsidRDefault="001A58C8" w:rsidP="001A58C8">
      <w:pPr>
        <w:tabs>
          <w:tab w:val="left" w:pos="1560"/>
        </w:tabs>
        <w:ind w:firstLine="709"/>
        <w:jc w:val="both"/>
      </w:pPr>
    </w:p>
    <w:p w:rsidR="001A58C8" w:rsidRPr="001A58C8" w:rsidRDefault="001A58C8" w:rsidP="001A58C8">
      <w:pPr>
        <w:widowControl w:val="0"/>
        <w:tabs>
          <w:tab w:val="left" w:pos="1560"/>
        </w:tabs>
        <w:ind w:firstLine="709"/>
        <w:jc w:val="both"/>
      </w:pPr>
      <w:r w:rsidRPr="001A58C8">
        <w:t>3.43. Основания для получения от Заявителя дополнительных документов и (или) информации в процессе предоставления муниципальной услуги не предусмотрены.</w:t>
      </w:r>
    </w:p>
    <w:p w:rsidR="001A58C8" w:rsidRPr="001A58C8" w:rsidRDefault="001A58C8" w:rsidP="001A58C8">
      <w:pPr>
        <w:jc w:val="both"/>
      </w:pPr>
    </w:p>
    <w:p w:rsidR="001A58C8" w:rsidRPr="001A58C8" w:rsidRDefault="001A58C8" w:rsidP="001A58C8">
      <w:pPr>
        <w:jc w:val="center"/>
        <w:rPr>
          <w:b/>
          <w:bCs/>
        </w:rPr>
      </w:pPr>
      <w:r w:rsidRPr="001A58C8">
        <w:rPr>
          <w:b/>
          <w:bCs/>
        </w:rPr>
        <w:t>Порядок исправления допущенных опечаток и ошибок в выданных в</w:t>
      </w:r>
    </w:p>
    <w:p w:rsidR="001A58C8" w:rsidRPr="001A58C8" w:rsidRDefault="001A58C8" w:rsidP="001A58C8">
      <w:pPr>
        <w:jc w:val="center"/>
        <w:rPr>
          <w:b/>
          <w:bCs/>
        </w:rPr>
      </w:pPr>
      <w:r w:rsidRPr="001A58C8">
        <w:rPr>
          <w:b/>
          <w:bCs/>
        </w:rPr>
        <w:t>результате предоставления муниципальной услуги документах</w:t>
      </w:r>
    </w:p>
    <w:p w:rsidR="001A58C8" w:rsidRPr="001A58C8" w:rsidRDefault="001A58C8" w:rsidP="001A58C8">
      <w:pPr>
        <w:ind w:firstLine="709"/>
        <w:jc w:val="both"/>
      </w:pPr>
    </w:p>
    <w:p w:rsidR="001A58C8" w:rsidRPr="001A58C8" w:rsidRDefault="001A58C8" w:rsidP="005D6120">
      <w:pPr>
        <w:widowControl w:val="0"/>
        <w:tabs>
          <w:tab w:val="left" w:pos="1560"/>
        </w:tabs>
        <w:ind w:firstLine="709"/>
        <w:jc w:val="both"/>
      </w:pPr>
      <w:r w:rsidRPr="001A58C8">
        <w:t xml:space="preserve">3.44. В случае выявления опечаток либо ошибок Заявитель вправе обратиться в Уполномоченный орган с запросом с приложением документов, содержащих опечатки либо ошибки. </w:t>
      </w:r>
    </w:p>
    <w:p w:rsidR="001A58C8" w:rsidRPr="001A58C8" w:rsidRDefault="001A58C8" w:rsidP="005D6120">
      <w:pPr>
        <w:widowControl w:val="0"/>
        <w:tabs>
          <w:tab w:val="left" w:pos="1560"/>
        </w:tabs>
        <w:ind w:firstLine="709"/>
        <w:jc w:val="both"/>
      </w:pPr>
      <w:r w:rsidRPr="001A58C8">
        <w:t>3.45. Основанием для отказа в приеме запроса об исправлении ошибки либо оп</w:t>
      </w:r>
      <w:r w:rsidR="005D6120">
        <w:t>ечатки в документах является не</w:t>
      </w:r>
      <w:r w:rsidRPr="001A58C8">
        <w:t>предоставление документов, указанных в пункте 3.44.</w:t>
      </w:r>
    </w:p>
    <w:p w:rsidR="001A58C8" w:rsidRPr="001A58C8" w:rsidRDefault="001A58C8" w:rsidP="005D6120">
      <w:pPr>
        <w:widowControl w:val="0"/>
        <w:tabs>
          <w:tab w:val="left" w:pos="1560"/>
        </w:tabs>
        <w:ind w:firstLine="709"/>
        <w:jc w:val="both"/>
      </w:pPr>
      <w:r w:rsidRPr="001A58C8">
        <w:t xml:space="preserve">3.46. Исправление допущенных опечаток и ошибок в выданных </w:t>
      </w:r>
      <w:r w:rsidR="002E4B7E">
        <w:t xml:space="preserve">                                 </w:t>
      </w:r>
      <w:r w:rsidRPr="001A58C8">
        <w:t>в результате предоставления муниципальной услуги документах осуществляется в следующем порядке:</w:t>
      </w:r>
    </w:p>
    <w:p w:rsidR="001A58C8" w:rsidRPr="001A58C8" w:rsidRDefault="001A58C8" w:rsidP="005D6120">
      <w:pPr>
        <w:tabs>
          <w:tab w:val="left" w:pos="1560"/>
        </w:tabs>
        <w:ind w:firstLine="709"/>
        <w:contextualSpacing/>
        <w:jc w:val="both"/>
        <w:rPr>
          <w:rFonts w:eastAsia="Calibri"/>
          <w:sz w:val="32"/>
          <w:szCs w:val="32"/>
          <w:lang w:eastAsia="en-US" w:bidi="en-US"/>
        </w:rPr>
      </w:pPr>
      <w:r w:rsidRPr="001A58C8">
        <w:rPr>
          <w:rFonts w:eastAsia="Calibri"/>
          <w:lang w:eastAsia="en-US" w:bidi="en-US"/>
        </w:rPr>
        <w:t>3.46.1.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rsidR="001A58C8" w:rsidRPr="001A58C8" w:rsidRDefault="001A58C8" w:rsidP="005D6120">
      <w:pPr>
        <w:tabs>
          <w:tab w:val="left" w:pos="1560"/>
        </w:tabs>
        <w:ind w:firstLine="709"/>
        <w:jc w:val="both"/>
      </w:pPr>
      <w:r w:rsidRPr="001A58C8">
        <w:t>3.46.2. Уполномоченный орган при получении заяв</w:t>
      </w:r>
      <w:r w:rsidR="005D6120">
        <w:t xml:space="preserve">ления, указанного </w:t>
      </w:r>
      <w:r w:rsidR="002E4B7E">
        <w:t xml:space="preserve">                                 </w:t>
      </w:r>
      <w:r w:rsidR="005D6120">
        <w:t>в пункте 3.44</w:t>
      </w:r>
      <w:r w:rsidRPr="001A58C8">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w:t>
      </w:r>
      <w:r w:rsidR="005D6120">
        <w:t>оставления муниципальной услуги.</w:t>
      </w:r>
    </w:p>
    <w:p w:rsidR="001A58C8" w:rsidRPr="001A58C8" w:rsidRDefault="001A58C8" w:rsidP="005D6120">
      <w:pPr>
        <w:tabs>
          <w:tab w:val="left" w:pos="1560"/>
        </w:tabs>
        <w:ind w:firstLine="709"/>
        <w:jc w:val="both"/>
      </w:pPr>
      <w:r w:rsidRPr="001A58C8">
        <w:t xml:space="preserve">3.46.3. Уполномоченный орган обеспечивает устранение опечаток </w:t>
      </w:r>
      <w:r w:rsidR="002E4B7E">
        <w:t xml:space="preserve">                           </w:t>
      </w:r>
      <w:r w:rsidRPr="001A58C8">
        <w:t>и ошибок в документах, являющихся результатом предоставления муниципальной услуги.</w:t>
      </w:r>
    </w:p>
    <w:p w:rsidR="001A58C8" w:rsidRPr="001A58C8" w:rsidRDefault="001A58C8" w:rsidP="005D6120">
      <w:pPr>
        <w:ind w:firstLine="709"/>
        <w:jc w:val="both"/>
      </w:pPr>
      <w:r w:rsidRPr="001A58C8">
        <w:t>3.47. Срок устранения опечаток и ошибок не должен превышать 30 календарных дней с даты регистрации заявления, указанного в пункте 3.44 настоящего подраздела.</w:t>
      </w:r>
    </w:p>
    <w:p w:rsidR="001A58C8" w:rsidRPr="001A58C8" w:rsidRDefault="001A58C8" w:rsidP="001A58C8">
      <w:pPr>
        <w:ind w:firstLine="709"/>
        <w:jc w:val="both"/>
      </w:pPr>
      <w:r w:rsidRPr="001A58C8">
        <w:t> </w:t>
      </w:r>
    </w:p>
    <w:p w:rsidR="001A58C8" w:rsidRPr="001A58C8" w:rsidRDefault="001A58C8" w:rsidP="001A58C8">
      <w:pPr>
        <w:widowControl w:val="0"/>
        <w:autoSpaceDE w:val="0"/>
        <w:autoSpaceDN w:val="0"/>
        <w:adjustRightInd w:val="0"/>
        <w:jc w:val="center"/>
        <w:outlineLvl w:val="0"/>
        <w:rPr>
          <w:b/>
          <w:bCs/>
          <w:color w:val="000000"/>
          <w:szCs w:val="24"/>
        </w:rPr>
      </w:pPr>
      <w:bookmarkStart w:id="68" w:name="_Toc122201644"/>
      <w:r w:rsidRPr="001A58C8">
        <w:rPr>
          <w:b/>
          <w:bCs/>
          <w:color w:val="000000"/>
          <w:szCs w:val="24"/>
        </w:rPr>
        <w:t>Вариант № 3</w:t>
      </w:r>
      <w:bookmarkEnd w:id="68"/>
    </w:p>
    <w:p w:rsidR="001A58C8" w:rsidRPr="001A58C8" w:rsidRDefault="001A58C8" w:rsidP="001A58C8">
      <w:pPr>
        <w:ind w:firstLine="709"/>
        <w:jc w:val="both"/>
      </w:pPr>
    </w:p>
    <w:p w:rsidR="001A58C8" w:rsidRPr="001A58C8" w:rsidRDefault="001A58C8" w:rsidP="005D6120">
      <w:pPr>
        <w:widowControl w:val="0"/>
        <w:tabs>
          <w:tab w:val="left" w:pos="993"/>
          <w:tab w:val="left" w:pos="1418"/>
        </w:tabs>
        <w:ind w:firstLine="709"/>
        <w:jc w:val="both"/>
      </w:pPr>
      <w:r w:rsidRPr="001A58C8">
        <w:t>3.48. Максимальный срок предоставления варианта муниципальной услуги составляет 19 рабочих дней со дня регистрации заявления.</w:t>
      </w:r>
    </w:p>
    <w:p w:rsidR="001A58C8" w:rsidRPr="001A58C8" w:rsidRDefault="001A58C8" w:rsidP="005D6120">
      <w:pPr>
        <w:widowControl w:val="0"/>
        <w:tabs>
          <w:tab w:val="left" w:pos="1418"/>
        </w:tabs>
        <w:ind w:firstLine="709"/>
        <w:jc w:val="both"/>
      </w:pPr>
      <w:r w:rsidRPr="001A58C8">
        <w:t>3.49. В результате предоставления варианта муниципальн</w:t>
      </w:r>
      <w:r w:rsidR="005D6120">
        <w:t>ой услуги Заявителю предоставляе</w:t>
      </w:r>
      <w:r w:rsidRPr="001A58C8">
        <w:t>тся:</w:t>
      </w:r>
    </w:p>
    <w:p w:rsidR="001A58C8" w:rsidRPr="001A58C8" w:rsidRDefault="005D6120" w:rsidP="005D6120">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а) </w:t>
      </w:r>
      <w:r w:rsidRPr="001A58C8">
        <w:rPr>
          <w:rFonts w:eastAsia="Calibri"/>
          <w:lang w:eastAsia="en-US" w:bidi="en-US"/>
        </w:rPr>
        <w:t xml:space="preserve">решение </w:t>
      </w:r>
      <w:r w:rsidR="001A58C8" w:rsidRPr="001A58C8">
        <w:rPr>
          <w:rFonts w:eastAsia="Calibri"/>
          <w:lang w:eastAsia="en-US" w:bidi="en-US"/>
        </w:rPr>
        <w:t>о подтверждении спортивного разряда;</w:t>
      </w:r>
    </w:p>
    <w:p w:rsidR="001A58C8" w:rsidRPr="001A58C8" w:rsidRDefault="005D6120" w:rsidP="005D6120">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решение об отказе в предоставлении муниципальной услуги.</w:t>
      </w:r>
    </w:p>
    <w:p w:rsidR="001A58C8" w:rsidRPr="001A58C8" w:rsidRDefault="001A58C8" w:rsidP="005D6120">
      <w:pPr>
        <w:widowControl w:val="0"/>
        <w:tabs>
          <w:tab w:val="left" w:pos="1134"/>
          <w:tab w:val="left" w:pos="1560"/>
        </w:tabs>
        <w:ind w:firstLine="709"/>
        <w:contextualSpacing/>
        <w:jc w:val="both"/>
        <w:rPr>
          <w:rFonts w:eastAsia="Calibri"/>
          <w:lang w:eastAsia="en-US" w:bidi="en-US"/>
        </w:rPr>
      </w:pPr>
      <w:r w:rsidRPr="001A58C8">
        <w:rPr>
          <w:rFonts w:eastAsia="Calibri"/>
          <w:lang w:eastAsia="en-US" w:bidi="en-US"/>
        </w:rPr>
        <w:t>3.50. Административные процедуры, осуществляемые при предоставлении муниципальной услуги в соответствии с настоящим вариантом:</w:t>
      </w:r>
    </w:p>
    <w:p w:rsidR="001A58C8" w:rsidRPr="001A58C8" w:rsidRDefault="005D6120" w:rsidP="005D6120">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 xml:space="preserve">прием документов для подтверждения спортивного разряда; </w:t>
      </w:r>
    </w:p>
    <w:p w:rsidR="001A58C8" w:rsidRPr="001A58C8" w:rsidRDefault="005D6120" w:rsidP="005D6120">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межведомственное информационное взаимодействие;</w:t>
      </w:r>
    </w:p>
    <w:p w:rsidR="001A58C8" w:rsidRPr="001A58C8" w:rsidRDefault="005D6120" w:rsidP="005D6120">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рассмотрение документов для подтверждения спортивного разряда;</w:t>
      </w:r>
    </w:p>
    <w:p w:rsidR="001A58C8" w:rsidRPr="001A58C8" w:rsidRDefault="005D6120" w:rsidP="005D6120">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 xml:space="preserve">принятие решения о подтверждении спортивного разряда или об отказе в подтверждении спортивного разряда; </w:t>
      </w:r>
    </w:p>
    <w:p w:rsidR="001A58C8" w:rsidRPr="001A58C8" w:rsidRDefault="005D6120" w:rsidP="005D6120">
      <w:pPr>
        <w:widowControl w:val="0"/>
        <w:tabs>
          <w:tab w:val="left" w:pos="1134"/>
          <w:tab w:val="left" w:pos="1560"/>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направление принятого решения Заявителю.</w:t>
      </w:r>
    </w:p>
    <w:p w:rsidR="001A58C8" w:rsidRPr="001A58C8" w:rsidRDefault="001A58C8" w:rsidP="001A58C8">
      <w:pPr>
        <w:tabs>
          <w:tab w:val="left" w:pos="1560"/>
        </w:tabs>
        <w:rPr>
          <w:sz w:val="24"/>
          <w:szCs w:val="24"/>
        </w:rPr>
      </w:pPr>
    </w:p>
    <w:p w:rsidR="001A58C8" w:rsidRPr="001A58C8" w:rsidRDefault="001A58C8" w:rsidP="001A58C8">
      <w:pPr>
        <w:tabs>
          <w:tab w:val="left" w:pos="1560"/>
        </w:tabs>
        <w:jc w:val="center"/>
        <w:rPr>
          <w:b/>
        </w:rPr>
      </w:pPr>
      <w:r w:rsidRPr="001A58C8">
        <w:rPr>
          <w:b/>
        </w:rPr>
        <w:t>Прием заявления и документов и (или) информации, необходимых</w:t>
      </w:r>
    </w:p>
    <w:p w:rsidR="001A58C8" w:rsidRPr="001A58C8" w:rsidRDefault="001A58C8" w:rsidP="001A58C8">
      <w:pPr>
        <w:tabs>
          <w:tab w:val="left" w:pos="1560"/>
        </w:tabs>
        <w:jc w:val="center"/>
        <w:rPr>
          <w:b/>
        </w:rPr>
      </w:pPr>
      <w:r w:rsidRPr="001A58C8">
        <w:rPr>
          <w:b/>
        </w:rPr>
        <w:t xml:space="preserve">для предоставления муниципальной услуги </w:t>
      </w:r>
    </w:p>
    <w:p w:rsidR="001A58C8" w:rsidRPr="001A58C8" w:rsidRDefault="001A58C8" w:rsidP="001A58C8">
      <w:pPr>
        <w:tabs>
          <w:tab w:val="left" w:pos="1560"/>
        </w:tabs>
        <w:ind w:firstLine="709"/>
        <w:jc w:val="both"/>
      </w:pPr>
    </w:p>
    <w:p w:rsidR="001A58C8" w:rsidRPr="001A58C8" w:rsidRDefault="001A58C8" w:rsidP="001A58C8">
      <w:pPr>
        <w:widowControl w:val="0"/>
        <w:tabs>
          <w:tab w:val="left" w:pos="709"/>
          <w:tab w:val="left" w:pos="1134"/>
          <w:tab w:val="left" w:pos="1560"/>
        </w:tabs>
        <w:ind w:firstLine="709"/>
        <w:contextualSpacing/>
        <w:jc w:val="both"/>
        <w:rPr>
          <w:rFonts w:eastAsia="Calibri"/>
          <w:lang w:eastAsia="en-US" w:bidi="en-US"/>
        </w:rPr>
      </w:pPr>
      <w:r w:rsidRPr="001A58C8">
        <w:rPr>
          <w:rFonts w:eastAsia="Calibri"/>
          <w:lang w:eastAsia="en-US" w:bidi="en-US"/>
        </w:rPr>
        <w:t xml:space="preserve">3.51. Представление Заявителем документов и ходатайства </w:t>
      </w:r>
      <w:r w:rsidR="002E4B7E">
        <w:rPr>
          <w:rFonts w:eastAsia="Calibri"/>
          <w:lang w:eastAsia="en-US" w:bidi="en-US"/>
        </w:rPr>
        <w:t xml:space="preserve">                                             </w:t>
      </w:r>
      <w:r w:rsidRPr="001A58C8">
        <w:rPr>
          <w:rFonts w:eastAsia="Calibri"/>
          <w:lang w:eastAsia="en-US" w:bidi="en-US"/>
        </w:rPr>
        <w:t>о предоставлении муниципальной услуги в соответствии с формой, предусмотренной в приложении 7 к настоящему Административному регламенту, осущест</w:t>
      </w:r>
      <w:r w:rsidR="005D6120">
        <w:rPr>
          <w:rFonts w:eastAsia="Calibri"/>
          <w:lang w:eastAsia="en-US" w:bidi="en-US"/>
        </w:rPr>
        <w:t>вляется в Уполномоченном органе</w:t>
      </w:r>
      <w:r w:rsidRPr="001A58C8">
        <w:rPr>
          <w:rFonts w:eastAsia="Calibri"/>
          <w:lang w:eastAsia="en-US" w:bidi="en-US"/>
        </w:rPr>
        <w:t xml:space="preserve"> посредством ЕПГУ или иной системы, автоматизирующей исполнение государственных </w:t>
      </w:r>
      <w:r w:rsidR="002E4B7E">
        <w:rPr>
          <w:rFonts w:eastAsia="Calibri"/>
          <w:lang w:eastAsia="en-US" w:bidi="en-US"/>
        </w:rPr>
        <w:t xml:space="preserve">                                             </w:t>
      </w:r>
      <w:r w:rsidRPr="001A58C8">
        <w:rPr>
          <w:rFonts w:eastAsia="Calibri"/>
          <w:lang w:eastAsia="en-US" w:bidi="en-US"/>
        </w:rPr>
        <w:t xml:space="preserve">и муниципальных функций или предоставление государственных </w:t>
      </w:r>
      <w:r w:rsidR="002E4B7E">
        <w:rPr>
          <w:rFonts w:eastAsia="Calibri"/>
          <w:lang w:eastAsia="en-US" w:bidi="en-US"/>
        </w:rPr>
        <w:t xml:space="preserve">                                          </w:t>
      </w:r>
      <w:r w:rsidRPr="001A58C8">
        <w:rPr>
          <w:rFonts w:eastAsia="Calibri"/>
          <w:lang w:eastAsia="en-US" w:bidi="en-US"/>
        </w:rPr>
        <w:t>и муниципальных услуг, через операторов почтовой связи либо через МФЦ.</w:t>
      </w:r>
    </w:p>
    <w:p w:rsidR="001A58C8" w:rsidRPr="001A58C8" w:rsidRDefault="001A58C8" w:rsidP="005D6120">
      <w:pPr>
        <w:widowControl w:val="0"/>
        <w:tabs>
          <w:tab w:val="left" w:pos="709"/>
          <w:tab w:val="left" w:pos="1134"/>
          <w:tab w:val="left" w:pos="1560"/>
        </w:tabs>
        <w:ind w:firstLine="709"/>
        <w:contextualSpacing/>
        <w:jc w:val="both"/>
        <w:rPr>
          <w:rFonts w:eastAsia="Calibri"/>
          <w:lang w:eastAsia="en-US" w:bidi="en-US"/>
        </w:rPr>
      </w:pPr>
      <w:r w:rsidRPr="001A58C8">
        <w:rPr>
          <w:rFonts w:eastAsia="Calibri"/>
          <w:lang w:eastAsia="en-US" w:bidi="en-US"/>
        </w:rPr>
        <w:t>3.52. Исчерпывающий перечень документов, необходимых в соответствии с законодательными или иными нормативными правовыми актами для подтверждения спортивного разряда, которые Заявитель должен представить самостоятельно:</w:t>
      </w:r>
    </w:p>
    <w:p w:rsidR="001A58C8" w:rsidRPr="005D6120"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а) </w:t>
      </w:r>
      <w:r w:rsidR="001A58C8" w:rsidRPr="005D6120">
        <w:rPr>
          <w:rFonts w:eastAsia="Calibri"/>
          <w:lang w:eastAsia="en-US" w:bidi="en-US"/>
        </w:rPr>
        <w:t>представление Заявителя</w:t>
      </w:r>
      <w:r w:rsidR="001A58C8" w:rsidRPr="001A58C8">
        <w:rPr>
          <w:rFonts w:eastAsia="Calibri"/>
          <w:lang w:eastAsia="en-US" w:bidi="en-US"/>
        </w:rPr>
        <w:t>.</w:t>
      </w:r>
    </w:p>
    <w:p w:rsidR="001A58C8" w:rsidRPr="001A58C8" w:rsidRDefault="001A58C8" w:rsidP="005D6120">
      <w:pPr>
        <w:tabs>
          <w:tab w:val="left" w:pos="1276"/>
        </w:tabs>
        <w:ind w:firstLine="709"/>
        <w:jc w:val="both"/>
      </w:pPr>
      <w:r w:rsidRPr="001A58C8">
        <w:t>Требования к предъявляемому документу:</w:t>
      </w:r>
    </w:p>
    <w:p w:rsidR="001A58C8" w:rsidRPr="001A58C8" w:rsidRDefault="001A58C8" w:rsidP="005D6120">
      <w:pPr>
        <w:tabs>
          <w:tab w:val="left" w:pos="1276"/>
        </w:tabs>
        <w:ind w:firstLine="709"/>
        <w:jc w:val="both"/>
      </w:pPr>
      <w:r w:rsidRPr="001A58C8">
        <w:t>при подаче в бумажной форме – представление</w:t>
      </w:r>
      <w:r w:rsidR="005D6120">
        <w:t>,</w:t>
      </w:r>
      <w:r w:rsidRPr="001A58C8">
        <w:t xml:space="preserve"> заполненное </w:t>
      </w:r>
      <w:r w:rsidR="002E4B7E">
        <w:t xml:space="preserve">                                        </w:t>
      </w:r>
      <w:r w:rsidRPr="001A58C8">
        <w:t>в соответствии с формой, приведенной в приложении 7 к Административному регламенту;</w:t>
      </w:r>
    </w:p>
    <w:p w:rsidR="001A58C8" w:rsidRPr="001A58C8" w:rsidRDefault="001A58C8" w:rsidP="005D6120">
      <w:pPr>
        <w:tabs>
          <w:tab w:val="left" w:pos="1276"/>
        </w:tabs>
        <w:ind w:firstLine="709"/>
        <w:jc w:val="both"/>
      </w:pPr>
      <w:r w:rsidRPr="001A58C8">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1A58C8" w:rsidRPr="001A58C8" w:rsidRDefault="001A58C8" w:rsidP="005D6120">
      <w:pPr>
        <w:tabs>
          <w:tab w:val="left" w:pos="1276"/>
        </w:tabs>
        <w:ind w:firstLine="709"/>
        <w:jc w:val="both"/>
      </w:pPr>
      <w:r w:rsidRPr="001A58C8">
        <w:t>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w:t>
      </w:r>
    </w:p>
    <w:p w:rsidR="001A58C8" w:rsidRPr="001A58C8" w:rsidRDefault="001A58C8" w:rsidP="005D6120">
      <w:pPr>
        <w:tabs>
          <w:tab w:val="left" w:pos="1276"/>
        </w:tabs>
        <w:ind w:firstLine="709"/>
        <w:jc w:val="both"/>
      </w:pPr>
      <w:r w:rsidRPr="001A58C8">
        <w:t>в форме электронного документа в личном кабинете на ЕПГУ;</w:t>
      </w:r>
    </w:p>
    <w:p w:rsidR="001A58C8" w:rsidRPr="001A58C8" w:rsidRDefault="001A58C8" w:rsidP="005D6120">
      <w:pPr>
        <w:tabs>
          <w:tab w:val="left" w:pos="1276"/>
        </w:tabs>
        <w:ind w:firstLine="709"/>
        <w:jc w:val="both"/>
      </w:pPr>
      <w:r w:rsidRPr="001A58C8">
        <w:t xml:space="preserve">на бумажном носителе в Уполномоченном органе, МФЦ либо </w:t>
      </w:r>
      <w:r w:rsidR="002E4B7E">
        <w:t xml:space="preserve">                                      </w:t>
      </w:r>
      <w:r w:rsidRPr="001A58C8">
        <w:t>с использованием услуг операторов почтовой связи;</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5D6120" w:rsidP="005D6120">
      <w:pPr>
        <w:tabs>
          <w:tab w:val="left" w:pos="851"/>
        </w:tabs>
        <w:ind w:firstLine="709"/>
        <w:contextualSpacing/>
        <w:jc w:val="both"/>
        <w:rPr>
          <w:rFonts w:eastAsia="Calibri"/>
          <w:lang w:eastAsia="en-US" w:bidi="en-US"/>
        </w:rPr>
      </w:pPr>
      <w:r>
        <w:rPr>
          <w:rFonts w:eastAsia="Calibri"/>
          <w:lang w:eastAsia="en-US" w:bidi="en-US"/>
        </w:rPr>
        <w:t xml:space="preserve">при </w:t>
      </w:r>
      <w:r w:rsidR="001A58C8" w:rsidRPr="001A58C8">
        <w:rPr>
          <w:rFonts w:eastAsia="Calibri"/>
          <w:lang w:eastAsia="en-US" w:bidi="en-US"/>
        </w:rPr>
        <w:t>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5D6120">
      <w:pPr>
        <w:tabs>
          <w:tab w:val="left" w:pos="851"/>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 xml:space="preserve">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w:t>
      </w:r>
      <w:r w:rsidR="002E4B7E">
        <w:rPr>
          <w:rFonts w:eastAsia="Calibri"/>
          <w:lang w:eastAsia="en-US" w:bidi="en-US"/>
        </w:rPr>
        <w:t xml:space="preserve">                 </w:t>
      </w:r>
      <w:r w:rsidR="001A58C8" w:rsidRPr="001A58C8">
        <w:rPr>
          <w:rFonts w:eastAsia="Calibri"/>
          <w:lang w:eastAsia="en-US" w:bidi="en-US"/>
        </w:rPr>
        <w:t xml:space="preserve">и условия не менее чем: для международных соревнований, не включенных </w:t>
      </w:r>
      <w:r w:rsidR="002E4B7E">
        <w:rPr>
          <w:rFonts w:eastAsia="Calibri"/>
          <w:lang w:eastAsia="en-US" w:bidi="en-US"/>
        </w:rPr>
        <w:t xml:space="preserve">                    </w:t>
      </w:r>
      <w:r w:rsidR="001A58C8" w:rsidRPr="001A58C8">
        <w:rPr>
          <w:rFonts w:eastAsia="Calibri"/>
          <w:lang w:eastAsia="en-US" w:bidi="en-US"/>
        </w:rPr>
        <w:t xml:space="preserve">в календарный план соответствующей международной спортивной федерации, </w:t>
      </w:r>
      <w:r>
        <w:rPr>
          <w:rFonts w:eastAsia="Calibri"/>
          <w:lang w:eastAsia="en-US" w:bidi="en-US"/>
        </w:rPr>
        <w:t xml:space="preserve">‒ </w:t>
      </w:r>
      <w:r w:rsidR="001A58C8" w:rsidRPr="001A58C8">
        <w:rPr>
          <w:rFonts w:eastAsia="Calibri"/>
          <w:lang w:eastAsia="en-US" w:bidi="en-US"/>
        </w:rPr>
        <w:t>5,</w:t>
      </w:r>
      <w:r>
        <w:rPr>
          <w:rFonts w:eastAsia="Calibri"/>
          <w:lang w:eastAsia="en-US" w:bidi="en-US"/>
        </w:rPr>
        <w:t xml:space="preserve"> для остальных соревнований – 3.</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 заверенный подписью руководителя организации и печатью (при наличии) либо подписью нотариуса;</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 xml:space="preserve">копия документа, удостоверяющего принадлежность спортсмена </w:t>
      </w:r>
      <w:r w:rsidR="002E4B7E">
        <w:rPr>
          <w:rFonts w:eastAsia="Calibri"/>
          <w:lang w:eastAsia="en-US" w:bidi="en-US"/>
        </w:rPr>
        <w:t xml:space="preserve">                        </w:t>
      </w:r>
      <w:r w:rsidR="001A58C8" w:rsidRPr="001A58C8">
        <w:rPr>
          <w:rFonts w:eastAsia="Calibri"/>
          <w:lang w:eastAsia="en-US" w:bidi="en-US"/>
        </w:rPr>
        <w:t xml:space="preserve">к организации, осуществляющей деятельность в области физической культуры </w:t>
      </w:r>
      <w:r w:rsidR="002E4B7E">
        <w:rPr>
          <w:rFonts w:eastAsia="Calibri"/>
          <w:lang w:eastAsia="en-US" w:bidi="en-US"/>
        </w:rPr>
        <w:t xml:space="preserve">     </w:t>
      </w:r>
      <w:r w:rsidR="001A58C8" w:rsidRPr="001A58C8">
        <w:rPr>
          <w:rFonts w:eastAsia="Calibri"/>
          <w:lang w:eastAsia="en-US" w:bidi="en-US"/>
        </w:rPr>
        <w:t>и спорта (в случае приостановления действия государственной аккредитации региональной спортивной федерации).</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е) </w:t>
      </w:r>
      <w:r w:rsidR="001A58C8" w:rsidRPr="001A58C8">
        <w:rPr>
          <w:rFonts w:eastAsia="Calibri"/>
          <w:lang w:eastAsia="en-US" w:bidi="en-US"/>
        </w:rPr>
        <w:t xml:space="preserve">копии второй и третьей страниц паспорта гражданина Российской Федерации, а также копии страниц, содержащих сведения о месте жительства, </w:t>
      </w:r>
      <w:r w:rsidR="002E4B7E">
        <w:rPr>
          <w:rFonts w:eastAsia="Calibri"/>
          <w:lang w:eastAsia="en-US" w:bidi="en-US"/>
        </w:rPr>
        <w:t xml:space="preserve">             </w:t>
      </w:r>
      <w:r w:rsidR="001A58C8" w:rsidRPr="001A58C8">
        <w:rPr>
          <w:rFonts w:eastAsia="Calibri"/>
          <w:lang w:eastAsia="en-US" w:bidi="en-US"/>
        </w:rPr>
        <w:t xml:space="preserve">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w:t>
      </w:r>
      <w:r w:rsidR="002E4B7E">
        <w:rPr>
          <w:rFonts w:eastAsia="Calibri"/>
          <w:lang w:eastAsia="en-US" w:bidi="en-US"/>
        </w:rPr>
        <w:t xml:space="preserve">                                </w:t>
      </w:r>
      <w:r w:rsidR="001A58C8" w:rsidRPr="001A58C8">
        <w:rPr>
          <w:rFonts w:eastAsia="Calibri"/>
          <w:lang w:eastAsia="en-US" w:bidi="en-US"/>
        </w:rPr>
        <w:t>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паспорта, заверенная подписью уполномоченного лица и печатью организации (при наличии);</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ж) </w:t>
      </w:r>
      <w:r w:rsidR="001A58C8" w:rsidRPr="001A58C8">
        <w:rPr>
          <w:rFonts w:eastAsia="Calibri"/>
          <w:lang w:eastAsia="en-US" w:bidi="en-US"/>
        </w:rPr>
        <w:t>для лиц, не достигших возраста 14 лет</w:t>
      </w:r>
      <w:r w:rsidR="001A58C8" w:rsidRPr="001A58C8">
        <w:rPr>
          <w:rFonts w:eastAsia="Calibri"/>
          <w:color w:val="000000"/>
          <w:lang w:eastAsia="en-US" w:bidi="en-US"/>
        </w:rPr>
        <w:t>,</w:t>
      </w:r>
      <w:r w:rsidR="001A58C8" w:rsidRPr="001A58C8">
        <w:rPr>
          <w:rFonts w:eastAsia="Calibri"/>
          <w:lang w:eastAsia="en-US" w:bidi="en-US"/>
        </w:rPr>
        <w:t xml:space="preserve"> –</w:t>
      </w:r>
      <w:r>
        <w:rPr>
          <w:rFonts w:eastAsia="Calibri"/>
          <w:lang w:eastAsia="en-US" w:bidi="en-US"/>
        </w:rPr>
        <w:t xml:space="preserve"> копия свидетельства </w:t>
      </w:r>
      <w:r w:rsidR="002E4B7E">
        <w:rPr>
          <w:rFonts w:eastAsia="Calibri"/>
          <w:lang w:eastAsia="en-US" w:bidi="en-US"/>
        </w:rPr>
        <w:t xml:space="preserve">                               </w:t>
      </w:r>
      <w:r>
        <w:rPr>
          <w:rFonts w:eastAsia="Calibri"/>
          <w:lang w:eastAsia="en-US" w:bidi="en-US"/>
        </w:rPr>
        <w:t>о рождении;</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свидетельства о рождении, заверенная подписью уполномоченного лица и печатью организации (при наличии);</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 xml:space="preserve">при подаче в электронной форме – предоставление сведений </w:t>
      </w:r>
      <w:r w:rsidR="002E4B7E">
        <w:rPr>
          <w:rFonts w:eastAsia="Calibri"/>
          <w:lang w:eastAsia="en-US" w:bidi="en-US"/>
        </w:rPr>
        <w:t xml:space="preserve">                                        </w:t>
      </w:r>
      <w:r w:rsidRPr="001A58C8">
        <w:rPr>
          <w:rFonts w:eastAsia="Calibri"/>
          <w:lang w:eastAsia="en-US" w:bidi="en-US"/>
        </w:rPr>
        <w:t>о свидетельстве о рождении осуществляется посредством заполнения интерактивной формы без необходимости дополнительной подачи в какой-либо иной форме;</w:t>
      </w:r>
    </w:p>
    <w:p w:rsidR="001A58C8" w:rsidRPr="001A58C8" w:rsidRDefault="005D6120" w:rsidP="005D6120">
      <w:pPr>
        <w:tabs>
          <w:tab w:val="left" w:pos="1276"/>
        </w:tabs>
        <w:autoSpaceDE w:val="0"/>
        <w:autoSpaceDN w:val="0"/>
        <w:adjustRightInd w:val="0"/>
        <w:ind w:firstLine="709"/>
        <w:contextualSpacing/>
        <w:jc w:val="both"/>
        <w:rPr>
          <w:rFonts w:eastAsia="Calibri"/>
          <w:lang w:eastAsia="en-US" w:bidi="en-US"/>
        </w:rPr>
      </w:pPr>
      <w:r>
        <w:rPr>
          <w:rFonts w:eastAsia="Calibri"/>
          <w:lang w:eastAsia="en-US" w:bidi="en-US"/>
        </w:rPr>
        <w:t xml:space="preserve">з) </w:t>
      </w:r>
      <w:r w:rsidR="001A58C8" w:rsidRPr="001A58C8">
        <w:rPr>
          <w:rFonts w:eastAsia="Calibri"/>
          <w:lang w:eastAsia="en-US" w:bidi="en-US"/>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A58C8" w:rsidRPr="001A58C8" w:rsidRDefault="001A58C8" w:rsidP="005D6120">
      <w:pPr>
        <w:tabs>
          <w:tab w:val="left" w:pos="1276"/>
        </w:tabs>
        <w:autoSpaceDE w:val="0"/>
        <w:autoSpaceDN w:val="0"/>
        <w:adjustRightInd w:val="0"/>
        <w:ind w:firstLine="709"/>
        <w:contextualSpacing/>
        <w:jc w:val="both"/>
        <w:rPr>
          <w:rFonts w:eastAsia="Calibri"/>
          <w:lang w:eastAsia="en-US" w:bidi="en-US"/>
        </w:rPr>
      </w:pPr>
      <w:r w:rsidRPr="001A58C8">
        <w:rPr>
          <w:rFonts w:eastAsia="Calibri"/>
          <w:lang w:eastAsia="en-US" w:bidi="en-US"/>
        </w:rPr>
        <w:t>при подаче в бумажной форме – копия военного билета, заверенная подписью уполномоченного лица и печатью организации (при наличии);</w:t>
      </w:r>
    </w:p>
    <w:p w:rsidR="001A58C8" w:rsidRPr="001A58C8" w:rsidRDefault="001A58C8" w:rsidP="005D6120">
      <w:pPr>
        <w:autoSpaceDE w:val="0"/>
        <w:autoSpaceDN w:val="0"/>
        <w:adjustRightInd w:val="0"/>
        <w:ind w:firstLine="709"/>
        <w:contextualSpacing/>
        <w:jc w:val="both"/>
        <w:rPr>
          <w:rFonts w:eastAsia="Calibri"/>
          <w:lang w:eastAsia="en-US" w:bidi="en-US"/>
        </w:rPr>
      </w:pPr>
      <w:r w:rsidRPr="001A58C8">
        <w:rPr>
          <w:rFonts w:eastAsia="Calibri"/>
          <w:lang w:eastAsia="en-US" w:bidi="en-US"/>
        </w:rPr>
        <w:t>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w:t>
      </w:r>
      <w:r w:rsidR="005D6120">
        <w:rPr>
          <w:rFonts w:eastAsia="Calibri"/>
          <w:lang w:eastAsia="en-US" w:bidi="en-US"/>
        </w:rPr>
        <w:t xml:space="preserve"> подачи в какой-либо иной форме;</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и) </w:t>
      </w:r>
      <w:r w:rsidR="001A58C8" w:rsidRPr="001A58C8">
        <w:rPr>
          <w:rFonts w:eastAsia="Calibri"/>
          <w:lang w:eastAsia="en-US" w:bidi="en-US"/>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w:t>
      </w:r>
      <w:r>
        <w:rPr>
          <w:rFonts w:eastAsia="Calibri"/>
          <w:lang w:eastAsia="en-US" w:bidi="en-US"/>
        </w:rPr>
        <w:t xml:space="preserve"> присвоения спортивного разряда.</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положения, заверенная подписью уполномоченного лица и печатью организации (при наличии);</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положения, заверенная электронной подписью уполномоченного лица;</w:t>
      </w:r>
    </w:p>
    <w:p w:rsidR="001A58C8" w:rsidRPr="001A58C8" w:rsidRDefault="005D6120" w:rsidP="005D6120">
      <w:pPr>
        <w:tabs>
          <w:tab w:val="left" w:pos="1276"/>
        </w:tabs>
        <w:ind w:firstLine="709"/>
        <w:contextualSpacing/>
        <w:jc w:val="both"/>
        <w:rPr>
          <w:rFonts w:eastAsia="Calibri"/>
          <w:lang w:eastAsia="en-US" w:bidi="en-US"/>
        </w:rPr>
      </w:pPr>
      <w:r>
        <w:rPr>
          <w:rFonts w:eastAsia="Calibri"/>
          <w:lang w:eastAsia="en-US" w:bidi="en-US"/>
        </w:rPr>
        <w:t xml:space="preserve">к) </w:t>
      </w:r>
      <w:r w:rsidR="001A58C8" w:rsidRPr="001A58C8">
        <w:rPr>
          <w:rFonts w:eastAsia="Calibri"/>
          <w:lang w:eastAsia="en-US" w:bidi="en-US"/>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w:t>
      </w:r>
      <w:r>
        <w:rPr>
          <w:rFonts w:eastAsia="Calibri"/>
          <w:lang w:eastAsia="en-US" w:bidi="en-US"/>
        </w:rPr>
        <w:t>оревновании.</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документа, заверенная подписью уполномоченного лица и печатью организации (при наличии);</w:t>
      </w:r>
    </w:p>
    <w:p w:rsidR="001A58C8" w:rsidRPr="001A58C8" w:rsidRDefault="001A58C8" w:rsidP="005D6120">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документа, заверенная электронной подписью уполномоченного лица;</w:t>
      </w:r>
    </w:p>
    <w:p w:rsidR="001A58C8" w:rsidRPr="001A58C8" w:rsidRDefault="001A58C8" w:rsidP="005D6120">
      <w:pPr>
        <w:ind w:firstLine="709"/>
        <w:jc w:val="both"/>
      </w:pPr>
      <w:r w:rsidRPr="001A58C8">
        <w:rPr>
          <w:rFonts w:eastAsia="Calibri"/>
          <w:lang w:eastAsia="en-US" w:bidi="en-US"/>
        </w:rPr>
        <w:t>при подаче заявления в электронной форме сведения из документа, удостоверяющего личность Заявителя,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rsidRPr="001A58C8">
        <w:t>.</w:t>
      </w:r>
    </w:p>
    <w:p w:rsidR="001A58C8" w:rsidRPr="001A58C8" w:rsidRDefault="001A58C8" w:rsidP="005D6120">
      <w:pPr>
        <w:widowControl w:val="0"/>
        <w:tabs>
          <w:tab w:val="left" w:pos="1560"/>
        </w:tabs>
        <w:ind w:firstLine="709"/>
        <w:jc w:val="both"/>
      </w:pPr>
      <w:r w:rsidRPr="001A58C8">
        <w:t>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A58C8" w:rsidRPr="001A58C8" w:rsidRDefault="005D6120" w:rsidP="005D6120">
      <w:pPr>
        <w:tabs>
          <w:tab w:val="left" w:pos="1134"/>
          <w:tab w:val="left" w:pos="1276"/>
        </w:tabs>
        <w:ind w:firstLine="709"/>
        <w:contextualSpacing/>
        <w:jc w:val="both"/>
        <w:rPr>
          <w:rFonts w:eastAsia="Calibri"/>
          <w:lang w:eastAsia="en-US" w:bidi="en-US"/>
        </w:rPr>
      </w:pPr>
      <w:bookmarkStart w:id="69" w:name="_Hlk122197973"/>
      <w:r>
        <w:rPr>
          <w:rFonts w:eastAsia="Calibri"/>
          <w:lang w:eastAsia="en-US" w:bidi="en-US"/>
        </w:rPr>
        <w:t xml:space="preserve">а) </w:t>
      </w:r>
      <w:r w:rsidR="001A58C8" w:rsidRPr="001A58C8">
        <w:rPr>
          <w:rFonts w:eastAsia="Calibri"/>
          <w:lang w:eastAsia="en-US" w:bidi="en-US"/>
        </w:rPr>
        <w:t>сведения из Единого государственного реестра юридических лиц.</w:t>
      </w:r>
    </w:p>
    <w:p w:rsidR="001A58C8" w:rsidRPr="001A58C8" w:rsidRDefault="001A58C8" w:rsidP="005D6120">
      <w:pPr>
        <w:tabs>
          <w:tab w:val="left" w:pos="1134"/>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5D6120">
      <w:pPr>
        <w:tabs>
          <w:tab w:val="left" w:pos="1134"/>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w:t>
      </w:r>
    </w:p>
    <w:bookmarkEnd w:id="69"/>
    <w:p w:rsidR="001A58C8" w:rsidRPr="001A58C8" w:rsidRDefault="001A58C8" w:rsidP="001A58C8">
      <w:pPr>
        <w:tabs>
          <w:tab w:val="left" w:pos="1560"/>
        </w:tabs>
        <w:spacing w:after="200" w:line="276" w:lineRule="auto"/>
        <w:contextualSpacing/>
        <w:jc w:val="center"/>
        <w:rPr>
          <w:rFonts w:eastAsia="Calibri"/>
          <w:b/>
          <w:lang w:eastAsia="en-US" w:bidi="en-US"/>
        </w:rPr>
      </w:pPr>
    </w:p>
    <w:p w:rsidR="001A58C8" w:rsidRPr="001A58C8" w:rsidRDefault="001A58C8" w:rsidP="001A58C8">
      <w:pPr>
        <w:tabs>
          <w:tab w:val="left" w:pos="1560"/>
        </w:tabs>
        <w:spacing w:after="200" w:line="276" w:lineRule="auto"/>
        <w:contextualSpacing/>
        <w:jc w:val="center"/>
        <w:rPr>
          <w:rFonts w:eastAsia="Calibri"/>
          <w:b/>
          <w:lang w:eastAsia="en-US" w:bidi="en-US"/>
        </w:rPr>
      </w:pPr>
      <w:r w:rsidRPr="001A58C8">
        <w:rPr>
          <w:rFonts w:eastAsia="Calibri"/>
          <w:b/>
          <w:lang w:eastAsia="en-US" w:bidi="en-US"/>
        </w:rPr>
        <w:t>Межведомственное электронное взаимодействие</w:t>
      </w:r>
    </w:p>
    <w:p w:rsidR="001A58C8" w:rsidRPr="001A58C8" w:rsidRDefault="001A58C8" w:rsidP="001A58C8">
      <w:pPr>
        <w:tabs>
          <w:tab w:val="left" w:pos="1560"/>
        </w:tabs>
        <w:spacing w:line="276" w:lineRule="auto"/>
        <w:contextualSpacing/>
        <w:jc w:val="center"/>
        <w:rPr>
          <w:rFonts w:eastAsia="Calibri"/>
          <w:b/>
          <w:lang w:eastAsia="en-US" w:bidi="en-US"/>
        </w:rPr>
      </w:pPr>
    </w:p>
    <w:p w:rsidR="001A58C8" w:rsidRPr="001A58C8" w:rsidRDefault="001A58C8" w:rsidP="001A58C8">
      <w:pPr>
        <w:widowControl w:val="0"/>
        <w:tabs>
          <w:tab w:val="left" w:pos="1560"/>
        </w:tabs>
        <w:ind w:firstLine="709"/>
        <w:jc w:val="both"/>
      </w:pPr>
      <w:r w:rsidRPr="001A58C8">
        <w:t>3.53. Для предоставления муниципальной услуги необходимо направление следующих межведомственных информационных запросов:</w:t>
      </w:r>
    </w:p>
    <w:p w:rsidR="001A58C8" w:rsidRPr="001A58C8" w:rsidRDefault="005D6120" w:rsidP="001A58C8">
      <w:pPr>
        <w:widowControl w:val="0"/>
        <w:tabs>
          <w:tab w:val="left" w:pos="1560"/>
        </w:tabs>
        <w:ind w:firstLine="709"/>
        <w:contextualSpacing/>
        <w:jc w:val="both"/>
        <w:rPr>
          <w:rFonts w:eastAsia="Calibri"/>
          <w:sz w:val="32"/>
          <w:lang w:eastAsia="en-US" w:bidi="en-US"/>
        </w:rPr>
      </w:pPr>
      <w:r>
        <w:rPr>
          <w:rFonts w:eastAsia="Calibri"/>
          <w:szCs w:val="22"/>
          <w:lang w:eastAsia="en-US" w:bidi="en-US"/>
        </w:rPr>
        <w:t>3.53.1. М</w:t>
      </w:r>
      <w:r w:rsidR="001A58C8" w:rsidRPr="001A58C8">
        <w:rPr>
          <w:rFonts w:eastAsia="Calibri"/>
          <w:szCs w:val="22"/>
          <w:lang w:eastAsia="en-US" w:bidi="en-US"/>
        </w:rPr>
        <w:t xml:space="preserve">ежведомственный запрос «Проверка действительности паспорта (расширенная)», направляемый в Министерство внутренних дел Российской Федерации. </w:t>
      </w:r>
    </w:p>
    <w:p w:rsidR="001A58C8" w:rsidRPr="001A58C8" w:rsidRDefault="001A58C8" w:rsidP="001A58C8">
      <w:pPr>
        <w:tabs>
          <w:tab w:val="left" w:pos="1560"/>
        </w:tabs>
        <w:ind w:firstLine="709"/>
        <w:jc w:val="both"/>
        <w:rPr>
          <w:szCs w:val="24"/>
        </w:rPr>
      </w:pPr>
      <w:r w:rsidRPr="001A58C8">
        <w:rPr>
          <w:szCs w:val="24"/>
        </w:rPr>
        <w:t xml:space="preserve">Основанием для направления запроса является обращение Заявителя за предоставлением муниципальной услуги. </w:t>
      </w:r>
    </w:p>
    <w:p w:rsidR="001A58C8" w:rsidRPr="001A58C8" w:rsidRDefault="001A58C8" w:rsidP="001A58C8">
      <w:pPr>
        <w:tabs>
          <w:tab w:val="left" w:pos="1560"/>
        </w:tabs>
        <w:ind w:firstLine="709"/>
        <w:jc w:val="both"/>
        <w:rPr>
          <w:szCs w:val="24"/>
        </w:rPr>
      </w:pPr>
      <w:r w:rsidRPr="001A58C8">
        <w:rPr>
          <w:szCs w:val="24"/>
        </w:rPr>
        <w:t xml:space="preserve">Запрос направляется в течение 1 часа. </w:t>
      </w:r>
    </w:p>
    <w:p w:rsidR="001A58C8" w:rsidRPr="001A58C8" w:rsidRDefault="001A58C8" w:rsidP="001A58C8">
      <w:pPr>
        <w:tabs>
          <w:tab w:val="left" w:pos="1560"/>
        </w:tabs>
        <w:ind w:firstLine="709"/>
        <w:jc w:val="both"/>
        <w:rPr>
          <w:sz w:val="32"/>
        </w:rPr>
      </w:pPr>
      <w:r w:rsidRPr="001A58C8">
        <w:rPr>
          <w:szCs w:val="24"/>
        </w:rPr>
        <w:t>Срок, в течение которого результат запроса должен поступить в орган, предост</w:t>
      </w:r>
      <w:r w:rsidR="005D6120">
        <w:rPr>
          <w:szCs w:val="24"/>
        </w:rPr>
        <w:t xml:space="preserve">авляющий муниципальную услугу, </w:t>
      </w:r>
      <w:r w:rsidRPr="001A58C8">
        <w:rPr>
          <w:szCs w:val="24"/>
        </w:rPr>
        <w:t>не превышает 2 рабочих дней.</w:t>
      </w:r>
    </w:p>
    <w:p w:rsidR="001A58C8" w:rsidRPr="001A58C8" w:rsidRDefault="005D6120" w:rsidP="001A58C8">
      <w:pPr>
        <w:widowControl w:val="0"/>
        <w:tabs>
          <w:tab w:val="left" w:pos="1560"/>
        </w:tabs>
        <w:ind w:firstLine="709"/>
        <w:contextualSpacing/>
        <w:jc w:val="both"/>
        <w:rPr>
          <w:rFonts w:eastAsia="Calibri"/>
          <w:lang w:eastAsia="en-US" w:bidi="en-US"/>
        </w:rPr>
      </w:pPr>
      <w:r>
        <w:rPr>
          <w:rFonts w:eastAsia="Calibri"/>
          <w:szCs w:val="22"/>
          <w:lang w:eastAsia="en-US" w:bidi="en-US"/>
        </w:rPr>
        <w:t xml:space="preserve">3.53.2. </w:t>
      </w:r>
      <w:r w:rsidR="001A58C8" w:rsidRPr="001A58C8">
        <w:rPr>
          <w:rFonts w:eastAsia="Calibri"/>
          <w:szCs w:val="22"/>
          <w:lang w:eastAsia="en-US" w:bidi="en-US"/>
        </w:rPr>
        <w:t xml:space="preserve">Межведомственный запрос </w:t>
      </w:r>
      <w:r w:rsidR="001A58C8" w:rsidRPr="001A58C8">
        <w:rPr>
          <w:rFonts w:eastAsia="Calibri"/>
          <w:lang w:eastAsia="en-US" w:bidi="en-US"/>
        </w:rPr>
        <w:t>«Рассылка открытых сведений из ЕГРЮЛ органам государственной власти и организациям, зарегистрированным в СМЭВ»</w:t>
      </w:r>
      <w:r w:rsidR="001A58C8" w:rsidRPr="001A58C8">
        <w:rPr>
          <w:rFonts w:eastAsia="Calibri"/>
          <w:szCs w:val="22"/>
          <w:lang w:eastAsia="en-US" w:bidi="en-US"/>
        </w:rPr>
        <w:t xml:space="preserve">, направляемый в Федеральную налоговую службу. </w:t>
      </w:r>
    </w:p>
    <w:p w:rsidR="001A58C8" w:rsidRPr="001A58C8" w:rsidRDefault="001A58C8" w:rsidP="001A58C8">
      <w:pPr>
        <w:tabs>
          <w:tab w:val="left" w:pos="1560"/>
        </w:tabs>
        <w:ind w:firstLine="709"/>
        <w:jc w:val="both"/>
        <w:rPr>
          <w:szCs w:val="24"/>
        </w:rPr>
      </w:pPr>
      <w:r w:rsidRPr="001A58C8">
        <w:rPr>
          <w:szCs w:val="24"/>
        </w:rPr>
        <w:t xml:space="preserve">Основанием для направления запроса является обращение Заявителя за предоставлением </w:t>
      </w:r>
      <w:r w:rsidR="005D6120">
        <w:rPr>
          <w:szCs w:val="24"/>
        </w:rPr>
        <w:t xml:space="preserve">муниципальной </w:t>
      </w:r>
      <w:r w:rsidRPr="001A58C8">
        <w:rPr>
          <w:szCs w:val="24"/>
        </w:rPr>
        <w:t xml:space="preserve">услуги. </w:t>
      </w:r>
    </w:p>
    <w:p w:rsidR="001A58C8" w:rsidRPr="001A58C8" w:rsidRDefault="001A58C8" w:rsidP="001A58C8">
      <w:pPr>
        <w:tabs>
          <w:tab w:val="left" w:pos="1560"/>
        </w:tabs>
        <w:ind w:firstLine="709"/>
        <w:jc w:val="both"/>
        <w:rPr>
          <w:szCs w:val="24"/>
        </w:rPr>
      </w:pPr>
      <w:r w:rsidRPr="001A58C8">
        <w:rPr>
          <w:szCs w:val="24"/>
        </w:rPr>
        <w:t xml:space="preserve">Запрос направляется в течение 1 часа. </w:t>
      </w:r>
    </w:p>
    <w:p w:rsidR="001A58C8" w:rsidRPr="001A58C8" w:rsidRDefault="001A58C8" w:rsidP="001A58C8">
      <w:pPr>
        <w:widowControl w:val="0"/>
        <w:tabs>
          <w:tab w:val="left" w:pos="1560"/>
        </w:tabs>
        <w:ind w:firstLine="709"/>
        <w:contextualSpacing/>
        <w:jc w:val="both"/>
        <w:rPr>
          <w:rFonts w:eastAsia="Calibri"/>
          <w:szCs w:val="22"/>
          <w:lang w:eastAsia="en-US" w:bidi="en-US"/>
        </w:rPr>
      </w:pPr>
      <w:r w:rsidRPr="001A58C8">
        <w:rPr>
          <w:rFonts w:eastAsia="Calibri"/>
          <w:szCs w:val="22"/>
          <w:lang w:eastAsia="en-US" w:bidi="en-US"/>
        </w:rPr>
        <w:t>Срок, в течение которого результат запроса должен поступить в орган, предоставляющий муниципальную услугу, не превышает 2 рабочих дней.</w:t>
      </w:r>
    </w:p>
    <w:p w:rsidR="001A58C8" w:rsidRPr="001A58C8" w:rsidRDefault="005D6120" w:rsidP="001A58C8">
      <w:pPr>
        <w:widowControl w:val="0"/>
        <w:tabs>
          <w:tab w:val="left" w:pos="1560"/>
        </w:tabs>
        <w:ind w:firstLine="709"/>
        <w:contextualSpacing/>
        <w:jc w:val="both"/>
        <w:rPr>
          <w:rFonts w:eastAsia="Calibri"/>
          <w:lang w:eastAsia="en-US" w:bidi="en-US"/>
        </w:rPr>
      </w:pPr>
      <w:r>
        <w:rPr>
          <w:rFonts w:eastAsia="Calibri"/>
          <w:szCs w:val="22"/>
          <w:lang w:eastAsia="en-US" w:bidi="en-US"/>
        </w:rPr>
        <w:t xml:space="preserve">3.53.3. </w:t>
      </w:r>
      <w:r w:rsidR="001A58C8" w:rsidRPr="001A58C8">
        <w:rPr>
          <w:rFonts w:eastAsia="Calibri"/>
          <w:szCs w:val="22"/>
          <w:lang w:eastAsia="en-US" w:bidi="en-US"/>
        </w:rPr>
        <w:t xml:space="preserve">Межведомственный запрос «Предоставление из ЕГР ЗАГС по запросу сведений о рождении», направляемый в Федеральную налоговую службу. </w:t>
      </w:r>
    </w:p>
    <w:p w:rsidR="001A58C8" w:rsidRPr="001A58C8" w:rsidRDefault="001A58C8" w:rsidP="001A58C8">
      <w:pPr>
        <w:tabs>
          <w:tab w:val="left" w:pos="1560"/>
        </w:tabs>
        <w:ind w:firstLine="709"/>
        <w:jc w:val="both"/>
        <w:rPr>
          <w:szCs w:val="24"/>
        </w:rPr>
      </w:pPr>
      <w:r w:rsidRPr="001A58C8">
        <w:rPr>
          <w:szCs w:val="24"/>
        </w:rPr>
        <w:t xml:space="preserve">Основанием для направления запроса является обращение Заявителя за предоставлением муниципальной услуги. </w:t>
      </w:r>
    </w:p>
    <w:p w:rsidR="001A58C8" w:rsidRPr="001A58C8" w:rsidRDefault="001A58C8" w:rsidP="001A58C8">
      <w:pPr>
        <w:tabs>
          <w:tab w:val="left" w:pos="1560"/>
        </w:tabs>
        <w:ind w:firstLine="709"/>
        <w:jc w:val="both"/>
        <w:rPr>
          <w:szCs w:val="24"/>
        </w:rPr>
      </w:pPr>
      <w:r w:rsidRPr="001A58C8">
        <w:rPr>
          <w:szCs w:val="24"/>
        </w:rPr>
        <w:t xml:space="preserve">Запрос направляется в течение 1 часа. </w:t>
      </w:r>
    </w:p>
    <w:p w:rsidR="001A58C8" w:rsidRPr="001A58C8" w:rsidRDefault="001A58C8" w:rsidP="001A58C8">
      <w:pPr>
        <w:widowControl w:val="0"/>
        <w:tabs>
          <w:tab w:val="left" w:pos="1560"/>
        </w:tabs>
        <w:ind w:firstLine="709"/>
        <w:contextualSpacing/>
        <w:jc w:val="both"/>
        <w:rPr>
          <w:rFonts w:eastAsia="Calibri"/>
          <w:szCs w:val="22"/>
          <w:lang w:eastAsia="en-US" w:bidi="en-US"/>
        </w:rPr>
      </w:pPr>
      <w:r w:rsidRPr="001A58C8">
        <w:rPr>
          <w:rFonts w:eastAsia="Calibri"/>
          <w:szCs w:val="22"/>
          <w:lang w:eastAsia="en-US" w:bidi="en-US"/>
        </w:rPr>
        <w:t>Срок, в течение которого результат запроса должен поступить в орган, предоставляющий муниципальную услугу,  не превышает 2 рабочих дней.</w:t>
      </w:r>
    </w:p>
    <w:p w:rsidR="001A58C8" w:rsidRPr="001A58C8" w:rsidRDefault="001A58C8" w:rsidP="001A58C8">
      <w:pPr>
        <w:widowControl w:val="0"/>
        <w:tabs>
          <w:tab w:val="left" w:pos="1560"/>
        </w:tabs>
        <w:ind w:firstLine="709"/>
        <w:contextualSpacing/>
        <w:jc w:val="both"/>
        <w:rPr>
          <w:rFonts w:eastAsia="Calibri"/>
          <w:lang w:eastAsia="en-US" w:bidi="en-US"/>
        </w:rPr>
      </w:pPr>
      <w:bookmarkStart w:id="70" w:name="_Hlk122198091"/>
      <w:r w:rsidRPr="001A58C8">
        <w:rPr>
          <w:rFonts w:eastAsia="Calibri"/>
          <w:szCs w:val="22"/>
          <w:lang w:eastAsia="en-US" w:bidi="en-US"/>
        </w:rPr>
        <w:t xml:space="preserve">3.54. Общий срок осуществления межведомственного электронного взаимодействия составляет 2 рабочих дня. </w:t>
      </w:r>
    </w:p>
    <w:bookmarkEnd w:id="70"/>
    <w:p w:rsidR="001A58C8" w:rsidRPr="001A58C8" w:rsidRDefault="001A58C8" w:rsidP="001A58C8">
      <w:pPr>
        <w:widowControl w:val="0"/>
        <w:tabs>
          <w:tab w:val="left" w:pos="1560"/>
        </w:tabs>
        <w:ind w:left="709"/>
        <w:contextualSpacing/>
        <w:jc w:val="both"/>
        <w:rPr>
          <w:rFonts w:eastAsia="Calibri"/>
          <w:lang w:eastAsia="en-US" w:bidi="en-US"/>
        </w:rPr>
      </w:pPr>
    </w:p>
    <w:p w:rsidR="001A58C8" w:rsidRPr="001A58C8" w:rsidRDefault="001A58C8" w:rsidP="001A58C8">
      <w:pPr>
        <w:tabs>
          <w:tab w:val="left" w:pos="1560"/>
        </w:tabs>
        <w:jc w:val="center"/>
        <w:rPr>
          <w:b/>
        </w:rPr>
      </w:pPr>
      <w:r w:rsidRPr="001A58C8">
        <w:rPr>
          <w:b/>
        </w:rPr>
        <w:t>Приостановление предоставления муниципальной услуги</w:t>
      </w:r>
      <w:r w:rsidRPr="001A58C8">
        <w:rPr>
          <w:b/>
        </w:rPr>
        <w:cr/>
      </w:r>
    </w:p>
    <w:p w:rsidR="001A58C8" w:rsidRPr="001A58C8" w:rsidRDefault="001A58C8" w:rsidP="001A58C8">
      <w:pPr>
        <w:widowControl w:val="0"/>
        <w:tabs>
          <w:tab w:val="left" w:pos="1560"/>
        </w:tabs>
        <w:ind w:firstLine="709"/>
        <w:jc w:val="both"/>
      </w:pPr>
      <w:r w:rsidRPr="001A58C8">
        <w:t>3.55. Оснований для приостановления предоставления варианта муниципальной услуги законодательством субъекта Российской Федерации не предусмотрено.</w:t>
      </w:r>
    </w:p>
    <w:p w:rsidR="001A58C8" w:rsidRPr="001A58C8" w:rsidRDefault="001A58C8" w:rsidP="001A58C8">
      <w:pPr>
        <w:tabs>
          <w:tab w:val="left" w:pos="1134"/>
        </w:tabs>
        <w:spacing w:after="200" w:line="276" w:lineRule="auto"/>
        <w:contextualSpacing/>
        <w:jc w:val="both"/>
        <w:rPr>
          <w:rFonts w:eastAsia="Calibri"/>
          <w:lang w:eastAsia="en-US" w:bidi="en-US"/>
        </w:rPr>
      </w:pPr>
    </w:p>
    <w:p w:rsidR="001A58C8" w:rsidRPr="001A58C8" w:rsidRDefault="001A58C8" w:rsidP="001A58C8">
      <w:pPr>
        <w:ind w:firstLine="709"/>
        <w:jc w:val="center"/>
        <w:rPr>
          <w:rFonts w:eastAsia="Courier New"/>
          <w:b/>
        </w:rPr>
      </w:pPr>
      <w:r w:rsidRPr="001A58C8">
        <w:rPr>
          <w:rFonts w:eastAsia="Courier New"/>
          <w:b/>
        </w:rPr>
        <w:t>Принятие решения о предоставлении (об отказе в предоставлении) муниципальной услуги</w:t>
      </w:r>
      <w:r w:rsidRPr="001A58C8">
        <w:rPr>
          <w:rFonts w:eastAsia="Courier New"/>
          <w:b/>
        </w:rPr>
        <w:cr/>
      </w:r>
    </w:p>
    <w:p w:rsidR="001A58C8" w:rsidRPr="001A58C8" w:rsidRDefault="001A58C8" w:rsidP="005D6120">
      <w:pPr>
        <w:widowControl w:val="0"/>
        <w:tabs>
          <w:tab w:val="left" w:pos="1701"/>
        </w:tabs>
        <w:ind w:firstLine="709"/>
        <w:jc w:val="both"/>
      </w:pPr>
      <w:r w:rsidRPr="001A58C8">
        <w:t xml:space="preserve">3.56. Основанием для начала административной процедуры (действия) является поступление в Уполномоченный орган заявления и приложенных </w:t>
      </w:r>
      <w:r w:rsidR="002E4B7E">
        <w:t xml:space="preserve">                       </w:t>
      </w:r>
      <w:r w:rsidRPr="001A58C8">
        <w:t>к нему документов.</w:t>
      </w:r>
    </w:p>
    <w:p w:rsidR="001A58C8" w:rsidRPr="001A58C8" w:rsidRDefault="001A58C8" w:rsidP="005D6120">
      <w:pPr>
        <w:widowControl w:val="0"/>
        <w:tabs>
          <w:tab w:val="left" w:pos="851"/>
          <w:tab w:val="left" w:pos="1134"/>
          <w:tab w:val="left" w:pos="1701"/>
        </w:tabs>
        <w:ind w:firstLine="709"/>
        <w:jc w:val="both"/>
      </w:pPr>
      <w:r w:rsidRPr="001A58C8">
        <w:t>3.57. 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должностной инструкцией входит выполнение соответствующих функций (задач, обязанностей) (далее – должностное лицо).</w:t>
      </w:r>
    </w:p>
    <w:p w:rsidR="001A58C8" w:rsidRPr="001A58C8" w:rsidRDefault="001A58C8" w:rsidP="005D6120">
      <w:pPr>
        <w:widowControl w:val="0"/>
        <w:tabs>
          <w:tab w:val="left" w:pos="851"/>
          <w:tab w:val="left" w:pos="1134"/>
          <w:tab w:val="left" w:pos="1701"/>
        </w:tabs>
        <w:ind w:firstLine="709"/>
        <w:jc w:val="both"/>
      </w:pPr>
      <w:r w:rsidRPr="001A58C8">
        <w:t>3.58. По результатам рассмотрения заявления и документов должностное лицо оформляет:</w:t>
      </w:r>
    </w:p>
    <w:p w:rsidR="001A58C8" w:rsidRPr="001A58C8" w:rsidRDefault="005D6120" w:rsidP="005D6120">
      <w:pPr>
        <w:widowControl w:val="0"/>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решение о предоставлении муниципальной услуги;</w:t>
      </w:r>
    </w:p>
    <w:p w:rsidR="001A58C8" w:rsidRPr="001A58C8" w:rsidRDefault="005D6120" w:rsidP="005D6120">
      <w:pPr>
        <w:widowControl w:val="0"/>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решение об отказе в предоставлении муниципальной услуги в случае кри</w:t>
      </w:r>
      <w:r>
        <w:rPr>
          <w:rFonts w:eastAsia="Calibri"/>
          <w:lang w:eastAsia="en-US" w:bidi="en-US"/>
        </w:rPr>
        <w:t>териев, указанных в пункте 2.19</w:t>
      </w:r>
      <w:r w:rsidR="001A58C8" w:rsidRPr="001A58C8">
        <w:rPr>
          <w:rFonts w:eastAsia="Calibri"/>
          <w:lang w:eastAsia="en-US" w:bidi="en-US"/>
        </w:rPr>
        <w:t xml:space="preserve"> настоящего Административного регламента.</w:t>
      </w:r>
    </w:p>
    <w:p w:rsidR="001A58C8" w:rsidRPr="001A58C8" w:rsidRDefault="005D6120" w:rsidP="005D6120">
      <w:pPr>
        <w:widowControl w:val="0"/>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приказ о подтверждении спортивного разряда</w:t>
      </w:r>
      <w:r>
        <w:rPr>
          <w:rFonts w:eastAsia="Calibri"/>
          <w:lang w:eastAsia="en-US" w:bidi="en-US"/>
        </w:rPr>
        <w:t>.</w:t>
      </w:r>
      <w:r w:rsidR="001A58C8" w:rsidRPr="001A58C8">
        <w:rPr>
          <w:rFonts w:eastAsia="Calibri"/>
          <w:lang w:eastAsia="en-US" w:bidi="en-US"/>
        </w:rPr>
        <w:cr/>
      </w:r>
    </w:p>
    <w:p w:rsidR="001A58C8" w:rsidRPr="001A58C8" w:rsidRDefault="001A58C8" w:rsidP="001A58C8">
      <w:pPr>
        <w:spacing w:line="276" w:lineRule="auto"/>
        <w:contextualSpacing/>
        <w:jc w:val="center"/>
        <w:rPr>
          <w:rFonts w:eastAsia="Calibri"/>
          <w:b/>
          <w:lang w:eastAsia="en-US" w:bidi="en-US"/>
        </w:rPr>
      </w:pPr>
      <w:r w:rsidRPr="001A58C8">
        <w:rPr>
          <w:rFonts w:eastAsia="Calibri"/>
          <w:b/>
          <w:lang w:eastAsia="en-US" w:bidi="en-US"/>
        </w:rPr>
        <w:t>Предоставление результата муниципальной услуги</w:t>
      </w:r>
      <w:r w:rsidRPr="001A58C8">
        <w:rPr>
          <w:rFonts w:eastAsia="Calibri"/>
          <w:b/>
          <w:lang w:eastAsia="en-US" w:bidi="en-US"/>
        </w:rPr>
        <w:cr/>
      </w:r>
    </w:p>
    <w:p w:rsidR="001A58C8" w:rsidRPr="001A58C8" w:rsidRDefault="001A58C8" w:rsidP="005D6120">
      <w:pPr>
        <w:widowControl w:val="0"/>
        <w:tabs>
          <w:tab w:val="left" w:pos="993"/>
          <w:tab w:val="left" w:pos="1276"/>
        </w:tabs>
        <w:ind w:firstLine="709"/>
        <w:jc w:val="both"/>
      </w:pPr>
      <w:r w:rsidRPr="001A58C8">
        <w:t xml:space="preserve">3.59. Заявителю в качестве результата предоставления муниципальной услуги обеспечивается </w:t>
      </w:r>
      <w:r w:rsidR="000C4F8B">
        <w:t>возможность получения документа</w:t>
      </w:r>
      <w:r w:rsidRPr="001A58C8">
        <w:t xml:space="preserve"> в зависимости от выбранного способа, указанного в запросе: </w:t>
      </w:r>
    </w:p>
    <w:p w:rsidR="001A58C8" w:rsidRPr="001A58C8" w:rsidRDefault="005D6120" w:rsidP="005D6120">
      <w:pPr>
        <w:tabs>
          <w:tab w:val="left" w:pos="993"/>
          <w:tab w:val="left" w:pos="1276"/>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в форме электронного документа, подписанного усиленной квалифицированной электронной подписью уполномоченного должностного лица Уполном</w:t>
      </w:r>
      <w:r w:rsidR="000C4F8B">
        <w:rPr>
          <w:rFonts w:eastAsia="Calibri"/>
          <w:lang w:eastAsia="en-US" w:bidi="en-US"/>
        </w:rPr>
        <w:t>оченного органа, направленного З</w:t>
      </w:r>
      <w:r w:rsidR="001A58C8" w:rsidRPr="001A58C8">
        <w:rPr>
          <w:rFonts w:eastAsia="Calibri"/>
          <w:lang w:eastAsia="en-US" w:bidi="en-US"/>
        </w:rPr>
        <w:t>аявителю в личный кабинет на ЕПГУ</w:t>
      </w:r>
      <w:r w:rsidR="001A58C8" w:rsidRPr="001A58C8">
        <w:rPr>
          <w:rFonts w:ascii="Cambria" w:eastAsia="Calibri" w:hAnsi="Cambria"/>
          <w:sz w:val="22"/>
          <w:szCs w:val="22"/>
          <w:lang w:eastAsia="en-US" w:bidi="en-US"/>
        </w:rPr>
        <w:t xml:space="preserve"> </w:t>
      </w:r>
      <w:r w:rsidR="001A58C8" w:rsidRPr="001A58C8">
        <w:rPr>
          <w:rFonts w:eastAsia="Calibri"/>
          <w:lang w:eastAsia="en-US" w:bidi="en-US"/>
        </w:rPr>
        <w:t xml:space="preserve">или иной системы, автоматизирующей исполнение муниципальных функций или предоставление муниципальных услуг, посредством которой были поданы документы; </w:t>
      </w:r>
    </w:p>
    <w:p w:rsidR="001A58C8" w:rsidRPr="001A58C8" w:rsidRDefault="005D6120" w:rsidP="005D6120">
      <w:pPr>
        <w:tabs>
          <w:tab w:val="left" w:pos="993"/>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в виде бумажного документа, подтверждающего содержание э</w:t>
      </w:r>
      <w:r w:rsidR="000C4F8B">
        <w:rPr>
          <w:rFonts w:eastAsia="Calibri"/>
          <w:lang w:eastAsia="en-US" w:bidi="en-US"/>
        </w:rPr>
        <w:t>лектронного документа, который З</w:t>
      </w:r>
      <w:r w:rsidR="001A58C8" w:rsidRPr="001A58C8">
        <w:rPr>
          <w:rFonts w:eastAsia="Calibri"/>
          <w:lang w:eastAsia="en-US" w:bidi="en-US"/>
        </w:rPr>
        <w:t xml:space="preserve">аявитель получает при личном обращении </w:t>
      </w:r>
      <w:r w:rsidR="002E4B7E">
        <w:rPr>
          <w:rFonts w:eastAsia="Calibri"/>
          <w:lang w:eastAsia="en-US" w:bidi="en-US"/>
        </w:rPr>
        <w:t xml:space="preserve">                </w:t>
      </w:r>
      <w:r w:rsidR="001A58C8" w:rsidRPr="001A58C8">
        <w:rPr>
          <w:rFonts w:eastAsia="Calibri"/>
          <w:lang w:eastAsia="en-US" w:bidi="en-US"/>
        </w:rPr>
        <w:t>в Уполномоченном органе, в МФЦ</w:t>
      </w:r>
      <w:r w:rsidR="001A58C8" w:rsidRPr="001A58C8">
        <w:rPr>
          <w:rFonts w:eastAsia="Courier New"/>
          <w:color w:val="000000"/>
          <w:lang w:eastAsia="en-US" w:bidi="ru-RU"/>
        </w:rPr>
        <w:t xml:space="preserve"> </w:t>
      </w:r>
      <w:r w:rsidR="001A58C8" w:rsidRPr="001A58C8">
        <w:rPr>
          <w:rFonts w:eastAsia="Calibri"/>
          <w:lang w:eastAsia="en-US" w:bidi="en-US"/>
        </w:rPr>
        <w:t>либо с использованием операторов почтовой связи.</w:t>
      </w:r>
    </w:p>
    <w:p w:rsidR="001A58C8" w:rsidRPr="001A58C8" w:rsidRDefault="001A58C8" w:rsidP="005D6120">
      <w:pPr>
        <w:widowControl w:val="0"/>
        <w:ind w:firstLine="709"/>
        <w:jc w:val="both"/>
      </w:pPr>
      <w:r w:rsidRPr="001A58C8">
        <w:t xml:space="preserve">3.60. Предоставление результата муниципальной услуги или отказа </w:t>
      </w:r>
      <w:r w:rsidR="002E4B7E">
        <w:t xml:space="preserve">                        </w:t>
      </w:r>
      <w:r w:rsidRPr="001A58C8">
        <w:t>в предоставлении муниципальной услуги осуществляется в срок не позднее 3 рабочих дней со дня принятия решения.</w:t>
      </w:r>
    </w:p>
    <w:p w:rsidR="001A58C8" w:rsidRPr="001A58C8" w:rsidRDefault="001A58C8" w:rsidP="001A58C8">
      <w:pPr>
        <w:jc w:val="center"/>
        <w:rPr>
          <w:b/>
          <w:bCs/>
        </w:rPr>
      </w:pPr>
    </w:p>
    <w:p w:rsidR="001A58C8" w:rsidRPr="001A58C8" w:rsidRDefault="001A58C8" w:rsidP="001A58C8">
      <w:pPr>
        <w:jc w:val="center"/>
        <w:rPr>
          <w:b/>
          <w:bCs/>
        </w:rPr>
      </w:pPr>
      <w:r w:rsidRPr="001A58C8">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58C8" w:rsidRPr="001A58C8" w:rsidRDefault="001A58C8" w:rsidP="001A58C8">
      <w:pPr>
        <w:ind w:firstLine="709"/>
        <w:jc w:val="both"/>
      </w:pPr>
    </w:p>
    <w:p w:rsidR="001A58C8" w:rsidRPr="001A58C8" w:rsidRDefault="001A58C8" w:rsidP="001A58C8">
      <w:pPr>
        <w:widowControl w:val="0"/>
        <w:tabs>
          <w:tab w:val="left" w:pos="709"/>
          <w:tab w:val="left" w:pos="851"/>
        </w:tabs>
        <w:ind w:firstLine="709"/>
        <w:jc w:val="both"/>
      </w:pPr>
      <w:r w:rsidRPr="001A58C8">
        <w:t>3.61. 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30 минут.</w:t>
      </w:r>
    </w:p>
    <w:p w:rsidR="001A58C8" w:rsidRPr="001A58C8" w:rsidRDefault="001A58C8" w:rsidP="001A58C8">
      <w:pPr>
        <w:tabs>
          <w:tab w:val="left" w:pos="1560"/>
        </w:tabs>
        <w:ind w:firstLine="709"/>
        <w:jc w:val="both"/>
      </w:pPr>
    </w:p>
    <w:p w:rsidR="001A58C8" w:rsidRPr="001A58C8" w:rsidRDefault="001A58C8" w:rsidP="001A58C8">
      <w:pPr>
        <w:tabs>
          <w:tab w:val="left" w:pos="1560"/>
        </w:tabs>
        <w:ind w:firstLine="142"/>
        <w:jc w:val="center"/>
        <w:rPr>
          <w:b/>
          <w:bCs/>
        </w:rPr>
      </w:pPr>
      <w:r w:rsidRPr="001A58C8">
        <w:rPr>
          <w:b/>
          <w:bCs/>
        </w:rPr>
        <w:t>Срок и порядок регистрации запроса Заявителя о предоставлении муниципальной услуги или принятия решения об отказе в приеме документов, в том числе в электронной форме</w:t>
      </w:r>
    </w:p>
    <w:p w:rsidR="001A58C8" w:rsidRPr="001A58C8" w:rsidRDefault="001A58C8" w:rsidP="001A58C8">
      <w:pPr>
        <w:widowControl w:val="0"/>
        <w:tabs>
          <w:tab w:val="left" w:pos="1560"/>
        </w:tabs>
        <w:jc w:val="both"/>
        <w:rPr>
          <w:vanish/>
        </w:rPr>
      </w:pPr>
    </w:p>
    <w:p w:rsidR="001A58C8" w:rsidRPr="001A58C8" w:rsidRDefault="001A58C8" w:rsidP="000C4F8B">
      <w:pPr>
        <w:widowControl w:val="0"/>
        <w:tabs>
          <w:tab w:val="left" w:pos="1560"/>
        </w:tabs>
        <w:ind w:firstLine="709"/>
        <w:jc w:val="both"/>
      </w:pPr>
      <w:r w:rsidRPr="001A58C8">
        <w:t>3.62. Срок регистрации полученных от Заявителя документов – в течение 3 рабочих дней со дня поступления ходатайства в Уполномоченный орган.</w:t>
      </w:r>
    </w:p>
    <w:p w:rsidR="001A58C8" w:rsidRPr="001A58C8" w:rsidRDefault="001A58C8" w:rsidP="000C4F8B">
      <w:pPr>
        <w:widowControl w:val="0"/>
        <w:tabs>
          <w:tab w:val="left" w:pos="1560"/>
        </w:tabs>
        <w:ind w:firstLine="709"/>
        <w:jc w:val="both"/>
      </w:pPr>
      <w:bookmarkStart w:id="71" w:name="_Hlk122200046"/>
      <w:r w:rsidRPr="001A58C8">
        <w:t>Срок принятия решения об отказе в приеме документов и возвращения Заявителю – в течение 3 рабочих дней со дня поступления представления в Уполномоченный орган.</w:t>
      </w:r>
    </w:p>
    <w:bookmarkEnd w:id="71"/>
    <w:p w:rsidR="001A58C8" w:rsidRPr="001A58C8" w:rsidRDefault="001A58C8" w:rsidP="000C4F8B">
      <w:pPr>
        <w:tabs>
          <w:tab w:val="left" w:pos="1560"/>
        </w:tabs>
        <w:ind w:firstLine="709"/>
        <w:jc w:val="both"/>
      </w:pPr>
      <w:r w:rsidRPr="001A58C8">
        <w:t>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p>
    <w:p w:rsidR="001A58C8" w:rsidRPr="001A58C8" w:rsidRDefault="001A58C8" w:rsidP="000C4F8B">
      <w:pPr>
        <w:ind w:firstLine="709"/>
        <w:jc w:val="both"/>
      </w:pPr>
      <w:r w:rsidRPr="001A58C8">
        <w:t>3.62.1. Основаниями для отказа в приеме к рассмотрению документов, необходимых для предоставления муниципальной услуги, являются:</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подача Заявителем документов, не соответствующих требования</w:t>
      </w:r>
      <w:r>
        <w:rPr>
          <w:rFonts w:eastAsia="Calibri"/>
          <w:lang w:eastAsia="en-US" w:bidi="en-US"/>
        </w:rPr>
        <w:t>м, предусмотренным пунктом 2.13</w:t>
      </w:r>
      <w:r w:rsidR="001A58C8" w:rsidRPr="001A58C8">
        <w:rPr>
          <w:rFonts w:eastAsia="Calibri"/>
          <w:lang w:eastAsia="en-US" w:bidi="en-US"/>
        </w:rPr>
        <w:t xml:space="preserve"> Административного регламента;</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муниципальной услуги;</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 xml:space="preserve">некорректное заполнение обязательных полей в форме заявления </w:t>
      </w:r>
      <w:r w:rsidR="002E4B7E">
        <w:rPr>
          <w:rFonts w:eastAsia="Calibri"/>
          <w:lang w:eastAsia="en-US" w:bidi="en-US"/>
        </w:rPr>
        <w:t xml:space="preserve">                       </w:t>
      </w:r>
      <w:r w:rsidR="001A58C8" w:rsidRPr="001A58C8">
        <w:rPr>
          <w:rFonts w:eastAsia="Calibri"/>
          <w:lang w:eastAsia="en-US" w:bidi="en-US"/>
        </w:rPr>
        <w:t>о предоставлении муниципальной услуги в электронной форме (недостоверное, неправильное либо неполное заполнение);</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представление неполного комплекта документов, необходимого для предоставления муниципальной услуги;</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представленные документы, необходимые для предоставления муниципальной услуги, утратили силу;</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е) </w:t>
      </w:r>
      <w:r w:rsidR="001A58C8" w:rsidRPr="001A58C8">
        <w:rPr>
          <w:rFonts w:eastAsia="Calibri"/>
          <w:lang w:eastAsia="en-US" w:bidi="en-US"/>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ж) </w:t>
      </w:r>
      <w:r w:rsidR="001A58C8" w:rsidRPr="001A58C8">
        <w:rPr>
          <w:rFonts w:eastAsia="Calibri"/>
          <w:lang w:eastAsia="en-US" w:bidi="en-US"/>
        </w:rPr>
        <w:t xml:space="preserve">документы содержат повреждения, наличие которых не позволяет </w:t>
      </w:r>
      <w:r w:rsidR="002E4B7E">
        <w:rPr>
          <w:rFonts w:eastAsia="Calibri"/>
          <w:lang w:eastAsia="en-US" w:bidi="en-US"/>
        </w:rPr>
        <w:t xml:space="preserve">                    </w:t>
      </w:r>
      <w:r w:rsidR="001A58C8" w:rsidRPr="001A58C8">
        <w:rPr>
          <w:rFonts w:eastAsia="Calibri"/>
          <w:lang w:eastAsia="en-US" w:bidi="en-US"/>
        </w:rPr>
        <w:t xml:space="preserve">в полном объеме использовать информацию и сведения, содержащиеся </w:t>
      </w:r>
      <w:r w:rsidR="002E4B7E">
        <w:rPr>
          <w:rFonts w:eastAsia="Calibri"/>
          <w:lang w:eastAsia="en-US" w:bidi="en-US"/>
        </w:rPr>
        <w:t xml:space="preserve">                             </w:t>
      </w:r>
      <w:r w:rsidR="001A58C8" w:rsidRPr="001A58C8">
        <w:rPr>
          <w:rFonts w:eastAsia="Calibri"/>
          <w:lang w:eastAsia="en-US" w:bidi="en-US"/>
        </w:rPr>
        <w:t>в документах, для предоставления муниципальной услуги;</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з) </w:t>
      </w:r>
      <w:r w:rsidR="001A58C8" w:rsidRPr="001A58C8">
        <w:rPr>
          <w:rFonts w:eastAsia="Calibri"/>
          <w:lang w:eastAsia="en-US" w:bidi="en-US"/>
        </w:rPr>
        <w:t>представленные документы нечитаемы, электронные копии документов не позволяют в полном объеме прочитать текст документа и (или) распознать реквизиты документа;</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и) </w:t>
      </w:r>
      <w:r w:rsidR="001A58C8" w:rsidRPr="001A58C8">
        <w:rPr>
          <w:rFonts w:eastAsia="Calibri"/>
          <w:lang w:eastAsia="en-US" w:bidi="en-US"/>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A58C8" w:rsidRPr="001A58C8" w:rsidRDefault="001A58C8" w:rsidP="001A58C8">
      <w:pPr>
        <w:tabs>
          <w:tab w:val="left" w:pos="1560"/>
        </w:tabs>
        <w:jc w:val="center"/>
        <w:rPr>
          <w:b/>
          <w:bCs/>
        </w:rPr>
      </w:pPr>
    </w:p>
    <w:p w:rsidR="001A58C8" w:rsidRPr="001A58C8" w:rsidRDefault="001A58C8" w:rsidP="001A58C8">
      <w:pPr>
        <w:tabs>
          <w:tab w:val="left" w:pos="1560"/>
        </w:tabs>
        <w:jc w:val="center"/>
        <w:rPr>
          <w:b/>
          <w:bCs/>
        </w:rPr>
      </w:pPr>
      <w:r w:rsidRPr="001A58C8">
        <w:rPr>
          <w:b/>
          <w:bCs/>
        </w:rPr>
        <w:t>Получение дополнительных сведений от Заявителя</w:t>
      </w:r>
    </w:p>
    <w:p w:rsidR="001A58C8" w:rsidRPr="001A58C8" w:rsidRDefault="001A58C8" w:rsidP="001A58C8">
      <w:pPr>
        <w:tabs>
          <w:tab w:val="left" w:pos="1560"/>
        </w:tabs>
        <w:ind w:firstLine="709"/>
        <w:jc w:val="both"/>
      </w:pPr>
    </w:p>
    <w:p w:rsidR="001A58C8" w:rsidRPr="001A58C8" w:rsidRDefault="001A58C8" w:rsidP="001A58C8">
      <w:pPr>
        <w:widowControl w:val="0"/>
        <w:tabs>
          <w:tab w:val="left" w:pos="1560"/>
        </w:tabs>
        <w:ind w:firstLine="709"/>
        <w:jc w:val="both"/>
      </w:pPr>
      <w:r w:rsidRPr="001A58C8">
        <w:t>3.63. Основания для получения от Заявителя дополнительных документов и (или) информации в процессе предоставления муниципальной услуги не предусмотрены.</w:t>
      </w:r>
    </w:p>
    <w:p w:rsidR="001A58C8" w:rsidRPr="001A58C8" w:rsidRDefault="001A58C8" w:rsidP="001A58C8">
      <w:pPr>
        <w:jc w:val="both"/>
      </w:pPr>
    </w:p>
    <w:p w:rsidR="001A58C8" w:rsidRPr="001A58C8" w:rsidRDefault="001A58C8" w:rsidP="001A58C8">
      <w:pPr>
        <w:jc w:val="center"/>
        <w:rPr>
          <w:b/>
          <w:bCs/>
        </w:rPr>
      </w:pPr>
      <w:r w:rsidRPr="001A58C8">
        <w:rPr>
          <w:b/>
          <w:bCs/>
        </w:rPr>
        <w:t>Порядок исправления допущенных опечаток и ошибок в выданных в</w:t>
      </w:r>
    </w:p>
    <w:p w:rsidR="001A58C8" w:rsidRPr="001A58C8" w:rsidRDefault="001A58C8" w:rsidP="001A58C8">
      <w:pPr>
        <w:jc w:val="center"/>
        <w:rPr>
          <w:b/>
          <w:bCs/>
        </w:rPr>
      </w:pPr>
      <w:r w:rsidRPr="001A58C8">
        <w:rPr>
          <w:b/>
          <w:bCs/>
        </w:rPr>
        <w:t>результате предоставления муниципальной услуги документах</w:t>
      </w:r>
    </w:p>
    <w:p w:rsidR="001A58C8" w:rsidRPr="001A58C8" w:rsidRDefault="001A58C8" w:rsidP="001A58C8">
      <w:pPr>
        <w:ind w:firstLine="709"/>
        <w:jc w:val="both"/>
      </w:pPr>
    </w:p>
    <w:p w:rsidR="001A58C8" w:rsidRPr="001A58C8" w:rsidRDefault="001A58C8" w:rsidP="000C4F8B">
      <w:pPr>
        <w:widowControl w:val="0"/>
        <w:tabs>
          <w:tab w:val="left" w:pos="1560"/>
        </w:tabs>
        <w:ind w:firstLine="709"/>
        <w:jc w:val="both"/>
      </w:pPr>
      <w:r w:rsidRPr="001A58C8">
        <w:t xml:space="preserve">3.64. В случае </w:t>
      </w:r>
      <w:r w:rsidR="000C4F8B">
        <w:t>выявления опечаток либо ошибок З</w:t>
      </w:r>
      <w:r w:rsidRPr="001A58C8">
        <w:t xml:space="preserve">аявитель вправе обратиться в Уполномоченный орган с запросом с приложением документов, содержащих опечатки либо ошибки. </w:t>
      </w:r>
    </w:p>
    <w:p w:rsidR="001A58C8" w:rsidRPr="001A58C8" w:rsidRDefault="001A58C8" w:rsidP="000C4F8B">
      <w:pPr>
        <w:widowControl w:val="0"/>
        <w:tabs>
          <w:tab w:val="left" w:pos="1560"/>
        </w:tabs>
        <w:ind w:firstLine="709"/>
        <w:jc w:val="both"/>
      </w:pPr>
      <w:r w:rsidRPr="001A58C8">
        <w:t>3.65. Основанием для отказа в приеме запроса об исправлении ошибки либо оп</w:t>
      </w:r>
      <w:r w:rsidR="000C4F8B">
        <w:t>ечатки в документах является не</w:t>
      </w:r>
      <w:r w:rsidRPr="001A58C8">
        <w:t>предоставление документов, указанных в пункте 5.44.</w:t>
      </w:r>
    </w:p>
    <w:p w:rsidR="001A58C8" w:rsidRPr="001A58C8" w:rsidRDefault="001A58C8" w:rsidP="000C4F8B">
      <w:pPr>
        <w:widowControl w:val="0"/>
        <w:tabs>
          <w:tab w:val="left" w:pos="1560"/>
        </w:tabs>
        <w:ind w:firstLine="709"/>
        <w:jc w:val="both"/>
      </w:pPr>
      <w:r w:rsidRPr="001A58C8">
        <w:t xml:space="preserve">3.66. Исправление допущенных опечаток и ошибок в выданных </w:t>
      </w:r>
      <w:r w:rsidR="002E4B7E">
        <w:t xml:space="preserve">                                  </w:t>
      </w:r>
      <w:r w:rsidRPr="001A58C8">
        <w:t>в результате предоставления муниципальной услуги документах осуществляется в следующем порядке:</w:t>
      </w:r>
    </w:p>
    <w:p w:rsidR="001A58C8" w:rsidRPr="001A58C8" w:rsidRDefault="001A58C8" w:rsidP="000C4F8B">
      <w:pPr>
        <w:tabs>
          <w:tab w:val="left" w:pos="1560"/>
        </w:tabs>
        <w:ind w:firstLine="709"/>
        <w:contextualSpacing/>
        <w:jc w:val="both"/>
        <w:rPr>
          <w:rFonts w:eastAsia="Calibri"/>
          <w:sz w:val="32"/>
          <w:szCs w:val="32"/>
          <w:lang w:eastAsia="en-US" w:bidi="en-US"/>
        </w:rPr>
      </w:pPr>
      <w:r w:rsidRPr="001A58C8">
        <w:rPr>
          <w:rFonts w:eastAsia="Calibri"/>
          <w:lang w:eastAsia="en-US" w:bidi="en-US"/>
        </w:rPr>
        <w:t>3.66.1.</w:t>
      </w:r>
      <w:r w:rsidR="000C4F8B">
        <w:rPr>
          <w:rFonts w:eastAsia="Calibri"/>
          <w:lang w:eastAsia="en-US" w:bidi="en-US"/>
        </w:rPr>
        <w:t xml:space="preserve"> </w:t>
      </w:r>
      <w:r w:rsidRPr="001A58C8">
        <w:rPr>
          <w:rFonts w:eastAsia="Calibri"/>
          <w:lang w:eastAsia="en-US" w:bidi="en-US"/>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r w:rsidR="000C4F8B">
        <w:rPr>
          <w:rFonts w:eastAsia="Calibri"/>
          <w:lang w:eastAsia="en-US" w:bidi="en-US"/>
        </w:rPr>
        <w:t>.</w:t>
      </w:r>
    </w:p>
    <w:p w:rsidR="001A58C8" w:rsidRPr="001A58C8" w:rsidRDefault="001A58C8" w:rsidP="000C4F8B">
      <w:pPr>
        <w:tabs>
          <w:tab w:val="left" w:pos="1560"/>
        </w:tabs>
        <w:ind w:firstLine="709"/>
        <w:jc w:val="both"/>
      </w:pPr>
      <w:r w:rsidRPr="001A58C8">
        <w:t>3.66.2.</w:t>
      </w:r>
      <w:r w:rsidR="000C4F8B">
        <w:t xml:space="preserve"> </w:t>
      </w:r>
      <w:r w:rsidRPr="001A58C8">
        <w:t>Уполномоченный орган при получении заяв</w:t>
      </w:r>
      <w:r w:rsidR="000C4F8B">
        <w:t xml:space="preserve">ления, указанного </w:t>
      </w:r>
      <w:r w:rsidR="002E4B7E">
        <w:t xml:space="preserve">                    </w:t>
      </w:r>
      <w:r w:rsidR="000C4F8B">
        <w:t>в пункте 3.64</w:t>
      </w:r>
      <w:r w:rsidRPr="001A58C8">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A58C8" w:rsidRPr="001A58C8" w:rsidRDefault="001A58C8" w:rsidP="000C4F8B">
      <w:pPr>
        <w:tabs>
          <w:tab w:val="left" w:pos="1560"/>
        </w:tabs>
        <w:ind w:firstLine="709"/>
        <w:jc w:val="both"/>
      </w:pPr>
      <w:r w:rsidRPr="001A58C8">
        <w:t>3.66.3.</w:t>
      </w:r>
      <w:r w:rsidR="000C4F8B">
        <w:t xml:space="preserve"> </w:t>
      </w:r>
      <w:r w:rsidRPr="001A58C8">
        <w:t xml:space="preserve">Уполномоченный орган обеспечивает устранение опечаток </w:t>
      </w:r>
      <w:r w:rsidR="002E4B7E">
        <w:t xml:space="preserve">                           </w:t>
      </w:r>
      <w:r w:rsidRPr="001A58C8">
        <w:t>и ошибок в документах, являющихся результатом предоставления муниципальной услуги.</w:t>
      </w:r>
    </w:p>
    <w:p w:rsidR="001A58C8" w:rsidRPr="001A58C8" w:rsidRDefault="001A58C8" w:rsidP="000C4F8B">
      <w:pPr>
        <w:tabs>
          <w:tab w:val="left" w:pos="1560"/>
        </w:tabs>
        <w:ind w:firstLine="709"/>
        <w:jc w:val="both"/>
      </w:pPr>
      <w:r w:rsidRPr="001A58C8">
        <w:t>3.67. Срок устранения опечаток и ошибок не должен превышать 30 календарных дней с даты регистрации заяв</w:t>
      </w:r>
      <w:r w:rsidR="000C4F8B">
        <w:t>ления, указанного в пункте 3.65</w:t>
      </w:r>
      <w:r w:rsidRPr="001A58C8">
        <w:t xml:space="preserve"> настоящего подраздела.</w:t>
      </w:r>
    </w:p>
    <w:p w:rsidR="001A58C8" w:rsidRPr="001A58C8" w:rsidRDefault="001A58C8" w:rsidP="001A58C8">
      <w:pPr>
        <w:widowControl w:val="0"/>
        <w:autoSpaceDE w:val="0"/>
        <w:autoSpaceDN w:val="0"/>
        <w:adjustRightInd w:val="0"/>
        <w:jc w:val="center"/>
        <w:outlineLvl w:val="0"/>
        <w:rPr>
          <w:b/>
          <w:bCs/>
          <w:color w:val="000000"/>
          <w:szCs w:val="24"/>
        </w:rPr>
      </w:pPr>
      <w:bookmarkStart w:id="72" w:name="_Toc122201645"/>
      <w:r w:rsidRPr="001A58C8">
        <w:rPr>
          <w:b/>
          <w:bCs/>
          <w:color w:val="000000"/>
          <w:szCs w:val="24"/>
        </w:rPr>
        <w:t>Вариант № 4</w:t>
      </w:r>
      <w:bookmarkEnd w:id="72"/>
    </w:p>
    <w:p w:rsidR="001A58C8" w:rsidRPr="001A58C8" w:rsidRDefault="001A58C8" w:rsidP="001A58C8">
      <w:pPr>
        <w:jc w:val="both"/>
      </w:pPr>
    </w:p>
    <w:p w:rsidR="001A58C8" w:rsidRPr="001A58C8" w:rsidRDefault="001A58C8" w:rsidP="000C4F8B">
      <w:pPr>
        <w:widowControl w:val="0"/>
        <w:tabs>
          <w:tab w:val="left" w:pos="993"/>
        </w:tabs>
        <w:ind w:firstLine="709"/>
        <w:jc w:val="both"/>
      </w:pPr>
      <w:r w:rsidRPr="001A58C8">
        <w:t>3.68. Максимальный срок предоставления варианта муниципальной услуги составляет 19 рабочих дней со дня регистрации заявления.</w:t>
      </w:r>
    </w:p>
    <w:p w:rsidR="001A58C8" w:rsidRPr="001A58C8" w:rsidRDefault="001A58C8" w:rsidP="000C4F8B">
      <w:pPr>
        <w:widowControl w:val="0"/>
        <w:tabs>
          <w:tab w:val="left" w:pos="993"/>
        </w:tabs>
        <w:ind w:firstLine="709"/>
        <w:jc w:val="both"/>
      </w:pPr>
      <w:r w:rsidRPr="001A58C8">
        <w:t>3.69. В результате предоставления варианта муниципальн</w:t>
      </w:r>
      <w:r w:rsidR="000C4F8B">
        <w:t>ой услуги Заявителю предоставляе</w:t>
      </w:r>
      <w:r w:rsidRPr="001A58C8">
        <w:t>тся:</w:t>
      </w:r>
    </w:p>
    <w:p w:rsidR="001A58C8" w:rsidRPr="001A58C8" w:rsidRDefault="000C4F8B" w:rsidP="000C4F8B">
      <w:pPr>
        <w:widowControl w:val="0"/>
        <w:tabs>
          <w:tab w:val="left" w:pos="1134"/>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решение о подтверждении спортивного разряда;</w:t>
      </w:r>
    </w:p>
    <w:p w:rsidR="001A58C8" w:rsidRPr="001A58C8" w:rsidRDefault="000C4F8B" w:rsidP="000C4F8B">
      <w:pPr>
        <w:widowControl w:val="0"/>
        <w:tabs>
          <w:tab w:val="left" w:pos="1134"/>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решение об отказе в предоставлении муниципальной услуги.</w:t>
      </w:r>
    </w:p>
    <w:p w:rsidR="001A58C8" w:rsidRPr="001A58C8" w:rsidRDefault="001A58C8" w:rsidP="000C4F8B">
      <w:pPr>
        <w:widowControl w:val="0"/>
        <w:tabs>
          <w:tab w:val="left" w:pos="1134"/>
        </w:tabs>
        <w:ind w:firstLine="709"/>
        <w:jc w:val="both"/>
      </w:pPr>
      <w:r w:rsidRPr="001A58C8">
        <w:t>3.70. Административные процедуры, осуществляемые при предоставлении муниципальной услуги в соответствии с настоящим вариантом:</w:t>
      </w:r>
    </w:p>
    <w:p w:rsidR="001A58C8" w:rsidRPr="001A58C8" w:rsidRDefault="000C4F8B" w:rsidP="000C4F8B">
      <w:pPr>
        <w:widowControl w:val="0"/>
        <w:tabs>
          <w:tab w:val="left" w:pos="1134"/>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 xml:space="preserve">прием документов для подтверждения спортивного разряда; </w:t>
      </w:r>
    </w:p>
    <w:p w:rsidR="001A58C8" w:rsidRPr="000C4F8B" w:rsidRDefault="000C4F8B" w:rsidP="000C4F8B">
      <w:pPr>
        <w:widowControl w:val="0"/>
        <w:tabs>
          <w:tab w:val="left" w:pos="1134"/>
        </w:tabs>
        <w:ind w:firstLine="709"/>
        <w:contextualSpacing/>
        <w:jc w:val="both"/>
        <w:rPr>
          <w:rFonts w:eastAsia="Calibri"/>
          <w:lang w:eastAsia="en-US" w:bidi="en-US"/>
        </w:rPr>
      </w:pPr>
      <w:r>
        <w:rPr>
          <w:rFonts w:eastAsia="Calibri"/>
          <w:lang w:eastAsia="en-US" w:bidi="en-US"/>
        </w:rPr>
        <w:t xml:space="preserve">б) </w:t>
      </w:r>
      <w:r w:rsidR="001A58C8" w:rsidRPr="000C4F8B">
        <w:rPr>
          <w:rFonts w:eastAsia="Calibri"/>
          <w:lang w:eastAsia="en-US" w:bidi="en-US"/>
        </w:rPr>
        <w:t>межведомственное информационное взаимодействие;</w:t>
      </w:r>
    </w:p>
    <w:p w:rsidR="001A58C8" w:rsidRPr="001A58C8" w:rsidRDefault="000C4F8B" w:rsidP="000C4F8B">
      <w:pPr>
        <w:widowControl w:val="0"/>
        <w:tabs>
          <w:tab w:val="left" w:pos="1134"/>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рассмотрение документов для подтверждения спортивного разряда;</w:t>
      </w:r>
    </w:p>
    <w:p w:rsidR="001A58C8" w:rsidRPr="001A58C8" w:rsidRDefault="000C4F8B" w:rsidP="000C4F8B">
      <w:pPr>
        <w:widowControl w:val="0"/>
        <w:tabs>
          <w:tab w:val="left" w:pos="1134"/>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 xml:space="preserve">принятие решения о подтверждении спортивного разряда или об отказе в подтверждении спортивного разряда; </w:t>
      </w:r>
    </w:p>
    <w:p w:rsidR="001A58C8" w:rsidRPr="001A58C8" w:rsidRDefault="000C4F8B" w:rsidP="000C4F8B">
      <w:pPr>
        <w:widowControl w:val="0"/>
        <w:tabs>
          <w:tab w:val="left" w:pos="1134"/>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направление принятого решения Заявителю.</w:t>
      </w:r>
    </w:p>
    <w:p w:rsidR="001A58C8" w:rsidRPr="001A58C8" w:rsidRDefault="001A58C8" w:rsidP="001A58C8">
      <w:pPr>
        <w:ind w:firstLine="709"/>
        <w:rPr>
          <w:sz w:val="24"/>
          <w:szCs w:val="24"/>
        </w:rPr>
      </w:pPr>
    </w:p>
    <w:p w:rsidR="001A58C8" w:rsidRPr="001A58C8" w:rsidRDefault="001A58C8" w:rsidP="001A58C8">
      <w:pPr>
        <w:ind w:firstLine="709"/>
        <w:jc w:val="center"/>
        <w:rPr>
          <w:b/>
        </w:rPr>
      </w:pPr>
      <w:r w:rsidRPr="001A58C8">
        <w:rPr>
          <w:b/>
        </w:rPr>
        <w:t>Прием заявления и документов и (или) информации, необходимых</w:t>
      </w:r>
    </w:p>
    <w:p w:rsidR="001A58C8" w:rsidRPr="001A58C8" w:rsidRDefault="001A58C8" w:rsidP="001A58C8">
      <w:pPr>
        <w:ind w:firstLine="709"/>
        <w:jc w:val="center"/>
        <w:rPr>
          <w:b/>
        </w:rPr>
      </w:pPr>
      <w:r w:rsidRPr="001A58C8">
        <w:rPr>
          <w:b/>
        </w:rPr>
        <w:t xml:space="preserve">для предоставления муниципальной услуги </w:t>
      </w:r>
    </w:p>
    <w:p w:rsidR="001A58C8" w:rsidRPr="001A58C8" w:rsidRDefault="001A58C8" w:rsidP="001A58C8">
      <w:pPr>
        <w:ind w:firstLine="709"/>
        <w:jc w:val="both"/>
      </w:pPr>
    </w:p>
    <w:p w:rsidR="001A58C8" w:rsidRPr="001A58C8" w:rsidRDefault="001A58C8" w:rsidP="001A58C8">
      <w:pPr>
        <w:widowControl w:val="0"/>
        <w:tabs>
          <w:tab w:val="left" w:pos="1134"/>
        </w:tabs>
        <w:ind w:firstLine="709"/>
        <w:jc w:val="both"/>
      </w:pPr>
      <w:r w:rsidRPr="001A58C8">
        <w:t xml:space="preserve">3.71. Представление Заявителем документов и ходатайства </w:t>
      </w:r>
      <w:r w:rsidR="002E4B7E">
        <w:t xml:space="preserve">                                            </w:t>
      </w:r>
      <w:r w:rsidRPr="001A58C8">
        <w:t>о предоставлении муниципальной услуги в соответствии с формой, предусмотренной в приложении 7 к настоящему Административному регламенту, осущест</w:t>
      </w:r>
      <w:r w:rsidR="000C4F8B">
        <w:t>вляется в Уполномоченном органе</w:t>
      </w:r>
      <w:r w:rsidRPr="001A58C8">
        <w:t xml:space="preserve"> посредством ЕПГУ или иной системы, автоматизирующей исполнение муниципальных функций или предоставление муниципальных услуг, через операторов почтовой связи либо через МФЦ.</w:t>
      </w:r>
    </w:p>
    <w:p w:rsidR="001A58C8" w:rsidRPr="001A58C8" w:rsidRDefault="001A58C8" w:rsidP="000C4F8B">
      <w:pPr>
        <w:widowControl w:val="0"/>
        <w:tabs>
          <w:tab w:val="left" w:pos="1134"/>
        </w:tabs>
        <w:ind w:firstLine="709"/>
        <w:jc w:val="both"/>
      </w:pPr>
      <w:r w:rsidRPr="001A58C8">
        <w:t>3.72. Исчерпывающий перечень документов, необходимых в соответствии с законодательными или иными нормативными правовыми актами для подтверждения спортивного разряда, которые Заявитель должен представить самостоятельно:</w:t>
      </w:r>
    </w:p>
    <w:p w:rsidR="001A58C8" w:rsidRPr="000C4F8B"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а) </w:t>
      </w:r>
      <w:r w:rsidR="001A58C8" w:rsidRPr="000C4F8B">
        <w:rPr>
          <w:rFonts w:eastAsia="Calibri"/>
          <w:lang w:eastAsia="en-US" w:bidi="en-US"/>
        </w:rPr>
        <w:t>представление Заявителя</w:t>
      </w:r>
      <w:r w:rsidR="001A58C8" w:rsidRPr="001A58C8">
        <w:rPr>
          <w:rFonts w:eastAsia="Calibri"/>
          <w:lang w:eastAsia="en-US" w:bidi="en-US"/>
        </w:rPr>
        <w:t xml:space="preserve">. </w:t>
      </w:r>
    </w:p>
    <w:p w:rsidR="001A58C8" w:rsidRPr="001A58C8" w:rsidRDefault="001A58C8" w:rsidP="000C4F8B">
      <w:pPr>
        <w:tabs>
          <w:tab w:val="left" w:pos="1276"/>
        </w:tabs>
        <w:ind w:firstLine="709"/>
        <w:jc w:val="both"/>
      </w:pPr>
      <w:r w:rsidRPr="001A58C8">
        <w:t>Требования к предъявляемому документу:</w:t>
      </w:r>
    </w:p>
    <w:p w:rsidR="001A58C8" w:rsidRPr="001A58C8" w:rsidRDefault="000C4F8B" w:rsidP="000C4F8B">
      <w:pPr>
        <w:tabs>
          <w:tab w:val="left" w:pos="1276"/>
        </w:tabs>
        <w:ind w:firstLine="709"/>
        <w:jc w:val="both"/>
      </w:pPr>
      <w:r>
        <w:t>п</w:t>
      </w:r>
      <w:r w:rsidR="001A58C8" w:rsidRPr="001A58C8">
        <w:t>ри подаче в бумажной форме – представление</w:t>
      </w:r>
      <w:r w:rsidR="001E38D0">
        <w:t>,</w:t>
      </w:r>
      <w:r w:rsidR="001A58C8" w:rsidRPr="001A58C8">
        <w:t xml:space="preserve"> заполненное </w:t>
      </w:r>
      <w:r w:rsidR="002E4B7E">
        <w:t xml:space="preserve">                                       </w:t>
      </w:r>
      <w:r w:rsidR="001A58C8" w:rsidRPr="001A58C8">
        <w:t xml:space="preserve">в соответствии с формой, приведенной в приложении 7 к Административному регламенту; </w:t>
      </w:r>
    </w:p>
    <w:p w:rsidR="001A58C8" w:rsidRPr="001A58C8" w:rsidRDefault="001A58C8" w:rsidP="000C4F8B">
      <w:pPr>
        <w:tabs>
          <w:tab w:val="left" w:pos="1276"/>
        </w:tabs>
        <w:ind w:firstLine="709"/>
        <w:jc w:val="both"/>
      </w:pPr>
      <w:r w:rsidRPr="001A58C8">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1A58C8" w:rsidRPr="001A58C8" w:rsidRDefault="001A58C8" w:rsidP="000C4F8B">
      <w:pPr>
        <w:tabs>
          <w:tab w:val="left" w:pos="1276"/>
        </w:tabs>
        <w:ind w:firstLine="709"/>
        <w:jc w:val="both"/>
      </w:pPr>
      <w:r w:rsidRPr="001A58C8">
        <w:t>В случае направления запроса посредством ЕПГУ также указывается один из следующих способов направления результата предоставления муниципальной услуги:</w:t>
      </w:r>
    </w:p>
    <w:p w:rsidR="001A58C8" w:rsidRPr="001A58C8" w:rsidRDefault="001A58C8" w:rsidP="000C4F8B">
      <w:pPr>
        <w:tabs>
          <w:tab w:val="left" w:pos="1276"/>
        </w:tabs>
        <w:ind w:firstLine="709"/>
        <w:jc w:val="both"/>
      </w:pPr>
      <w:r w:rsidRPr="001A58C8">
        <w:t>в форме электронного документа в личном кабинете на ЕПГУ;</w:t>
      </w:r>
    </w:p>
    <w:p w:rsidR="001A58C8" w:rsidRPr="001A58C8" w:rsidRDefault="001A58C8" w:rsidP="000C4F8B">
      <w:pPr>
        <w:tabs>
          <w:tab w:val="left" w:pos="1276"/>
        </w:tabs>
        <w:ind w:firstLine="709"/>
        <w:jc w:val="both"/>
      </w:pPr>
      <w:r w:rsidRPr="001A58C8">
        <w:t xml:space="preserve">на бумажном носителе в Уполномоченном органе, МФЦ либо </w:t>
      </w:r>
      <w:r w:rsidR="002E4B7E">
        <w:t xml:space="preserve">                                      </w:t>
      </w:r>
      <w:r w:rsidRPr="001A58C8">
        <w:t>с использованием услуг операторов почтовой связи</w:t>
      </w:r>
      <w:r w:rsidR="001E38D0">
        <w:t>;</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 xml:space="preserve">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w:t>
      </w:r>
      <w:r w:rsidR="002E4B7E">
        <w:rPr>
          <w:rFonts w:eastAsia="Calibri"/>
          <w:lang w:eastAsia="en-US" w:bidi="en-US"/>
        </w:rPr>
        <w:t xml:space="preserve">               </w:t>
      </w:r>
      <w:r w:rsidR="001A58C8" w:rsidRPr="001A58C8">
        <w:rPr>
          <w:rFonts w:eastAsia="Calibri"/>
          <w:lang w:eastAsia="en-US" w:bidi="en-US"/>
        </w:rPr>
        <w:t xml:space="preserve">и условия не менее чем: для международных соревнований, не включенных </w:t>
      </w:r>
      <w:r w:rsidR="002E4B7E">
        <w:rPr>
          <w:rFonts w:eastAsia="Calibri"/>
          <w:lang w:eastAsia="en-US" w:bidi="en-US"/>
        </w:rPr>
        <w:t xml:space="preserve">                    </w:t>
      </w:r>
      <w:r w:rsidR="001A58C8" w:rsidRPr="001A58C8">
        <w:rPr>
          <w:rFonts w:eastAsia="Calibri"/>
          <w:lang w:eastAsia="en-US" w:bidi="en-US"/>
        </w:rPr>
        <w:t>в календарный план соответствующей международной спортивной федерации, – 5,</w:t>
      </w:r>
      <w:r w:rsidR="001E38D0">
        <w:rPr>
          <w:rFonts w:eastAsia="Calibri"/>
          <w:lang w:eastAsia="en-US" w:bidi="en-US"/>
        </w:rPr>
        <w:t xml:space="preserve"> для остальных соревнований – 3.</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 заверенный подписью руководителя организации и печатью (при наличии) либо подписью нотариуса;</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 xml:space="preserve">копия документа, удостоверяющего принадлежность спортсмена </w:t>
      </w:r>
      <w:r w:rsidR="002E4B7E">
        <w:rPr>
          <w:rFonts w:eastAsia="Calibri"/>
          <w:lang w:eastAsia="en-US" w:bidi="en-US"/>
        </w:rPr>
        <w:t xml:space="preserve">                        </w:t>
      </w:r>
      <w:r w:rsidR="001A58C8" w:rsidRPr="001A58C8">
        <w:rPr>
          <w:rFonts w:eastAsia="Calibri"/>
          <w:lang w:eastAsia="en-US" w:bidi="en-US"/>
        </w:rPr>
        <w:t xml:space="preserve">к организации, осуществляющей деятельность в области физической культуры </w:t>
      </w:r>
      <w:r w:rsidR="002E4B7E">
        <w:rPr>
          <w:rFonts w:eastAsia="Calibri"/>
          <w:lang w:eastAsia="en-US" w:bidi="en-US"/>
        </w:rPr>
        <w:t xml:space="preserve">   </w:t>
      </w:r>
      <w:r w:rsidR="001A58C8" w:rsidRPr="001A58C8">
        <w:rPr>
          <w:rFonts w:eastAsia="Calibri"/>
          <w:lang w:eastAsia="en-US" w:bidi="en-US"/>
        </w:rPr>
        <w:t>и спорта (в случае приостановления действия государственной аккредитации региональной спортивной федерации).</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протокола, заверенная подписью уполномоченного лица и печатью организации (при наличии);</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протокола, заверенная электронной подписью уполномоченного лица;</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е) </w:t>
      </w:r>
      <w:r w:rsidR="001A58C8" w:rsidRPr="001A58C8">
        <w:rPr>
          <w:rFonts w:eastAsia="Calibri"/>
          <w:lang w:eastAsia="en-US" w:bidi="en-US"/>
        </w:rPr>
        <w:t xml:space="preserve">копии второй и третьей страниц паспорта гражданина Российской Федерации, а также копии страниц, содержащих сведения о месте жительства, </w:t>
      </w:r>
      <w:r w:rsidR="002E4B7E">
        <w:rPr>
          <w:rFonts w:eastAsia="Calibri"/>
          <w:lang w:eastAsia="en-US" w:bidi="en-US"/>
        </w:rPr>
        <w:t xml:space="preserve">            </w:t>
      </w:r>
      <w:r w:rsidR="001A58C8" w:rsidRPr="001A58C8">
        <w:rPr>
          <w:rFonts w:eastAsia="Calibri"/>
          <w:lang w:eastAsia="en-US" w:bidi="en-US"/>
        </w:rPr>
        <w:t xml:space="preserve">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w:t>
      </w:r>
      <w:r w:rsidR="002E4B7E">
        <w:rPr>
          <w:rFonts w:eastAsia="Calibri"/>
          <w:lang w:eastAsia="en-US" w:bidi="en-US"/>
        </w:rPr>
        <w:t xml:space="preserve">                                 </w:t>
      </w:r>
      <w:r w:rsidR="001A58C8" w:rsidRPr="001A58C8">
        <w:rPr>
          <w:rFonts w:eastAsia="Calibri"/>
          <w:lang w:eastAsia="en-US" w:bidi="en-US"/>
        </w:rPr>
        <w:t>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паспорта, заверенная подписью уполномоченного лица и печатью организации (при наличии);</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ж) </w:t>
      </w:r>
      <w:r w:rsidR="001A58C8" w:rsidRPr="001A58C8">
        <w:rPr>
          <w:rFonts w:eastAsia="Calibri"/>
          <w:lang w:eastAsia="en-US" w:bidi="en-US"/>
        </w:rPr>
        <w:t>для лиц, не достигших возраста 14 лет</w:t>
      </w:r>
      <w:r w:rsidR="001A58C8" w:rsidRPr="001A58C8">
        <w:rPr>
          <w:rFonts w:eastAsia="Calibri"/>
          <w:color w:val="000000"/>
          <w:lang w:eastAsia="en-US" w:bidi="en-US"/>
        </w:rPr>
        <w:t>,</w:t>
      </w:r>
      <w:r w:rsidR="001A58C8" w:rsidRPr="001A58C8">
        <w:rPr>
          <w:rFonts w:eastAsia="Calibri"/>
          <w:lang w:eastAsia="en-US" w:bidi="en-US"/>
        </w:rPr>
        <w:t xml:space="preserve"> – копия свидетельства </w:t>
      </w:r>
      <w:r w:rsidR="002E4B7E">
        <w:rPr>
          <w:rFonts w:eastAsia="Calibri"/>
          <w:lang w:eastAsia="en-US" w:bidi="en-US"/>
        </w:rPr>
        <w:t xml:space="preserve">                               </w:t>
      </w:r>
      <w:r w:rsidR="001A58C8" w:rsidRPr="001A58C8">
        <w:rPr>
          <w:rFonts w:eastAsia="Calibri"/>
          <w:lang w:eastAsia="en-US" w:bidi="en-US"/>
        </w:rPr>
        <w:t>о рождении;</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свидетельства о рождении, заверенная подписью уполномоченного лица и печатью организации (при наличии);</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 xml:space="preserve">при подаче в электронной форме – предоставление сведений </w:t>
      </w:r>
      <w:r w:rsidR="002E4B7E">
        <w:rPr>
          <w:rFonts w:eastAsia="Calibri"/>
          <w:lang w:eastAsia="en-US" w:bidi="en-US"/>
        </w:rPr>
        <w:t xml:space="preserve">                                        </w:t>
      </w:r>
      <w:r w:rsidRPr="001A58C8">
        <w:rPr>
          <w:rFonts w:eastAsia="Calibri"/>
          <w:lang w:eastAsia="en-US" w:bidi="en-US"/>
        </w:rPr>
        <w:t>о свидетельстве о рождении осуществляется посредством заполнения интерактивной формы без необходимости дополнительной</w:t>
      </w:r>
      <w:r w:rsidR="001E38D0">
        <w:rPr>
          <w:rFonts w:eastAsia="Calibri"/>
          <w:lang w:eastAsia="en-US" w:bidi="en-US"/>
        </w:rPr>
        <w:t xml:space="preserve"> подачи в какой-либо иной форме;</w:t>
      </w:r>
    </w:p>
    <w:p w:rsidR="001A58C8" w:rsidRPr="001A58C8" w:rsidRDefault="000C4F8B" w:rsidP="000C4F8B">
      <w:pPr>
        <w:tabs>
          <w:tab w:val="left" w:pos="1276"/>
        </w:tabs>
        <w:autoSpaceDE w:val="0"/>
        <w:autoSpaceDN w:val="0"/>
        <w:adjustRightInd w:val="0"/>
        <w:ind w:firstLine="709"/>
        <w:contextualSpacing/>
        <w:jc w:val="both"/>
        <w:rPr>
          <w:rFonts w:eastAsia="Calibri"/>
          <w:lang w:eastAsia="en-US" w:bidi="en-US"/>
        </w:rPr>
      </w:pPr>
      <w:r>
        <w:rPr>
          <w:rFonts w:eastAsia="Calibri"/>
          <w:lang w:eastAsia="en-US" w:bidi="en-US"/>
        </w:rPr>
        <w:t xml:space="preserve">з) </w:t>
      </w:r>
      <w:r w:rsidR="001A58C8" w:rsidRPr="001A58C8">
        <w:rPr>
          <w:rFonts w:eastAsia="Calibri"/>
          <w:lang w:eastAsia="en-US" w:bidi="en-US"/>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A58C8" w:rsidRPr="001A58C8" w:rsidRDefault="001A58C8" w:rsidP="000C4F8B">
      <w:pPr>
        <w:tabs>
          <w:tab w:val="left" w:pos="1276"/>
        </w:tabs>
        <w:autoSpaceDE w:val="0"/>
        <w:autoSpaceDN w:val="0"/>
        <w:adjustRightInd w:val="0"/>
        <w:ind w:firstLine="709"/>
        <w:contextualSpacing/>
        <w:jc w:val="both"/>
        <w:rPr>
          <w:rFonts w:eastAsia="Calibri"/>
          <w:lang w:eastAsia="en-US" w:bidi="en-US"/>
        </w:rPr>
      </w:pPr>
      <w:r w:rsidRPr="001A58C8">
        <w:rPr>
          <w:rFonts w:eastAsia="Calibri"/>
          <w:lang w:eastAsia="en-US" w:bidi="en-US"/>
        </w:rPr>
        <w:t>при подаче в бумажной форме – копия военного билета, заверенная подписью уполномоченного лица и печатью организации (при наличии);</w:t>
      </w:r>
    </w:p>
    <w:p w:rsidR="001A58C8" w:rsidRPr="001A58C8" w:rsidRDefault="001A58C8" w:rsidP="000C4F8B">
      <w:pPr>
        <w:tabs>
          <w:tab w:val="left" w:pos="1276"/>
        </w:tabs>
        <w:autoSpaceDE w:val="0"/>
        <w:autoSpaceDN w:val="0"/>
        <w:adjustRightInd w:val="0"/>
        <w:ind w:firstLine="709"/>
        <w:contextualSpacing/>
        <w:jc w:val="both"/>
        <w:rPr>
          <w:rFonts w:eastAsia="Calibri"/>
          <w:lang w:eastAsia="en-US" w:bidi="en-US"/>
        </w:rPr>
      </w:pPr>
      <w:r w:rsidRPr="001A58C8">
        <w:rPr>
          <w:rFonts w:eastAsia="Calibri"/>
          <w:lang w:eastAsia="en-US" w:bidi="en-US"/>
        </w:rPr>
        <w:t>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и) </w:t>
      </w:r>
      <w:r w:rsidR="001A58C8" w:rsidRPr="001A58C8">
        <w:rPr>
          <w:rFonts w:eastAsia="Calibri"/>
          <w:lang w:eastAsia="en-US" w:bidi="en-US"/>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положения, заверенная подписью уполномоченного лица и печатью организации (при наличии);</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положения, заверенная электронной подписью уполномоченного лица;</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к) </w:t>
      </w:r>
      <w:r w:rsidR="001A58C8" w:rsidRPr="001A58C8">
        <w:rPr>
          <w:rFonts w:eastAsia="Calibri"/>
          <w:lang w:eastAsia="en-US" w:bidi="en-US"/>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копия документа, заверенная подписью уполномоченного лица и печатью организации (при наличии);</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документа, заверенная электронной подписью уполномоченного лица;</w:t>
      </w:r>
    </w:p>
    <w:p w:rsidR="001A58C8" w:rsidRPr="001A58C8" w:rsidRDefault="000C4F8B" w:rsidP="000C4F8B">
      <w:pPr>
        <w:tabs>
          <w:tab w:val="left" w:pos="1276"/>
        </w:tabs>
        <w:ind w:firstLine="709"/>
        <w:contextualSpacing/>
        <w:jc w:val="both"/>
        <w:rPr>
          <w:rFonts w:eastAsia="Calibri"/>
          <w:lang w:eastAsia="en-US" w:bidi="en-US"/>
        </w:rPr>
      </w:pPr>
      <w:r>
        <w:rPr>
          <w:rFonts w:eastAsia="Calibri"/>
          <w:lang w:eastAsia="en-US" w:bidi="en-US"/>
        </w:rPr>
        <w:t xml:space="preserve">л) </w:t>
      </w:r>
      <w:r w:rsidR="001A58C8" w:rsidRPr="001A58C8">
        <w:rPr>
          <w:rFonts w:eastAsia="Calibri"/>
          <w:lang w:eastAsia="en-US" w:bidi="en-US"/>
        </w:rPr>
        <w:t>копия документа, подтверждающего полномочия представителя.</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C4F8B">
      <w:pPr>
        <w:tabs>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 заверенный подписью руководителя организации и печатью (при наличии) либо подписью нотариуса;</w:t>
      </w:r>
    </w:p>
    <w:p w:rsidR="001A58C8" w:rsidRPr="001A58C8" w:rsidRDefault="001A58C8" w:rsidP="000C4F8B">
      <w:pPr>
        <w:tabs>
          <w:tab w:val="left" w:pos="851"/>
          <w:tab w:val="left" w:pos="1276"/>
        </w:tabs>
        <w:ind w:firstLine="709"/>
        <w:contextualSpacing/>
        <w:jc w:val="both"/>
        <w:rPr>
          <w:rFonts w:eastAsia="Calibri"/>
          <w:lang w:eastAsia="en-US" w:bidi="en-US"/>
        </w:rPr>
      </w:pPr>
      <w:r w:rsidRPr="001A58C8">
        <w:rPr>
          <w:rFonts w:eastAsia="Calibri"/>
          <w:lang w:eastAsia="en-US" w:bidi="en-US"/>
        </w:rPr>
        <w:t>при подаче в электронной форме – электронная копия документа, заверенная усиленной квалифицированной электронной подписью руковод</w:t>
      </w:r>
      <w:r w:rsidR="001E38D0">
        <w:rPr>
          <w:rFonts w:eastAsia="Calibri"/>
          <w:lang w:eastAsia="en-US" w:bidi="en-US"/>
        </w:rPr>
        <w:t>ителя организации или нотариуса.</w:t>
      </w:r>
    </w:p>
    <w:p w:rsidR="001A58C8" w:rsidRPr="001A58C8" w:rsidRDefault="001A58C8" w:rsidP="000C4F8B">
      <w:pPr>
        <w:autoSpaceDE w:val="0"/>
        <w:autoSpaceDN w:val="0"/>
        <w:adjustRightInd w:val="0"/>
        <w:ind w:firstLine="709"/>
        <w:contextualSpacing/>
        <w:jc w:val="both"/>
        <w:rPr>
          <w:rFonts w:eastAsia="Calibri"/>
          <w:lang w:eastAsia="en-US" w:bidi="en-US"/>
        </w:rPr>
      </w:pPr>
      <w:r w:rsidRPr="001A58C8">
        <w:rPr>
          <w:rFonts w:eastAsia="Calibri"/>
          <w:lang w:eastAsia="en-US" w:bidi="en-US"/>
        </w:rPr>
        <w:t xml:space="preserve">При подаче заявления в электронной форме сведения из документа, удостоверяющего личность Заявителя или его представителя, вносятся </w:t>
      </w:r>
      <w:r w:rsidR="002E4B7E">
        <w:rPr>
          <w:rFonts w:eastAsia="Calibri"/>
          <w:lang w:eastAsia="en-US" w:bidi="en-US"/>
        </w:rPr>
        <w:t xml:space="preserve">                                </w:t>
      </w:r>
      <w:r w:rsidRPr="001A58C8">
        <w:rPr>
          <w:rFonts w:eastAsia="Calibri"/>
          <w:lang w:eastAsia="en-US" w:bidi="en-US"/>
        </w:rPr>
        <w:t>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rsidR="001E38D0">
        <w:rPr>
          <w:rFonts w:eastAsia="Calibri"/>
          <w:lang w:eastAsia="en-US" w:bidi="en-US"/>
        </w:rPr>
        <w:t>.</w:t>
      </w:r>
    </w:p>
    <w:p w:rsidR="001A58C8" w:rsidRPr="001A58C8" w:rsidRDefault="001A58C8" w:rsidP="000C4F8B">
      <w:pPr>
        <w:widowControl w:val="0"/>
        <w:tabs>
          <w:tab w:val="left" w:pos="993"/>
        </w:tabs>
        <w:ind w:firstLine="709"/>
        <w:jc w:val="both"/>
      </w:pPr>
      <w:r w:rsidRPr="001A58C8">
        <w:t>3.73. Документы (сведения)</w:t>
      </w:r>
      <w:r w:rsidR="001E38D0">
        <w:t>, которые З</w:t>
      </w:r>
      <w:r w:rsidRPr="001A58C8">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A58C8" w:rsidRPr="001A58C8" w:rsidRDefault="000C4F8B" w:rsidP="000C4F8B">
      <w:pPr>
        <w:tabs>
          <w:tab w:val="left" w:pos="1134"/>
          <w:tab w:val="left" w:pos="1276"/>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сведения из Единого государственного реестра юридических лиц.</w:t>
      </w:r>
    </w:p>
    <w:p w:rsidR="001A58C8" w:rsidRPr="001A58C8" w:rsidRDefault="001A58C8" w:rsidP="000C4F8B">
      <w:pPr>
        <w:tabs>
          <w:tab w:val="left" w:pos="1134"/>
          <w:tab w:val="left" w:pos="1276"/>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C4F8B">
      <w:pPr>
        <w:tabs>
          <w:tab w:val="left" w:pos="1134"/>
          <w:tab w:val="left" w:pos="1276"/>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w:t>
      </w:r>
    </w:p>
    <w:p w:rsidR="001A58C8" w:rsidRPr="001A58C8" w:rsidRDefault="000C4F8B" w:rsidP="000C4F8B">
      <w:pPr>
        <w:tabs>
          <w:tab w:val="left" w:pos="1134"/>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сведения из Единого государственного реестра индивидуальных предпринимателей.</w:t>
      </w:r>
    </w:p>
    <w:p w:rsidR="001A58C8" w:rsidRPr="001A58C8" w:rsidRDefault="001A58C8" w:rsidP="000C4F8B">
      <w:pPr>
        <w:tabs>
          <w:tab w:val="left" w:pos="1134"/>
        </w:tabs>
        <w:ind w:firstLine="709"/>
        <w:contextualSpacing/>
        <w:jc w:val="both"/>
        <w:rPr>
          <w:rFonts w:eastAsia="Calibri"/>
          <w:lang w:eastAsia="en-US" w:bidi="en-US"/>
        </w:rPr>
      </w:pPr>
      <w:r w:rsidRPr="001A58C8">
        <w:rPr>
          <w:rFonts w:eastAsia="Calibri"/>
          <w:lang w:eastAsia="en-US" w:bidi="en-US"/>
        </w:rPr>
        <w:t>Требования к предъявляемому документу:</w:t>
      </w:r>
    </w:p>
    <w:p w:rsidR="001A58C8" w:rsidRPr="001A58C8" w:rsidRDefault="001A58C8" w:rsidP="000C4F8B">
      <w:pPr>
        <w:tabs>
          <w:tab w:val="left" w:pos="1134"/>
        </w:tabs>
        <w:ind w:firstLine="709"/>
        <w:contextualSpacing/>
        <w:jc w:val="both"/>
        <w:rPr>
          <w:rFonts w:eastAsia="Calibri"/>
          <w:lang w:eastAsia="en-US" w:bidi="en-US"/>
        </w:rPr>
      </w:pPr>
      <w:r w:rsidRPr="001A58C8">
        <w:rPr>
          <w:rFonts w:eastAsia="Calibri"/>
          <w:lang w:eastAsia="en-US" w:bidi="en-US"/>
        </w:rPr>
        <w:t>при подаче в бумажной форме – оригинал документа.</w:t>
      </w:r>
    </w:p>
    <w:p w:rsidR="001A58C8" w:rsidRPr="001A58C8" w:rsidRDefault="001A58C8" w:rsidP="001A58C8">
      <w:pPr>
        <w:tabs>
          <w:tab w:val="left" w:pos="993"/>
        </w:tabs>
        <w:spacing w:after="200" w:line="276" w:lineRule="auto"/>
        <w:contextualSpacing/>
        <w:jc w:val="center"/>
        <w:rPr>
          <w:rFonts w:eastAsia="Calibri"/>
          <w:b/>
          <w:lang w:eastAsia="en-US" w:bidi="en-US"/>
        </w:rPr>
      </w:pPr>
      <w:r w:rsidRPr="001A58C8">
        <w:rPr>
          <w:rFonts w:eastAsia="Calibri"/>
          <w:b/>
          <w:lang w:eastAsia="en-US" w:bidi="en-US"/>
        </w:rPr>
        <w:t xml:space="preserve"> </w:t>
      </w:r>
    </w:p>
    <w:p w:rsidR="001A58C8" w:rsidRPr="001A58C8" w:rsidRDefault="001A58C8" w:rsidP="001A58C8">
      <w:pPr>
        <w:tabs>
          <w:tab w:val="left" w:pos="993"/>
        </w:tabs>
        <w:spacing w:after="200" w:line="276" w:lineRule="auto"/>
        <w:contextualSpacing/>
        <w:jc w:val="center"/>
        <w:rPr>
          <w:rFonts w:eastAsia="Calibri"/>
          <w:b/>
          <w:lang w:eastAsia="en-US" w:bidi="en-US"/>
        </w:rPr>
      </w:pPr>
      <w:r w:rsidRPr="001A58C8">
        <w:rPr>
          <w:rFonts w:eastAsia="Calibri"/>
          <w:b/>
          <w:lang w:eastAsia="en-US" w:bidi="en-US"/>
        </w:rPr>
        <w:t>Межведомственное электронное взаимодействие</w:t>
      </w:r>
    </w:p>
    <w:p w:rsidR="001A58C8" w:rsidRPr="001A58C8" w:rsidRDefault="001A58C8" w:rsidP="001A58C8">
      <w:pPr>
        <w:tabs>
          <w:tab w:val="left" w:pos="993"/>
        </w:tabs>
        <w:spacing w:after="200" w:line="276" w:lineRule="auto"/>
        <w:contextualSpacing/>
        <w:jc w:val="center"/>
        <w:rPr>
          <w:rFonts w:eastAsia="Calibri"/>
          <w:b/>
          <w:lang w:eastAsia="en-US" w:bidi="en-US"/>
        </w:rPr>
      </w:pPr>
    </w:p>
    <w:p w:rsidR="001A58C8" w:rsidRPr="001A58C8" w:rsidRDefault="001A58C8" w:rsidP="001A58C8">
      <w:pPr>
        <w:widowControl w:val="0"/>
        <w:tabs>
          <w:tab w:val="left" w:pos="993"/>
        </w:tabs>
        <w:ind w:firstLine="709"/>
        <w:jc w:val="both"/>
      </w:pPr>
      <w:r w:rsidRPr="001A58C8">
        <w:t>3.74. Для предоставления муниципальной услуги необходимо направление следующих межведомственных информационных запросов:</w:t>
      </w:r>
    </w:p>
    <w:p w:rsidR="001A58C8" w:rsidRPr="001A58C8" w:rsidRDefault="001E38D0" w:rsidP="001A58C8">
      <w:pPr>
        <w:widowControl w:val="0"/>
        <w:tabs>
          <w:tab w:val="left" w:pos="1560"/>
        </w:tabs>
        <w:ind w:firstLine="709"/>
        <w:contextualSpacing/>
        <w:jc w:val="both"/>
        <w:rPr>
          <w:rFonts w:eastAsia="Calibri"/>
          <w:sz w:val="32"/>
          <w:lang w:eastAsia="en-US" w:bidi="en-US"/>
        </w:rPr>
      </w:pPr>
      <w:bookmarkStart w:id="73" w:name="_Hlk122198647"/>
      <w:r>
        <w:rPr>
          <w:rFonts w:eastAsia="Calibri"/>
          <w:szCs w:val="22"/>
          <w:lang w:eastAsia="en-US" w:bidi="en-US"/>
        </w:rPr>
        <w:t>3.74.1. М</w:t>
      </w:r>
      <w:r w:rsidR="001A58C8" w:rsidRPr="001A58C8">
        <w:rPr>
          <w:rFonts w:eastAsia="Calibri"/>
          <w:szCs w:val="22"/>
          <w:lang w:eastAsia="en-US" w:bidi="en-US"/>
        </w:rPr>
        <w:t xml:space="preserve">ежведомственный запрос «Проверка действительности паспорта (расширенная)», направляемый в Министерство внутренних дел Российской Федерации. </w:t>
      </w:r>
    </w:p>
    <w:p w:rsidR="001A58C8" w:rsidRPr="001A58C8" w:rsidRDefault="001A58C8" w:rsidP="001A58C8">
      <w:pPr>
        <w:tabs>
          <w:tab w:val="left" w:pos="1560"/>
        </w:tabs>
        <w:ind w:firstLine="709"/>
        <w:jc w:val="both"/>
        <w:rPr>
          <w:szCs w:val="24"/>
        </w:rPr>
      </w:pPr>
      <w:r w:rsidRPr="001A58C8">
        <w:rPr>
          <w:szCs w:val="24"/>
        </w:rPr>
        <w:t xml:space="preserve">Основанием для направления запроса является обращение Заявителя за предоставлением муниципальной услуги. </w:t>
      </w:r>
    </w:p>
    <w:p w:rsidR="001A58C8" w:rsidRPr="001A58C8" w:rsidRDefault="001A58C8" w:rsidP="001A58C8">
      <w:pPr>
        <w:tabs>
          <w:tab w:val="left" w:pos="1560"/>
        </w:tabs>
        <w:ind w:firstLine="709"/>
        <w:jc w:val="both"/>
        <w:rPr>
          <w:szCs w:val="24"/>
        </w:rPr>
      </w:pPr>
      <w:r w:rsidRPr="001A58C8">
        <w:rPr>
          <w:szCs w:val="24"/>
        </w:rPr>
        <w:t xml:space="preserve">Запрос направляется в течение 1 часа. </w:t>
      </w:r>
    </w:p>
    <w:p w:rsidR="001A58C8" w:rsidRPr="001A58C8" w:rsidRDefault="001A58C8" w:rsidP="001A58C8">
      <w:pPr>
        <w:tabs>
          <w:tab w:val="left" w:pos="1560"/>
        </w:tabs>
        <w:ind w:firstLine="709"/>
        <w:jc w:val="both"/>
        <w:rPr>
          <w:sz w:val="32"/>
        </w:rPr>
      </w:pPr>
      <w:r w:rsidRPr="001A58C8">
        <w:rPr>
          <w:szCs w:val="24"/>
        </w:rPr>
        <w:t>Срок, в течение которого результат запроса должен поступить в орган, предоставляющий муниципальную услу</w:t>
      </w:r>
      <w:r w:rsidR="001E38D0">
        <w:rPr>
          <w:szCs w:val="24"/>
        </w:rPr>
        <w:t>гу, не превышает 2 рабочих дней.</w:t>
      </w:r>
    </w:p>
    <w:p w:rsidR="001A58C8" w:rsidRPr="001A58C8" w:rsidRDefault="001E38D0" w:rsidP="001A58C8">
      <w:pPr>
        <w:widowControl w:val="0"/>
        <w:tabs>
          <w:tab w:val="left" w:pos="1560"/>
        </w:tabs>
        <w:ind w:firstLine="709"/>
        <w:contextualSpacing/>
        <w:jc w:val="both"/>
        <w:rPr>
          <w:rFonts w:eastAsia="Calibri"/>
          <w:lang w:eastAsia="en-US" w:bidi="en-US"/>
        </w:rPr>
      </w:pPr>
      <w:r>
        <w:rPr>
          <w:rFonts w:eastAsia="Calibri"/>
          <w:szCs w:val="22"/>
          <w:lang w:eastAsia="en-US" w:bidi="en-US"/>
        </w:rPr>
        <w:t xml:space="preserve">3.74.2. </w:t>
      </w:r>
      <w:r w:rsidR="001A58C8" w:rsidRPr="001A58C8">
        <w:rPr>
          <w:rFonts w:eastAsia="Calibri"/>
          <w:szCs w:val="22"/>
          <w:lang w:eastAsia="en-US" w:bidi="en-US"/>
        </w:rPr>
        <w:t xml:space="preserve">Межведомственный запрос </w:t>
      </w:r>
      <w:r w:rsidR="001A58C8" w:rsidRPr="001A58C8">
        <w:rPr>
          <w:rFonts w:eastAsia="Calibri"/>
          <w:lang w:eastAsia="en-US" w:bidi="en-US"/>
        </w:rPr>
        <w:t>«Рассылка открытых сведений из ЕГРЮЛ органам государственной власти и организациям, зарегистрированным в СМЭВ»</w:t>
      </w:r>
      <w:r w:rsidR="001A58C8" w:rsidRPr="001A58C8">
        <w:rPr>
          <w:rFonts w:eastAsia="Calibri"/>
          <w:szCs w:val="22"/>
          <w:lang w:eastAsia="en-US" w:bidi="en-US"/>
        </w:rPr>
        <w:t xml:space="preserve">, направляемый в Федеральную налоговую службу. </w:t>
      </w:r>
    </w:p>
    <w:p w:rsidR="001A58C8" w:rsidRPr="001A58C8" w:rsidRDefault="001A58C8" w:rsidP="001A58C8">
      <w:pPr>
        <w:tabs>
          <w:tab w:val="left" w:pos="1560"/>
        </w:tabs>
        <w:ind w:firstLine="709"/>
        <w:jc w:val="both"/>
        <w:rPr>
          <w:szCs w:val="24"/>
        </w:rPr>
      </w:pPr>
      <w:r w:rsidRPr="001A58C8">
        <w:rPr>
          <w:szCs w:val="24"/>
        </w:rPr>
        <w:t xml:space="preserve">Основанием для направления запроса является обращение Заявителя за предоставлением муниципальной услуги. </w:t>
      </w:r>
    </w:p>
    <w:p w:rsidR="001A58C8" w:rsidRPr="001A58C8" w:rsidRDefault="001A58C8" w:rsidP="001A58C8">
      <w:pPr>
        <w:tabs>
          <w:tab w:val="left" w:pos="1560"/>
        </w:tabs>
        <w:ind w:firstLine="709"/>
        <w:jc w:val="both"/>
        <w:rPr>
          <w:szCs w:val="24"/>
        </w:rPr>
      </w:pPr>
      <w:r w:rsidRPr="001A58C8">
        <w:rPr>
          <w:szCs w:val="24"/>
        </w:rPr>
        <w:t xml:space="preserve">Запрос направляется в течение 1 часа. </w:t>
      </w:r>
    </w:p>
    <w:p w:rsidR="001A58C8" w:rsidRPr="001A58C8" w:rsidRDefault="001A58C8" w:rsidP="001A58C8">
      <w:pPr>
        <w:widowControl w:val="0"/>
        <w:tabs>
          <w:tab w:val="left" w:pos="1560"/>
        </w:tabs>
        <w:ind w:firstLine="709"/>
        <w:contextualSpacing/>
        <w:jc w:val="both"/>
        <w:rPr>
          <w:rFonts w:eastAsia="Calibri"/>
          <w:lang w:eastAsia="en-US" w:bidi="en-US"/>
        </w:rPr>
      </w:pPr>
      <w:r w:rsidRPr="001A58C8">
        <w:rPr>
          <w:rFonts w:eastAsia="Calibri"/>
          <w:szCs w:val="22"/>
          <w:lang w:eastAsia="en-US" w:bidi="en-US"/>
        </w:rPr>
        <w:t>Срок, в течение которого результат запроса должен поступить в орган, предоставляющий муниципальную услу</w:t>
      </w:r>
      <w:r w:rsidR="001E38D0">
        <w:rPr>
          <w:rFonts w:eastAsia="Calibri"/>
          <w:szCs w:val="22"/>
          <w:lang w:eastAsia="en-US" w:bidi="en-US"/>
        </w:rPr>
        <w:t>гу, не превышает 2 рабочих дней.</w:t>
      </w:r>
    </w:p>
    <w:p w:rsidR="001A58C8" w:rsidRPr="001A58C8" w:rsidRDefault="001E38D0" w:rsidP="001A58C8">
      <w:pPr>
        <w:widowControl w:val="0"/>
        <w:tabs>
          <w:tab w:val="left" w:pos="1560"/>
        </w:tabs>
        <w:ind w:firstLine="709"/>
        <w:contextualSpacing/>
        <w:jc w:val="both"/>
        <w:rPr>
          <w:rFonts w:eastAsia="Calibri"/>
          <w:lang w:eastAsia="en-US" w:bidi="en-US"/>
        </w:rPr>
      </w:pPr>
      <w:r>
        <w:rPr>
          <w:rFonts w:eastAsia="Calibri"/>
          <w:szCs w:val="22"/>
          <w:lang w:eastAsia="en-US" w:bidi="en-US"/>
        </w:rPr>
        <w:t xml:space="preserve">3.74.3. </w:t>
      </w:r>
      <w:r w:rsidR="001A58C8" w:rsidRPr="001A58C8">
        <w:rPr>
          <w:rFonts w:eastAsia="Calibri"/>
          <w:szCs w:val="22"/>
          <w:lang w:eastAsia="en-US" w:bidi="en-US"/>
        </w:rPr>
        <w:t xml:space="preserve">Межведомственный запрос </w:t>
      </w:r>
      <w:r w:rsidR="001A58C8" w:rsidRPr="001A58C8">
        <w:rPr>
          <w:rFonts w:eastAsia="Calibri"/>
          <w:lang w:eastAsia="en-US" w:bidi="en-US"/>
        </w:rPr>
        <w:t xml:space="preserve">«Рассылка открытых сведений из ЕГРИП органам государственной власти и организациям, зарегистрированным </w:t>
      </w:r>
      <w:r w:rsidR="002E4B7E">
        <w:rPr>
          <w:rFonts w:eastAsia="Calibri"/>
          <w:lang w:eastAsia="en-US" w:bidi="en-US"/>
        </w:rPr>
        <w:t xml:space="preserve">                </w:t>
      </w:r>
      <w:r w:rsidR="001A58C8" w:rsidRPr="001A58C8">
        <w:rPr>
          <w:rFonts w:eastAsia="Calibri"/>
          <w:lang w:eastAsia="en-US" w:bidi="en-US"/>
        </w:rPr>
        <w:t>в СМЭВ»</w:t>
      </w:r>
      <w:r w:rsidR="001A58C8" w:rsidRPr="001A58C8">
        <w:rPr>
          <w:rFonts w:eastAsia="Calibri"/>
          <w:szCs w:val="22"/>
          <w:lang w:eastAsia="en-US" w:bidi="en-US"/>
        </w:rPr>
        <w:t xml:space="preserve">, направляемый в Федеральную налоговую службу. </w:t>
      </w:r>
    </w:p>
    <w:p w:rsidR="001A58C8" w:rsidRPr="001A58C8" w:rsidRDefault="001A58C8" w:rsidP="001A58C8">
      <w:pPr>
        <w:tabs>
          <w:tab w:val="left" w:pos="1560"/>
        </w:tabs>
        <w:ind w:firstLine="709"/>
        <w:jc w:val="both"/>
        <w:rPr>
          <w:szCs w:val="24"/>
        </w:rPr>
      </w:pPr>
      <w:r w:rsidRPr="001A58C8">
        <w:rPr>
          <w:szCs w:val="24"/>
        </w:rPr>
        <w:t>Основанием для направления запроса является обращение Заявителя за предоставлением</w:t>
      </w:r>
      <w:r w:rsidR="001E38D0">
        <w:rPr>
          <w:szCs w:val="24"/>
        </w:rPr>
        <w:t xml:space="preserve"> муниципальной</w:t>
      </w:r>
      <w:r w:rsidRPr="001A58C8">
        <w:rPr>
          <w:szCs w:val="24"/>
        </w:rPr>
        <w:t xml:space="preserve"> услуги. </w:t>
      </w:r>
    </w:p>
    <w:p w:rsidR="001A58C8" w:rsidRPr="001A58C8" w:rsidRDefault="001A58C8" w:rsidP="001A58C8">
      <w:pPr>
        <w:tabs>
          <w:tab w:val="left" w:pos="1560"/>
        </w:tabs>
        <w:ind w:firstLine="709"/>
        <w:jc w:val="both"/>
        <w:rPr>
          <w:szCs w:val="24"/>
        </w:rPr>
      </w:pPr>
      <w:r w:rsidRPr="001A58C8">
        <w:rPr>
          <w:szCs w:val="24"/>
        </w:rPr>
        <w:t xml:space="preserve">Запрос направляется в течение 1 часа. </w:t>
      </w:r>
    </w:p>
    <w:p w:rsidR="001A58C8" w:rsidRPr="001A58C8" w:rsidRDefault="001A58C8" w:rsidP="001A58C8">
      <w:pPr>
        <w:widowControl w:val="0"/>
        <w:tabs>
          <w:tab w:val="left" w:pos="1560"/>
        </w:tabs>
        <w:ind w:firstLine="709"/>
        <w:contextualSpacing/>
        <w:jc w:val="both"/>
        <w:rPr>
          <w:rFonts w:eastAsia="Calibri"/>
          <w:szCs w:val="22"/>
          <w:lang w:eastAsia="en-US" w:bidi="en-US"/>
        </w:rPr>
      </w:pPr>
      <w:r w:rsidRPr="001A58C8">
        <w:rPr>
          <w:rFonts w:eastAsia="Calibri"/>
          <w:szCs w:val="22"/>
          <w:lang w:eastAsia="en-US" w:bidi="en-US"/>
        </w:rPr>
        <w:t>Срок, в течение которого результат запроса должен поступить в орган, предоставляющий муниципальную услу</w:t>
      </w:r>
      <w:r w:rsidR="001E38D0">
        <w:rPr>
          <w:rFonts w:eastAsia="Calibri"/>
          <w:szCs w:val="22"/>
          <w:lang w:eastAsia="en-US" w:bidi="en-US"/>
        </w:rPr>
        <w:t>гу, не превышает 2 рабочих дней.</w:t>
      </w:r>
    </w:p>
    <w:p w:rsidR="001A58C8" w:rsidRPr="001A58C8" w:rsidRDefault="001E38D0" w:rsidP="001A58C8">
      <w:pPr>
        <w:widowControl w:val="0"/>
        <w:tabs>
          <w:tab w:val="left" w:pos="1560"/>
        </w:tabs>
        <w:ind w:firstLine="709"/>
        <w:contextualSpacing/>
        <w:jc w:val="both"/>
        <w:rPr>
          <w:rFonts w:eastAsia="Calibri"/>
          <w:lang w:eastAsia="en-US" w:bidi="en-US"/>
        </w:rPr>
      </w:pPr>
      <w:r>
        <w:rPr>
          <w:rFonts w:eastAsia="Calibri"/>
          <w:szCs w:val="22"/>
          <w:lang w:eastAsia="en-US" w:bidi="en-US"/>
        </w:rPr>
        <w:t xml:space="preserve">3.74.4. </w:t>
      </w:r>
      <w:r w:rsidR="001A58C8" w:rsidRPr="001A58C8">
        <w:rPr>
          <w:rFonts w:eastAsia="Calibri"/>
          <w:szCs w:val="22"/>
          <w:lang w:eastAsia="en-US" w:bidi="en-US"/>
        </w:rPr>
        <w:t>Межведомственный запрос «Предоставление из ЕГР ЗАГС по запросу сведений о рождении»</w:t>
      </w:r>
      <w:r>
        <w:rPr>
          <w:rFonts w:eastAsia="Calibri"/>
          <w:szCs w:val="22"/>
          <w:lang w:eastAsia="en-US" w:bidi="en-US"/>
        </w:rPr>
        <w:t>,</w:t>
      </w:r>
      <w:r w:rsidR="001A58C8" w:rsidRPr="001A58C8">
        <w:rPr>
          <w:rFonts w:eastAsia="Calibri"/>
          <w:szCs w:val="22"/>
          <w:lang w:eastAsia="en-US" w:bidi="en-US"/>
        </w:rPr>
        <w:t xml:space="preserve"> направляемый в Федеральную налоговую службу. </w:t>
      </w:r>
    </w:p>
    <w:p w:rsidR="001A58C8" w:rsidRPr="001A58C8" w:rsidRDefault="001A58C8" w:rsidP="001A58C8">
      <w:pPr>
        <w:tabs>
          <w:tab w:val="left" w:pos="1560"/>
        </w:tabs>
        <w:ind w:firstLine="709"/>
        <w:jc w:val="both"/>
        <w:rPr>
          <w:szCs w:val="24"/>
        </w:rPr>
      </w:pPr>
      <w:r w:rsidRPr="001A58C8">
        <w:rPr>
          <w:szCs w:val="24"/>
        </w:rPr>
        <w:t xml:space="preserve">Основанием для направления запроса является обращение Заявителя за предоставлением муниципальной услуги. </w:t>
      </w:r>
    </w:p>
    <w:p w:rsidR="001A58C8" w:rsidRPr="001A58C8" w:rsidRDefault="001A58C8" w:rsidP="001A58C8">
      <w:pPr>
        <w:tabs>
          <w:tab w:val="left" w:pos="1560"/>
        </w:tabs>
        <w:ind w:firstLine="709"/>
        <w:jc w:val="both"/>
        <w:rPr>
          <w:szCs w:val="24"/>
        </w:rPr>
      </w:pPr>
      <w:r w:rsidRPr="001A58C8">
        <w:rPr>
          <w:szCs w:val="24"/>
        </w:rPr>
        <w:t xml:space="preserve">Запрос направляется в течение 1 часа. </w:t>
      </w:r>
    </w:p>
    <w:p w:rsidR="001A58C8" w:rsidRPr="001A58C8" w:rsidRDefault="001A58C8" w:rsidP="001A58C8">
      <w:pPr>
        <w:widowControl w:val="0"/>
        <w:tabs>
          <w:tab w:val="left" w:pos="1560"/>
        </w:tabs>
        <w:ind w:firstLine="709"/>
        <w:contextualSpacing/>
        <w:jc w:val="both"/>
        <w:rPr>
          <w:rFonts w:eastAsia="Calibri"/>
          <w:szCs w:val="22"/>
          <w:lang w:eastAsia="en-US" w:bidi="en-US"/>
        </w:rPr>
      </w:pPr>
      <w:r w:rsidRPr="001A58C8">
        <w:rPr>
          <w:rFonts w:eastAsia="Calibri"/>
          <w:szCs w:val="22"/>
          <w:lang w:eastAsia="en-US" w:bidi="en-US"/>
        </w:rPr>
        <w:t>Срок, в течение которого результат запроса должен поступить в орган, предоставляющий муниципальную услугу, не превышает 2 рабочих дней.</w:t>
      </w:r>
    </w:p>
    <w:p w:rsidR="001A58C8" w:rsidRPr="001A58C8" w:rsidRDefault="001E38D0" w:rsidP="001A58C8">
      <w:pPr>
        <w:widowControl w:val="0"/>
        <w:tabs>
          <w:tab w:val="left" w:pos="1560"/>
        </w:tabs>
        <w:ind w:firstLine="709"/>
        <w:contextualSpacing/>
        <w:jc w:val="both"/>
        <w:rPr>
          <w:rFonts w:eastAsia="Calibri"/>
          <w:lang w:eastAsia="en-US" w:bidi="en-US"/>
        </w:rPr>
      </w:pPr>
      <w:r>
        <w:rPr>
          <w:rFonts w:eastAsia="Calibri"/>
          <w:szCs w:val="22"/>
          <w:lang w:eastAsia="en-US" w:bidi="en-US"/>
        </w:rPr>
        <w:t>3.75</w:t>
      </w:r>
      <w:r w:rsidR="001A58C8" w:rsidRPr="001A58C8">
        <w:rPr>
          <w:rFonts w:eastAsia="Calibri"/>
          <w:szCs w:val="22"/>
          <w:lang w:eastAsia="en-US" w:bidi="en-US"/>
        </w:rPr>
        <w:t xml:space="preserve">. Общий срок осуществления межведомственного электронного взаимодействия составляет 2 рабочих дня. </w:t>
      </w:r>
    </w:p>
    <w:bookmarkEnd w:id="73"/>
    <w:p w:rsidR="001A58C8" w:rsidRPr="001A58C8" w:rsidRDefault="001A58C8" w:rsidP="001A58C8">
      <w:pPr>
        <w:widowControl w:val="0"/>
        <w:tabs>
          <w:tab w:val="left" w:pos="993"/>
        </w:tabs>
        <w:ind w:left="709"/>
        <w:contextualSpacing/>
        <w:jc w:val="both"/>
        <w:rPr>
          <w:rFonts w:eastAsia="Calibri"/>
          <w:lang w:eastAsia="en-US" w:bidi="en-US"/>
        </w:rPr>
      </w:pPr>
    </w:p>
    <w:p w:rsidR="001A58C8" w:rsidRPr="001A58C8" w:rsidRDefault="001A58C8" w:rsidP="001A58C8">
      <w:pPr>
        <w:jc w:val="center"/>
        <w:rPr>
          <w:b/>
        </w:rPr>
      </w:pPr>
      <w:r w:rsidRPr="001A58C8">
        <w:rPr>
          <w:b/>
        </w:rPr>
        <w:t>Приостановление предоставления муниципальной услуги</w:t>
      </w:r>
      <w:r w:rsidRPr="001A58C8">
        <w:rPr>
          <w:b/>
        </w:rPr>
        <w:cr/>
      </w:r>
    </w:p>
    <w:p w:rsidR="001A58C8" w:rsidRPr="001A58C8" w:rsidRDefault="001A58C8" w:rsidP="001A58C8">
      <w:pPr>
        <w:widowControl w:val="0"/>
        <w:ind w:firstLine="709"/>
        <w:jc w:val="both"/>
      </w:pPr>
      <w:r w:rsidRPr="001A58C8">
        <w:t>3.75. Оснований для приостановления предоставления варианта муниципальной услуги законодательством субъекта Российской Федерации не предусмотрено.</w:t>
      </w:r>
    </w:p>
    <w:p w:rsidR="001A58C8" w:rsidRPr="001A58C8" w:rsidRDefault="001A58C8" w:rsidP="001A58C8">
      <w:pPr>
        <w:tabs>
          <w:tab w:val="left" w:pos="1134"/>
        </w:tabs>
        <w:spacing w:after="200" w:line="276" w:lineRule="auto"/>
        <w:contextualSpacing/>
        <w:jc w:val="both"/>
        <w:rPr>
          <w:rFonts w:eastAsia="Calibri"/>
          <w:lang w:eastAsia="en-US" w:bidi="en-US"/>
        </w:rPr>
      </w:pPr>
    </w:p>
    <w:p w:rsidR="001A58C8" w:rsidRPr="001A58C8" w:rsidRDefault="001A58C8" w:rsidP="001A58C8">
      <w:pPr>
        <w:ind w:firstLine="709"/>
        <w:jc w:val="center"/>
        <w:rPr>
          <w:rFonts w:eastAsia="Courier New"/>
          <w:b/>
        </w:rPr>
      </w:pPr>
      <w:r w:rsidRPr="001A58C8">
        <w:rPr>
          <w:rFonts w:eastAsia="Courier New"/>
          <w:b/>
        </w:rPr>
        <w:t>Принятие решения о предоставлении (об отказе в предоставлении) муниципальной услуги</w:t>
      </w:r>
      <w:r w:rsidRPr="001A58C8">
        <w:rPr>
          <w:rFonts w:eastAsia="Courier New"/>
          <w:b/>
        </w:rPr>
        <w:cr/>
      </w:r>
    </w:p>
    <w:p w:rsidR="001A58C8" w:rsidRPr="001A58C8" w:rsidRDefault="001A58C8" w:rsidP="001E38D0">
      <w:pPr>
        <w:widowControl w:val="0"/>
        <w:tabs>
          <w:tab w:val="left" w:pos="1560"/>
        </w:tabs>
        <w:ind w:firstLine="709"/>
        <w:jc w:val="both"/>
      </w:pPr>
      <w:r w:rsidRPr="001A58C8">
        <w:t xml:space="preserve">3.76.  Основанием для начала административной процедуры (действия) является поступление в Уполномоченный орган заявления и приложенных </w:t>
      </w:r>
      <w:r w:rsidR="002E4B7E">
        <w:t xml:space="preserve">                    </w:t>
      </w:r>
      <w:r w:rsidRPr="001A58C8">
        <w:t>к нему документов.</w:t>
      </w:r>
    </w:p>
    <w:p w:rsidR="001A58C8" w:rsidRPr="001A58C8" w:rsidRDefault="001A58C8" w:rsidP="001E38D0">
      <w:pPr>
        <w:widowControl w:val="0"/>
        <w:ind w:firstLine="709"/>
        <w:jc w:val="both"/>
      </w:pPr>
      <w:r w:rsidRPr="001A58C8">
        <w:t>3.77. 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должностной инструкцией входит выполнение соответствующих функций (задач, обязанностей) (далее – должностное лицо).</w:t>
      </w:r>
    </w:p>
    <w:p w:rsidR="001A58C8" w:rsidRPr="001A58C8" w:rsidRDefault="001A58C8" w:rsidP="001E38D0">
      <w:pPr>
        <w:widowControl w:val="0"/>
        <w:tabs>
          <w:tab w:val="left" w:pos="851"/>
          <w:tab w:val="left" w:pos="1134"/>
          <w:tab w:val="left" w:pos="1560"/>
        </w:tabs>
        <w:ind w:firstLine="709"/>
        <w:jc w:val="both"/>
      </w:pPr>
      <w:r w:rsidRPr="001A58C8">
        <w:t>3.78. По результатам рассмотрения заявления и документов должностное лицо оформляет:</w:t>
      </w:r>
    </w:p>
    <w:p w:rsidR="001A58C8" w:rsidRPr="001A58C8" w:rsidRDefault="001E38D0" w:rsidP="001E38D0">
      <w:pPr>
        <w:widowControl w:val="0"/>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решение о предоставлении муниципальной услуги;</w:t>
      </w:r>
    </w:p>
    <w:p w:rsidR="001A58C8" w:rsidRPr="001A58C8" w:rsidRDefault="001E38D0" w:rsidP="001E38D0">
      <w:pPr>
        <w:widowControl w:val="0"/>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решение об отказе в предоставлении муниципальной услуги в случае кри</w:t>
      </w:r>
      <w:r>
        <w:rPr>
          <w:rFonts w:eastAsia="Calibri"/>
          <w:lang w:eastAsia="en-US" w:bidi="en-US"/>
        </w:rPr>
        <w:t>териев, указанных в пункте 2.19</w:t>
      </w:r>
      <w:r w:rsidR="001A58C8" w:rsidRPr="001A58C8">
        <w:rPr>
          <w:rFonts w:eastAsia="Calibri"/>
          <w:lang w:eastAsia="en-US" w:bidi="en-US"/>
        </w:rPr>
        <w:t xml:space="preserve"> настоящего Административного регламента;</w:t>
      </w:r>
    </w:p>
    <w:p w:rsidR="001A58C8" w:rsidRPr="001A58C8" w:rsidRDefault="001E38D0" w:rsidP="001E38D0">
      <w:pPr>
        <w:widowControl w:val="0"/>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 xml:space="preserve">приказ о подтверждении спортивного разряда. </w:t>
      </w:r>
    </w:p>
    <w:p w:rsidR="001A58C8" w:rsidRPr="001A58C8" w:rsidRDefault="001A58C8" w:rsidP="001A58C8">
      <w:pPr>
        <w:widowControl w:val="0"/>
        <w:ind w:left="851"/>
        <w:contextualSpacing/>
        <w:jc w:val="both"/>
        <w:rPr>
          <w:rFonts w:eastAsia="Calibri"/>
          <w:lang w:eastAsia="en-US" w:bidi="en-US"/>
        </w:rPr>
      </w:pPr>
    </w:p>
    <w:p w:rsidR="001A58C8" w:rsidRPr="001A58C8" w:rsidRDefault="001A58C8" w:rsidP="001A58C8">
      <w:pPr>
        <w:spacing w:line="276" w:lineRule="auto"/>
        <w:contextualSpacing/>
        <w:jc w:val="center"/>
        <w:rPr>
          <w:rFonts w:eastAsia="Calibri"/>
          <w:b/>
          <w:lang w:eastAsia="en-US" w:bidi="en-US"/>
        </w:rPr>
      </w:pPr>
      <w:r w:rsidRPr="001A58C8">
        <w:rPr>
          <w:rFonts w:eastAsia="Calibri"/>
          <w:b/>
          <w:lang w:eastAsia="en-US" w:bidi="en-US"/>
        </w:rPr>
        <w:t>Предоставление результата муниципальной услуги</w:t>
      </w:r>
      <w:r w:rsidRPr="001A58C8">
        <w:rPr>
          <w:rFonts w:eastAsia="Calibri"/>
          <w:b/>
          <w:lang w:eastAsia="en-US" w:bidi="en-US"/>
        </w:rPr>
        <w:cr/>
      </w:r>
    </w:p>
    <w:p w:rsidR="001A58C8" w:rsidRPr="001A58C8" w:rsidRDefault="001A58C8" w:rsidP="001E38D0">
      <w:pPr>
        <w:widowControl w:val="0"/>
        <w:tabs>
          <w:tab w:val="left" w:pos="993"/>
          <w:tab w:val="left" w:pos="1276"/>
        </w:tabs>
        <w:ind w:firstLine="709"/>
        <w:jc w:val="both"/>
      </w:pPr>
      <w:r w:rsidRPr="001A58C8">
        <w:t xml:space="preserve">3.79. Заявителю в качестве результата предоставления муниципальной услуги обеспечивается </w:t>
      </w:r>
      <w:r w:rsidR="001E38D0">
        <w:t>возможность получения документа</w:t>
      </w:r>
      <w:r w:rsidRPr="001A58C8">
        <w:t xml:space="preserve"> в зависимости от выбранного способа, указанного в запросе: </w:t>
      </w:r>
    </w:p>
    <w:p w:rsidR="001A58C8" w:rsidRPr="001A58C8" w:rsidRDefault="001E38D0" w:rsidP="001E38D0">
      <w:pPr>
        <w:tabs>
          <w:tab w:val="left" w:pos="993"/>
          <w:tab w:val="left" w:pos="1276"/>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Pr>
          <w:rFonts w:eastAsia="Calibri"/>
          <w:lang w:eastAsia="en-US" w:bidi="en-US"/>
        </w:rPr>
        <w:t>З</w:t>
      </w:r>
      <w:r w:rsidR="001A58C8" w:rsidRPr="001A58C8">
        <w:rPr>
          <w:rFonts w:eastAsia="Calibri"/>
          <w:lang w:eastAsia="en-US" w:bidi="en-US"/>
        </w:rPr>
        <w:t>аявителю в личный кабинет на ЕПГУ</w:t>
      </w:r>
      <w:r w:rsidR="001A58C8" w:rsidRPr="001A58C8">
        <w:rPr>
          <w:rFonts w:ascii="Cambria" w:eastAsia="Calibri" w:hAnsi="Cambria"/>
          <w:sz w:val="22"/>
          <w:szCs w:val="22"/>
          <w:lang w:eastAsia="en-US" w:bidi="en-US"/>
        </w:rPr>
        <w:t xml:space="preserve"> </w:t>
      </w:r>
      <w:r w:rsidR="001A58C8" w:rsidRPr="001A58C8">
        <w:rPr>
          <w:rFonts w:eastAsia="Calibri"/>
          <w:lang w:eastAsia="en-US" w:bidi="en-US"/>
        </w:rPr>
        <w:t xml:space="preserve">или иной системы, автоматизирующей исполнение муниципальных функций или предоставление муниципальных услуг, посредством которой были поданы документы; </w:t>
      </w:r>
    </w:p>
    <w:p w:rsidR="001A58C8" w:rsidRPr="001A58C8" w:rsidRDefault="001E38D0" w:rsidP="001E38D0">
      <w:pPr>
        <w:tabs>
          <w:tab w:val="left" w:pos="993"/>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 xml:space="preserve">в виде бумажного документа, подтверждающего содержание электронного документа, который Заявитель получает при личном обращении </w:t>
      </w:r>
      <w:r w:rsidR="002E4B7E">
        <w:rPr>
          <w:rFonts w:eastAsia="Calibri"/>
          <w:lang w:eastAsia="en-US" w:bidi="en-US"/>
        </w:rPr>
        <w:t xml:space="preserve">              </w:t>
      </w:r>
      <w:r w:rsidR="001A58C8" w:rsidRPr="001A58C8">
        <w:rPr>
          <w:rFonts w:eastAsia="Calibri"/>
          <w:lang w:eastAsia="en-US" w:bidi="en-US"/>
        </w:rPr>
        <w:t>в Уполномоченном органе, в МФЦ</w:t>
      </w:r>
      <w:r w:rsidR="001A58C8" w:rsidRPr="001A58C8">
        <w:rPr>
          <w:rFonts w:eastAsia="Courier New"/>
          <w:color w:val="000000"/>
          <w:lang w:eastAsia="en-US" w:bidi="ru-RU"/>
        </w:rPr>
        <w:t xml:space="preserve"> </w:t>
      </w:r>
      <w:r w:rsidR="001A58C8" w:rsidRPr="001A58C8">
        <w:rPr>
          <w:rFonts w:eastAsia="Calibri"/>
          <w:lang w:eastAsia="en-US" w:bidi="en-US"/>
        </w:rPr>
        <w:t>либо с использованием операторов почтовой связи.</w:t>
      </w:r>
    </w:p>
    <w:p w:rsidR="001A58C8" w:rsidRPr="001A58C8" w:rsidRDefault="001A58C8" w:rsidP="001E38D0">
      <w:pPr>
        <w:widowControl w:val="0"/>
        <w:ind w:firstLine="709"/>
        <w:jc w:val="both"/>
      </w:pPr>
      <w:r w:rsidRPr="001A58C8">
        <w:t xml:space="preserve">3.80. Предоставление результата муниципальной услуги или отказа </w:t>
      </w:r>
      <w:r w:rsidR="002E4B7E">
        <w:t xml:space="preserve">                        </w:t>
      </w:r>
      <w:r w:rsidRPr="001A58C8">
        <w:t>в предоставлении муниципальной услуги осуществляется в срок не позднее 3 рабочих дней со дня принятия решения.</w:t>
      </w:r>
    </w:p>
    <w:p w:rsidR="001A58C8" w:rsidRPr="001A58C8" w:rsidRDefault="001A58C8" w:rsidP="001A58C8">
      <w:pPr>
        <w:jc w:val="center"/>
        <w:rPr>
          <w:b/>
          <w:bCs/>
        </w:rPr>
      </w:pPr>
    </w:p>
    <w:p w:rsidR="001A58C8" w:rsidRPr="001A58C8" w:rsidRDefault="001A58C8" w:rsidP="001A58C8">
      <w:pPr>
        <w:jc w:val="center"/>
        <w:rPr>
          <w:b/>
          <w:bCs/>
        </w:rPr>
      </w:pPr>
      <w:r w:rsidRPr="001A58C8">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58C8" w:rsidRPr="001A58C8" w:rsidRDefault="001A58C8" w:rsidP="001A58C8">
      <w:pPr>
        <w:ind w:firstLine="709"/>
        <w:jc w:val="both"/>
      </w:pPr>
    </w:p>
    <w:p w:rsidR="001A58C8" w:rsidRPr="001A58C8" w:rsidRDefault="001A58C8" w:rsidP="001A58C8">
      <w:pPr>
        <w:widowControl w:val="0"/>
        <w:tabs>
          <w:tab w:val="left" w:pos="709"/>
          <w:tab w:val="left" w:pos="851"/>
        </w:tabs>
        <w:ind w:firstLine="709"/>
        <w:jc w:val="both"/>
      </w:pPr>
      <w:r w:rsidRPr="001A58C8">
        <w:t>3.81. 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30 минут.</w:t>
      </w:r>
    </w:p>
    <w:p w:rsidR="001A58C8" w:rsidRPr="001A58C8" w:rsidRDefault="001A58C8" w:rsidP="001A58C8">
      <w:pPr>
        <w:tabs>
          <w:tab w:val="left" w:pos="1560"/>
        </w:tabs>
        <w:ind w:firstLine="709"/>
        <w:jc w:val="both"/>
      </w:pPr>
    </w:p>
    <w:p w:rsidR="001A58C8" w:rsidRPr="001A58C8" w:rsidRDefault="001A58C8" w:rsidP="001A58C8">
      <w:pPr>
        <w:tabs>
          <w:tab w:val="left" w:pos="1560"/>
        </w:tabs>
        <w:ind w:firstLine="142"/>
        <w:jc w:val="center"/>
        <w:rPr>
          <w:b/>
          <w:bCs/>
        </w:rPr>
      </w:pPr>
      <w:r w:rsidRPr="001A58C8">
        <w:rPr>
          <w:b/>
          <w:bCs/>
        </w:rPr>
        <w:t>Срок и порядок регистрации запроса Заявителя о предоставлении муниципальной услуги или принятия решения об отказе приеме документов, в том числе в электронной форме</w:t>
      </w:r>
    </w:p>
    <w:p w:rsidR="001A58C8" w:rsidRPr="001A58C8" w:rsidRDefault="001A58C8" w:rsidP="001A58C8">
      <w:pPr>
        <w:widowControl w:val="0"/>
        <w:tabs>
          <w:tab w:val="left" w:pos="1560"/>
        </w:tabs>
        <w:jc w:val="both"/>
        <w:rPr>
          <w:vanish/>
        </w:rPr>
      </w:pPr>
    </w:p>
    <w:p w:rsidR="001A58C8" w:rsidRPr="001A58C8" w:rsidRDefault="001A58C8" w:rsidP="001E38D0">
      <w:pPr>
        <w:widowControl w:val="0"/>
        <w:tabs>
          <w:tab w:val="left" w:pos="1560"/>
        </w:tabs>
        <w:ind w:firstLine="709"/>
        <w:jc w:val="both"/>
      </w:pPr>
      <w:r w:rsidRPr="001A58C8">
        <w:t>3.82. Срок регистрации полученных от Заявителя документов – в течение 3 рабочих дней со дня поступления ходатайства в Уполномоченный орган.</w:t>
      </w:r>
    </w:p>
    <w:p w:rsidR="001A58C8" w:rsidRPr="001A58C8" w:rsidRDefault="001A58C8" w:rsidP="001E38D0">
      <w:pPr>
        <w:widowControl w:val="0"/>
        <w:tabs>
          <w:tab w:val="left" w:pos="1560"/>
        </w:tabs>
        <w:ind w:firstLine="709"/>
        <w:jc w:val="both"/>
      </w:pPr>
      <w:r w:rsidRPr="001A58C8">
        <w:t>Срок принятия решения об отказе в приеме документов и возвращения Заявителю – в течение 3 рабочих дней со дня поступления представления в Уполномоченный орган.</w:t>
      </w:r>
    </w:p>
    <w:p w:rsidR="001A58C8" w:rsidRPr="001A58C8" w:rsidRDefault="001A58C8" w:rsidP="001E38D0">
      <w:pPr>
        <w:tabs>
          <w:tab w:val="left" w:pos="1560"/>
        </w:tabs>
        <w:ind w:firstLine="709"/>
        <w:jc w:val="both"/>
      </w:pPr>
      <w:r w:rsidRPr="001A58C8">
        <w:t>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p>
    <w:p w:rsidR="001A58C8" w:rsidRPr="001A58C8" w:rsidRDefault="001A58C8" w:rsidP="001E38D0">
      <w:pPr>
        <w:ind w:firstLine="709"/>
        <w:jc w:val="both"/>
      </w:pPr>
      <w:r w:rsidRPr="001A58C8">
        <w:t>3.82.1. Основаниями для отказа в приеме к рассмотрению документов, необходимых для предоставления муниципальной услуги, являются:</w:t>
      </w:r>
    </w:p>
    <w:p w:rsidR="001A58C8" w:rsidRPr="001A58C8" w:rsidRDefault="001E38D0" w:rsidP="001E38D0">
      <w:pPr>
        <w:tabs>
          <w:tab w:val="left" w:pos="1276"/>
        </w:tabs>
        <w:ind w:firstLine="709"/>
        <w:contextualSpacing/>
        <w:jc w:val="both"/>
        <w:rPr>
          <w:rFonts w:eastAsia="Calibri"/>
          <w:lang w:eastAsia="en-US" w:bidi="en-US"/>
        </w:rPr>
      </w:pPr>
      <w:r>
        <w:rPr>
          <w:rFonts w:eastAsia="Calibri"/>
          <w:lang w:eastAsia="en-US" w:bidi="en-US"/>
        </w:rPr>
        <w:t xml:space="preserve">а) </w:t>
      </w:r>
      <w:r w:rsidR="001A58C8" w:rsidRPr="001A58C8">
        <w:rPr>
          <w:rFonts w:eastAsia="Calibri"/>
          <w:lang w:eastAsia="en-US" w:bidi="en-US"/>
        </w:rPr>
        <w:t>подача Заявителем документов, не соответствующих требования</w:t>
      </w:r>
      <w:r>
        <w:rPr>
          <w:rFonts w:eastAsia="Calibri"/>
          <w:lang w:eastAsia="en-US" w:bidi="en-US"/>
        </w:rPr>
        <w:t>м, предусмотренным пунктом 2.13</w:t>
      </w:r>
      <w:r w:rsidR="001A58C8" w:rsidRPr="001A58C8">
        <w:rPr>
          <w:rFonts w:eastAsia="Calibri"/>
          <w:lang w:eastAsia="en-US" w:bidi="en-US"/>
        </w:rPr>
        <w:t xml:space="preserve"> Административного регламента</w:t>
      </w:r>
      <w:r>
        <w:rPr>
          <w:rFonts w:eastAsia="Calibri"/>
          <w:lang w:eastAsia="en-US" w:bidi="en-US"/>
        </w:rPr>
        <w:t>;</w:t>
      </w:r>
    </w:p>
    <w:p w:rsidR="001A58C8" w:rsidRPr="001A58C8" w:rsidRDefault="001E38D0" w:rsidP="001E38D0">
      <w:pPr>
        <w:tabs>
          <w:tab w:val="left" w:pos="1276"/>
        </w:tabs>
        <w:ind w:firstLine="709"/>
        <w:contextualSpacing/>
        <w:jc w:val="both"/>
        <w:rPr>
          <w:rFonts w:eastAsia="Calibri"/>
          <w:lang w:eastAsia="en-US" w:bidi="en-US"/>
        </w:rPr>
      </w:pPr>
      <w:r>
        <w:rPr>
          <w:rFonts w:eastAsia="Calibri"/>
          <w:lang w:eastAsia="en-US" w:bidi="en-US"/>
        </w:rPr>
        <w:t xml:space="preserve">б) </w:t>
      </w:r>
      <w:r w:rsidR="001A58C8" w:rsidRPr="001A58C8">
        <w:rPr>
          <w:rFonts w:eastAsia="Calibri"/>
          <w:lang w:eastAsia="en-US" w:bidi="en-US"/>
        </w:rPr>
        <w:t>заявление о предоставле</w:t>
      </w:r>
      <w:r>
        <w:rPr>
          <w:rFonts w:eastAsia="Calibri"/>
          <w:lang w:eastAsia="en-US" w:bidi="en-US"/>
        </w:rPr>
        <w:t>нии муниципальной услуги подано</w:t>
      </w:r>
      <w:r w:rsidR="001A58C8" w:rsidRPr="001A58C8">
        <w:rPr>
          <w:rFonts w:eastAsia="Calibri"/>
          <w:lang w:eastAsia="en-US" w:bidi="en-US"/>
        </w:rPr>
        <w:t xml:space="preserve"> в орган местного самоуправления или организацию, в полномочия которых не входит предоставление муниципальной услуги;</w:t>
      </w:r>
    </w:p>
    <w:p w:rsidR="001A58C8" w:rsidRPr="001A58C8" w:rsidRDefault="001E38D0" w:rsidP="001E38D0">
      <w:pPr>
        <w:tabs>
          <w:tab w:val="left" w:pos="1276"/>
        </w:tabs>
        <w:ind w:firstLine="709"/>
        <w:contextualSpacing/>
        <w:jc w:val="both"/>
        <w:rPr>
          <w:rFonts w:eastAsia="Calibri"/>
          <w:lang w:eastAsia="en-US" w:bidi="en-US"/>
        </w:rPr>
      </w:pPr>
      <w:r>
        <w:rPr>
          <w:rFonts w:eastAsia="Calibri"/>
          <w:lang w:eastAsia="en-US" w:bidi="en-US"/>
        </w:rPr>
        <w:t xml:space="preserve">в) </w:t>
      </w:r>
      <w:r w:rsidR="001A58C8" w:rsidRPr="001A58C8">
        <w:rPr>
          <w:rFonts w:eastAsia="Calibri"/>
          <w:lang w:eastAsia="en-US" w:bidi="en-US"/>
        </w:rPr>
        <w:t xml:space="preserve">некорректное заполнение обязательных полей в форме заявления </w:t>
      </w:r>
      <w:r w:rsidR="002E4B7E">
        <w:rPr>
          <w:rFonts w:eastAsia="Calibri"/>
          <w:lang w:eastAsia="en-US" w:bidi="en-US"/>
        </w:rPr>
        <w:t xml:space="preserve">                       </w:t>
      </w:r>
      <w:r w:rsidR="001A58C8" w:rsidRPr="001A58C8">
        <w:rPr>
          <w:rFonts w:eastAsia="Calibri"/>
          <w:lang w:eastAsia="en-US" w:bidi="en-US"/>
        </w:rPr>
        <w:t>о предоставлении муниципальной услуги в электронной форме (недостоверное, неправильное либо неполное заполнение);</w:t>
      </w:r>
    </w:p>
    <w:p w:rsidR="001A58C8" w:rsidRPr="001A58C8" w:rsidRDefault="001E38D0" w:rsidP="001E38D0">
      <w:pPr>
        <w:tabs>
          <w:tab w:val="left" w:pos="1276"/>
        </w:tabs>
        <w:ind w:firstLine="709"/>
        <w:contextualSpacing/>
        <w:jc w:val="both"/>
        <w:rPr>
          <w:rFonts w:eastAsia="Calibri"/>
          <w:lang w:eastAsia="en-US" w:bidi="en-US"/>
        </w:rPr>
      </w:pPr>
      <w:r>
        <w:rPr>
          <w:rFonts w:eastAsia="Calibri"/>
          <w:lang w:eastAsia="en-US" w:bidi="en-US"/>
        </w:rPr>
        <w:t xml:space="preserve">г) </w:t>
      </w:r>
      <w:r w:rsidR="001A58C8" w:rsidRPr="001A58C8">
        <w:rPr>
          <w:rFonts w:eastAsia="Calibri"/>
          <w:lang w:eastAsia="en-US" w:bidi="en-US"/>
        </w:rPr>
        <w:t>представление неполного комплекта документов, необходимого для предоставления муниципальной услуги;</w:t>
      </w:r>
    </w:p>
    <w:p w:rsidR="001A58C8" w:rsidRPr="001A58C8" w:rsidRDefault="001E38D0" w:rsidP="001E38D0">
      <w:pPr>
        <w:tabs>
          <w:tab w:val="left" w:pos="1276"/>
        </w:tabs>
        <w:ind w:firstLine="709"/>
        <w:contextualSpacing/>
        <w:jc w:val="both"/>
        <w:rPr>
          <w:rFonts w:eastAsia="Calibri"/>
          <w:lang w:eastAsia="en-US" w:bidi="en-US"/>
        </w:rPr>
      </w:pPr>
      <w:r>
        <w:rPr>
          <w:rFonts w:eastAsia="Calibri"/>
          <w:lang w:eastAsia="en-US" w:bidi="en-US"/>
        </w:rPr>
        <w:t xml:space="preserve">д) </w:t>
      </w:r>
      <w:r w:rsidR="001A58C8" w:rsidRPr="001A58C8">
        <w:rPr>
          <w:rFonts w:eastAsia="Calibri"/>
          <w:lang w:eastAsia="en-US" w:bidi="en-US"/>
        </w:rPr>
        <w:t>представленные документы, необходимые для предоставления муниципальной услуги, утратили силу;</w:t>
      </w:r>
    </w:p>
    <w:p w:rsidR="001A58C8" w:rsidRPr="001A58C8" w:rsidRDefault="001E38D0" w:rsidP="001E38D0">
      <w:pPr>
        <w:tabs>
          <w:tab w:val="left" w:pos="1276"/>
        </w:tabs>
        <w:ind w:firstLine="709"/>
        <w:contextualSpacing/>
        <w:jc w:val="both"/>
        <w:rPr>
          <w:rFonts w:eastAsia="Calibri"/>
          <w:lang w:eastAsia="en-US" w:bidi="en-US"/>
        </w:rPr>
      </w:pPr>
      <w:r>
        <w:rPr>
          <w:rFonts w:eastAsia="Calibri"/>
          <w:lang w:eastAsia="en-US" w:bidi="en-US"/>
        </w:rPr>
        <w:t xml:space="preserve">е) </w:t>
      </w:r>
      <w:r w:rsidR="001A58C8" w:rsidRPr="001A58C8">
        <w:rPr>
          <w:rFonts w:eastAsia="Calibri"/>
          <w:lang w:eastAsia="en-US" w:bidi="en-US"/>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1A58C8" w:rsidRPr="001A58C8" w:rsidRDefault="001E38D0" w:rsidP="001E38D0">
      <w:pPr>
        <w:tabs>
          <w:tab w:val="left" w:pos="709"/>
          <w:tab w:val="left" w:pos="1276"/>
        </w:tabs>
        <w:ind w:firstLine="709"/>
        <w:contextualSpacing/>
        <w:jc w:val="both"/>
        <w:rPr>
          <w:rFonts w:eastAsia="Calibri"/>
          <w:lang w:eastAsia="en-US" w:bidi="en-US"/>
        </w:rPr>
      </w:pPr>
      <w:r>
        <w:rPr>
          <w:rFonts w:eastAsia="Calibri"/>
          <w:lang w:eastAsia="en-US" w:bidi="en-US"/>
        </w:rPr>
        <w:t xml:space="preserve">ж) </w:t>
      </w:r>
      <w:r w:rsidR="001A58C8" w:rsidRPr="001A58C8">
        <w:rPr>
          <w:rFonts w:eastAsia="Calibri"/>
          <w:lang w:eastAsia="en-US" w:bidi="en-US"/>
        </w:rPr>
        <w:t xml:space="preserve">документы содержат повреждения, наличие которых не позволяет </w:t>
      </w:r>
      <w:r w:rsidR="002E4B7E">
        <w:rPr>
          <w:rFonts w:eastAsia="Calibri"/>
          <w:lang w:eastAsia="en-US" w:bidi="en-US"/>
        </w:rPr>
        <w:t xml:space="preserve">                     </w:t>
      </w:r>
      <w:r w:rsidR="001A58C8" w:rsidRPr="001A58C8">
        <w:rPr>
          <w:rFonts w:eastAsia="Calibri"/>
          <w:lang w:eastAsia="en-US" w:bidi="en-US"/>
        </w:rPr>
        <w:t xml:space="preserve">в полном объеме использовать информацию и сведения, содержащиеся </w:t>
      </w:r>
      <w:r w:rsidR="002E4B7E">
        <w:rPr>
          <w:rFonts w:eastAsia="Calibri"/>
          <w:lang w:eastAsia="en-US" w:bidi="en-US"/>
        </w:rPr>
        <w:t xml:space="preserve">                              </w:t>
      </w:r>
      <w:r w:rsidR="001A58C8" w:rsidRPr="001A58C8">
        <w:rPr>
          <w:rFonts w:eastAsia="Calibri"/>
          <w:lang w:eastAsia="en-US" w:bidi="en-US"/>
        </w:rPr>
        <w:t>в документах, для предоставления муниципальной услуги;</w:t>
      </w:r>
    </w:p>
    <w:p w:rsidR="001A58C8" w:rsidRPr="001A58C8" w:rsidRDefault="001E38D0" w:rsidP="001E38D0">
      <w:pPr>
        <w:tabs>
          <w:tab w:val="left" w:pos="709"/>
          <w:tab w:val="left" w:pos="1276"/>
        </w:tabs>
        <w:ind w:firstLine="709"/>
        <w:contextualSpacing/>
        <w:jc w:val="both"/>
        <w:rPr>
          <w:rFonts w:eastAsia="Calibri"/>
          <w:lang w:eastAsia="en-US" w:bidi="en-US"/>
        </w:rPr>
      </w:pPr>
      <w:r>
        <w:rPr>
          <w:rFonts w:eastAsia="Calibri"/>
          <w:lang w:eastAsia="en-US" w:bidi="en-US"/>
        </w:rPr>
        <w:t xml:space="preserve">з) </w:t>
      </w:r>
      <w:r w:rsidR="001A58C8" w:rsidRPr="001A58C8">
        <w:rPr>
          <w:rFonts w:eastAsia="Calibri"/>
          <w:lang w:eastAsia="en-US" w:bidi="en-US"/>
        </w:rPr>
        <w:t>представленные документы нечитаемы, электронные копии документов не позволяют в полном объеме прочитать текст документа и (или) распознать реквизиты документа;</w:t>
      </w:r>
    </w:p>
    <w:p w:rsidR="001A58C8" w:rsidRDefault="001E38D0" w:rsidP="001E38D0">
      <w:pPr>
        <w:tabs>
          <w:tab w:val="left" w:pos="709"/>
          <w:tab w:val="left" w:pos="1276"/>
        </w:tabs>
        <w:ind w:firstLine="709"/>
        <w:contextualSpacing/>
        <w:jc w:val="both"/>
        <w:rPr>
          <w:rFonts w:eastAsia="Calibri"/>
          <w:lang w:eastAsia="en-US" w:bidi="en-US"/>
        </w:rPr>
      </w:pPr>
      <w:r>
        <w:rPr>
          <w:rFonts w:eastAsia="Calibri"/>
          <w:lang w:eastAsia="en-US" w:bidi="en-US"/>
        </w:rPr>
        <w:t xml:space="preserve">и) </w:t>
      </w:r>
      <w:r w:rsidR="001A58C8" w:rsidRPr="001A58C8">
        <w:rPr>
          <w:rFonts w:eastAsia="Calibri"/>
          <w:lang w:eastAsia="en-US" w:bidi="en-US"/>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E38D0" w:rsidRPr="001A58C8" w:rsidRDefault="001E38D0" w:rsidP="001E38D0">
      <w:pPr>
        <w:tabs>
          <w:tab w:val="left" w:pos="709"/>
          <w:tab w:val="left" w:pos="1276"/>
        </w:tabs>
        <w:ind w:firstLine="709"/>
        <w:contextualSpacing/>
        <w:jc w:val="both"/>
        <w:rPr>
          <w:rFonts w:eastAsia="Calibri"/>
          <w:lang w:eastAsia="en-US" w:bidi="en-US"/>
        </w:rPr>
      </w:pPr>
    </w:p>
    <w:p w:rsidR="001A58C8" w:rsidRPr="001A58C8" w:rsidRDefault="001A58C8" w:rsidP="001A58C8">
      <w:pPr>
        <w:tabs>
          <w:tab w:val="left" w:pos="1560"/>
        </w:tabs>
        <w:jc w:val="center"/>
        <w:rPr>
          <w:b/>
          <w:bCs/>
        </w:rPr>
      </w:pPr>
      <w:r w:rsidRPr="001A58C8">
        <w:rPr>
          <w:b/>
          <w:bCs/>
        </w:rPr>
        <w:t>Получение дополнительных сведений от Заявителя</w:t>
      </w:r>
    </w:p>
    <w:p w:rsidR="001A58C8" w:rsidRPr="001A58C8" w:rsidRDefault="001A58C8" w:rsidP="001A58C8">
      <w:pPr>
        <w:tabs>
          <w:tab w:val="left" w:pos="1560"/>
        </w:tabs>
        <w:ind w:firstLine="709"/>
        <w:jc w:val="both"/>
      </w:pPr>
    </w:p>
    <w:p w:rsidR="001A58C8" w:rsidRPr="001A58C8" w:rsidRDefault="001A58C8" w:rsidP="001A58C8">
      <w:pPr>
        <w:widowControl w:val="0"/>
        <w:tabs>
          <w:tab w:val="left" w:pos="1560"/>
        </w:tabs>
        <w:ind w:firstLine="851"/>
        <w:jc w:val="both"/>
      </w:pPr>
      <w:r w:rsidRPr="001A58C8">
        <w:t>3.83. Основания для получения от Заявителя дополнительных документов и (или) информации в процессе предоставления муниципальной услуги не предусмотрены.</w:t>
      </w:r>
    </w:p>
    <w:p w:rsidR="001A58C8" w:rsidRPr="001A58C8" w:rsidRDefault="001A58C8" w:rsidP="001A58C8">
      <w:pPr>
        <w:jc w:val="both"/>
      </w:pPr>
    </w:p>
    <w:p w:rsidR="001A58C8" w:rsidRPr="001A58C8" w:rsidRDefault="001A58C8" w:rsidP="001A58C8">
      <w:pPr>
        <w:jc w:val="center"/>
        <w:rPr>
          <w:b/>
          <w:bCs/>
        </w:rPr>
      </w:pPr>
      <w:r w:rsidRPr="001A58C8">
        <w:rPr>
          <w:b/>
          <w:bCs/>
        </w:rPr>
        <w:t>Порядок исправления допущенных опечаток и ошибок в выданных в</w:t>
      </w:r>
    </w:p>
    <w:p w:rsidR="001A58C8" w:rsidRPr="001A58C8" w:rsidRDefault="001A58C8" w:rsidP="001A58C8">
      <w:pPr>
        <w:jc w:val="center"/>
        <w:rPr>
          <w:b/>
          <w:bCs/>
        </w:rPr>
      </w:pPr>
      <w:r w:rsidRPr="001A58C8">
        <w:rPr>
          <w:b/>
          <w:bCs/>
        </w:rPr>
        <w:t>результате предоставления муниципальной услуги документах</w:t>
      </w:r>
    </w:p>
    <w:p w:rsidR="001A58C8" w:rsidRPr="001A58C8" w:rsidRDefault="001A58C8" w:rsidP="001A58C8">
      <w:pPr>
        <w:ind w:firstLine="709"/>
        <w:jc w:val="both"/>
      </w:pPr>
    </w:p>
    <w:p w:rsidR="001A58C8" w:rsidRPr="001A58C8" w:rsidRDefault="001A58C8" w:rsidP="001E38D0">
      <w:pPr>
        <w:widowControl w:val="0"/>
        <w:tabs>
          <w:tab w:val="left" w:pos="1560"/>
        </w:tabs>
        <w:ind w:firstLine="709"/>
        <w:jc w:val="both"/>
      </w:pPr>
      <w:r w:rsidRPr="001A58C8">
        <w:t xml:space="preserve">3.84. В случае выявления опечаток либо ошибок Заявитель вправе обратиться в Уполномоченный орган с запросом с приложением документов, содержащих опечатки либо ошибки. </w:t>
      </w:r>
    </w:p>
    <w:p w:rsidR="001A58C8" w:rsidRPr="001A58C8" w:rsidRDefault="001A58C8" w:rsidP="001E38D0">
      <w:pPr>
        <w:widowControl w:val="0"/>
        <w:tabs>
          <w:tab w:val="left" w:pos="1560"/>
        </w:tabs>
        <w:ind w:firstLine="709"/>
        <w:jc w:val="both"/>
        <w:rPr>
          <w:color w:val="FF0000"/>
        </w:rPr>
      </w:pPr>
      <w:r w:rsidRPr="001A58C8">
        <w:t>3.85. Основанием для отказа в приеме запроса об исправлении ошибки либо оп</w:t>
      </w:r>
      <w:r w:rsidR="001E38D0">
        <w:t>ечатки в документах является не</w:t>
      </w:r>
      <w:r w:rsidRPr="001A58C8">
        <w:t>предоставление документов, указанных в пункте 3.84</w:t>
      </w:r>
      <w:r w:rsidR="001E38D0">
        <w:t xml:space="preserve"> Административного регламента</w:t>
      </w:r>
      <w:r w:rsidRPr="001A58C8">
        <w:t>.</w:t>
      </w:r>
    </w:p>
    <w:p w:rsidR="001A58C8" w:rsidRPr="001A58C8" w:rsidRDefault="001A58C8" w:rsidP="001E38D0">
      <w:pPr>
        <w:widowControl w:val="0"/>
        <w:tabs>
          <w:tab w:val="left" w:pos="1560"/>
        </w:tabs>
        <w:ind w:firstLine="709"/>
        <w:jc w:val="both"/>
      </w:pPr>
      <w:r w:rsidRPr="001A58C8">
        <w:t xml:space="preserve">3.86. Исправление допущенных опечаток и ошибок в выданных </w:t>
      </w:r>
      <w:r w:rsidR="002E4B7E">
        <w:t xml:space="preserve">                                 </w:t>
      </w:r>
      <w:r w:rsidRPr="001A58C8">
        <w:t>в результате предоставления муниципальной услуги документах осуществляется в следующем порядке:</w:t>
      </w:r>
    </w:p>
    <w:p w:rsidR="001A58C8" w:rsidRPr="001A58C8" w:rsidRDefault="001A58C8" w:rsidP="001E38D0">
      <w:pPr>
        <w:tabs>
          <w:tab w:val="left" w:pos="709"/>
        </w:tabs>
        <w:ind w:firstLine="709"/>
        <w:contextualSpacing/>
        <w:jc w:val="both"/>
        <w:rPr>
          <w:rFonts w:eastAsia="Calibri"/>
          <w:sz w:val="32"/>
          <w:szCs w:val="32"/>
          <w:lang w:eastAsia="en-US" w:bidi="en-US"/>
        </w:rPr>
      </w:pPr>
      <w:r w:rsidRPr="001A58C8">
        <w:rPr>
          <w:rFonts w:eastAsia="Calibri"/>
          <w:lang w:eastAsia="en-US" w:bidi="en-US"/>
        </w:rPr>
        <w:t>3.86.1.</w:t>
      </w:r>
      <w:r w:rsidR="001E38D0">
        <w:rPr>
          <w:rFonts w:eastAsia="Calibri"/>
          <w:lang w:eastAsia="en-US" w:bidi="en-US"/>
        </w:rPr>
        <w:t xml:space="preserve"> </w:t>
      </w:r>
      <w:r w:rsidRPr="001A58C8">
        <w:rPr>
          <w:rFonts w:eastAsia="Calibri"/>
          <w:lang w:eastAsia="en-US" w:bidi="en-US"/>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запросом о необходимости исправления опечаток и ошибок, в котором сод</w:t>
      </w:r>
      <w:r w:rsidR="001E38D0">
        <w:rPr>
          <w:rFonts w:eastAsia="Calibri"/>
          <w:lang w:eastAsia="en-US" w:bidi="en-US"/>
        </w:rPr>
        <w:t>ержится указание на их описание.</w:t>
      </w:r>
    </w:p>
    <w:p w:rsidR="001A58C8" w:rsidRPr="001A58C8" w:rsidRDefault="001A58C8" w:rsidP="001E38D0">
      <w:pPr>
        <w:tabs>
          <w:tab w:val="left" w:pos="1560"/>
        </w:tabs>
        <w:ind w:firstLine="709"/>
        <w:jc w:val="both"/>
      </w:pPr>
      <w:r w:rsidRPr="001A58C8">
        <w:t>3.86.2. Уполномоченный орган при получении за</w:t>
      </w:r>
      <w:r w:rsidR="001E38D0">
        <w:t xml:space="preserve">проса, указанного </w:t>
      </w:r>
      <w:r w:rsidR="002E4B7E">
        <w:t xml:space="preserve">                            </w:t>
      </w:r>
      <w:r w:rsidR="001E38D0">
        <w:t>в пункте 3.84</w:t>
      </w:r>
      <w:r w:rsidRPr="001A58C8">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w:t>
      </w:r>
      <w:r w:rsidR="001E38D0">
        <w:t>оставления муниципальной услуги.</w:t>
      </w:r>
    </w:p>
    <w:p w:rsidR="001A58C8" w:rsidRPr="001A58C8" w:rsidRDefault="001A58C8" w:rsidP="001E38D0">
      <w:pPr>
        <w:tabs>
          <w:tab w:val="left" w:pos="1560"/>
        </w:tabs>
        <w:ind w:firstLine="709"/>
        <w:jc w:val="both"/>
      </w:pPr>
      <w:r w:rsidRPr="001A58C8">
        <w:t>3.86.3.</w:t>
      </w:r>
      <w:r w:rsidR="001E38D0">
        <w:t xml:space="preserve"> </w:t>
      </w:r>
      <w:r w:rsidRPr="001A58C8">
        <w:t xml:space="preserve">Уполномоченный орган обеспечивает устранение опечаток </w:t>
      </w:r>
      <w:r w:rsidR="002E4B7E">
        <w:t xml:space="preserve">                           </w:t>
      </w:r>
      <w:r w:rsidRPr="001A58C8">
        <w:t>и ошибок в документах, являющихся результатом предоставления муниципальной услуги.</w:t>
      </w:r>
    </w:p>
    <w:p w:rsidR="001A58C8" w:rsidRPr="001A58C8" w:rsidRDefault="001A58C8" w:rsidP="001E38D0">
      <w:pPr>
        <w:tabs>
          <w:tab w:val="left" w:pos="1560"/>
        </w:tabs>
        <w:ind w:firstLine="709"/>
        <w:jc w:val="both"/>
      </w:pPr>
      <w:r w:rsidRPr="001A58C8">
        <w:t xml:space="preserve">3.87. </w:t>
      </w:r>
      <w:bookmarkStart w:id="74" w:name="_Hlk122210542"/>
      <w:r w:rsidRPr="001A58C8">
        <w:t>Срок устранения опечаток и ошибок не должен превышать 30 календарных дней с даты регистрации заяв</w:t>
      </w:r>
      <w:r w:rsidR="001E38D0">
        <w:t>ления, указанного в пункте 3.84</w:t>
      </w:r>
      <w:r w:rsidRPr="001A58C8">
        <w:t xml:space="preserve"> настоящего подраздела.</w:t>
      </w:r>
    </w:p>
    <w:p w:rsidR="001A58C8" w:rsidRPr="001A58C8" w:rsidRDefault="001A58C8" w:rsidP="001A58C8">
      <w:pPr>
        <w:tabs>
          <w:tab w:val="left" w:pos="1560"/>
        </w:tabs>
        <w:ind w:firstLine="709"/>
        <w:jc w:val="both"/>
      </w:pPr>
    </w:p>
    <w:p w:rsidR="001A58C8" w:rsidRPr="001A58C8" w:rsidRDefault="001A58C8" w:rsidP="001A58C8">
      <w:pPr>
        <w:tabs>
          <w:tab w:val="left" w:pos="1560"/>
        </w:tabs>
        <w:ind w:firstLine="709"/>
        <w:jc w:val="both"/>
      </w:pPr>
    </w:p>
    <w:bookmarkEnd w:id="74"/>
    <w:p w:rsidR="001A58C8" w:rsidRPr="001A58C8" w:rsidRDefault="002D69BD" w:rsidP="001A58C8">
      <w:pPr>
        <w:autoSpaceDE w:val="0"/>
        <w:autoSpaceDN w:val="0"/>
        <w:jc w:val="center"/>
        <w:rPr>
          <w:b/>
          <w:bCs/>
        </w:rPr>
      </w:pPr>
      <w:r w:rsidRPr="001A58C8">
        <w:rPr>
          <w:b/>
          <w:bCs/>
          <w:lang w:val="en-US"/>
        </w:rPr>
        <w:t>I</w:t>
      </w:r>
      <w:r w:rsidR="001A58C8" w:rsidRPr="001A58C8">
        <w:rPr>
          <w:b/>
          <w:bCs/>
          <w:lang w:val="en-US"/>
        </w:rPr>
        <w:t>V</w:t>
      </w:r>
      <w:r w:rsidR="001A58C8" w:rsidRPr="001A58C8">
        <w:rPr>
          <w:b/>
          <w:bCs/>
        </w:rPr>
        <w:t>. ФОРМЫ КОНТРОЛЯ ЗА ИСПОЛНЕНИЕМ АДМИНИСТРАТИВНОГО РЕГЛАМЕНТА</w:t>
      </w:r>
    </w:p>
    <w:p w:rsidR="001A58C8" w:rsidRPr="001A58C8" w:rsidRDefault="001A58C8" w:rsidP="001A58C8">
      <w:pPr>
        <w:jc w:val="both"/>
        <w:rPr>
          <w:b/>
          <w:bCs/>
        </w:rPr>
      </w:pPr>
    </w:p>
    <w:p w:rsidR="001A58C8" w:rsidRPr="001A58C8" w:rsidRDefault="001A58C8" w:rsidP="001A58C8">
      <w:pPr>
        <w:autoSpaceDE w:val="0"/>
        <w:autoSpaceDN w:val="0"/>
        <w:jc w:val="center"/>
        <w:rPr>
          <w:rFonts w:ascii="Arial" w:hAnsi="Arial" w:cs="Arial"/>
          <w:color w:val="000080"/>
        </w:rPr>
      </w:pPr>
      <w:bookmarkStart w:id="75" w:name="_Toc122201647"/>
      <w:r w:rsidRPr="001A58C8">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bookmarkEnd w:id="75"/>
    </w:p>
    <w:p w:rsidR="001A58C8" w:rsidRPr="001A58C8" w:rsidRDefault="001A58C8" w:rsidP="001E38D0">
      <w:pPr>
        <w:jc w:val="both"/>
        <w:rPr>
          <w:b/>
          <w:bCs/>
        </w:rPr>
      </w:pPr>
    </w:p>
    <w:p w:rsidR="001A58C8" w:rsidRPr="001A58C8" w:rsidRDefault="001A58C8" w:rsidP="001E38D0">
      <w:pPr>
        <w:autoSpaceDE w:val="0"/>
        <w:autoSpaceDN w:val="0"/>
        <w:ind w:firstLine="709"/>
        <w:jc w:val="both"/>
      </w:pPr>
      <w:bookmarkStart w:id="76" w:name="_Toc122201648"/>
      <w:r w:rsidRPr="001A58C8">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w:t>
      </w:r>
      <w:r w:rsidR="001E38D0">
        <w:t>е руководителем о</w:t>
      </w:r>
      <w:r w:rsidRPr="001A58C8">
        <w:t xml:space="preserve">рганизации, многофункционального центра либо лицом, его замещающим.  </w:t>
      </w:r>
      <w:bookmarkEnd w:id="76"/>
    </w:p>
    <w:p w:rsidR="001A58C8" w:rsidRPr="001A58C8" w:rsidRDefault="001A58C8" w:rsidP="001E38D0">
      <w:pPr>
        <w:autoSpaceDE w:val="0"/>
        <w:autoSpaceDN w:val="0"/>
        <w:ind w:firstLine="709"/>
        <w:jc w:val="both"/>
      </w:pPr>
      <w:r w:rsidRPr="001A58C8">
        <w:t>Текущий контроль осуществляется путем проведения проверок:</w:t>
      </w:r>
    </w:p>
    <w:p w:rsidR="001A58C8" w:rsidRPr="001A58C8" w:rsidRDefault="001A58C8" w:rsidP="001E38D0">
      <w:pPr>
        <w:autoSpaceDE w:val="0"/>
        <w:autoSpaceDN w:val="0"/>
        <w:ind w:firstLine="709"/>
        <w:jc w:val="both"/>
      </w:pPr>
      <w:r w:rsidRPr="001A58C8">
        <w:t>решений о предоставлении (об отказе в предоставлении) муниципальной услуги;</w:t>
      </w:r>
    </w:p>
    <w:p w:rsidR="001A58C8" w:rsidRPr="001A58C8" w:rsidRDefault="001A58C8" w:rsidP="001E38D0">
      <w:pPr>
        <w:autoSpaceDE w:val="0"/>
        <w:autoSpaceDN w:val="0"/>
        <w:ind w:firstLine="709"/>
        <w:jc w:val="both"/>
      </w:pPr>
      <w:r w:rsidRPr="001A58C8">
        <w:t>выявления и устранения нарушений прав граждан;</w:t>
      </w:r>
    </w:p>
    <w:p w:rsidR="001A58C8" w:rsidRPr="001A58C8" w:rsidRDefault="001A58C8" w:rsidP="001E38D0">
      <w:pPr>
        <w:autoSpaceDE w:val="0"/>
        <w:autoSpaceDN w:val="0"/>
        <w:ind w:firstLine="709"/>
        <w:jc w:val="both"/>
        <w:rPr>
          <w:lang w:eastAsia="en-US"/>
        </w:rPr>
      </w:pPr>
      <w:r w:rsidRPr="001A58C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38D0" w:rsidRDefault="001E38D0" w:rsidP="001E38D0">
      <w:pPr>
        <w:autoSpaceDE w:val="0"/>
        <w:autoSpaceDN w:val="0"/>
        <w:jc w:val="center"/>
        <w:rPr>
          <w:b/>
          <w:bCs/>
        </w:rPr>
      </w:pPr>
    </w:p>
    <w:p w:rsidR="001A58C8" w:rsidRPr="001A58C8" w:rsidRDefault="001A58C8" w:rsidP="001E38D0">
      <w:pPr>
        <w:autoSpaceDE w:val="0"/>
        <w:autoSpaceDN w:val="0"/>
        <w:jc w:val="center"/>
        <w:rPr>
          <w:rFonts w:ascii="Arial" w:hAnsi="Arial" w:cs="Arial"/>
          <w:color w:val="000080"/>
        </w:rPr>
      </w:pPr>
      <w:r w:rsidRPr="001A58C8">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58C8" w:rsidRPr="001A58C8" w:rsidRDefault="001A58C8" w:rsidP="001E38D0">
      <w:pPr>
        <w:jc w:val="both"/>
        <w:rPr>
          <w:b/>
          <w:bCs/>
        </w:rPr>
      </w:pPr>
    </w:p>
    <w:p w:rsidR="001A58C8" w:rsidRPr="001A58C8" w:rsidRDefault="001A58C8" w:rsidP="001E38D0">
      <w:pPr>
        <w:ind w:firstLine="709"/>
        <w:jc w:val="both"/>
        <w:rPr>
          <w:lang w:eastAsia="en-US"/>
        </w:rPr>
      </w:pPr>
      <w:r w:rsidRPr="001A58C8">
        <w:t>4.2. Контроль за полнотой и качеством предоставления муниципальной услуги включает в себя проведение плановых и внеплановых проверок.</w:t>
      </w:r>
    </w:p>
    <w:p w:rsidR="001A58C8" w:rsidRPr="001A58C8" w:rsidRDefault="001A58C8" w:rsidP="001E38D0">
      <w:pPr>
        <w:ind w:firstLine="709"/>
        <w:jc w:val="both"/>
      </w:pPr>
      <w:r w:rsidRPr="001A58C8">
        <w:t>4.3. Периодичность проведения плановых проверок полноты и качества предоставления муниципальной услуги устанавливается в со</w:t>
      </w:r>
      <w:r w:rsidR="001E38D0">
        <w:t>ответствии</w:t>
      </w:r>
      <w:r w:rsidR="002E4B7E">
        <w:t xml:space="preserve">                           </w:t>
      </w:r>
      <w:r w:rsidRPr="001A58C8">
        <w:t xml:space="preserve"> с решением начальника Уполномоченного органа либо лица, его замещающего.</w:t>
      </w:r>
    </w:p>
    <w:p w:rsidR="001A58C8" w:rsidRPr="001A58C8" w:rsidRDefault="001A58C8" w:rsidP="001A58C8">
      <w:pPr>
        <w:ind w:firstLine="709"/>
        <w:jc w:val="both"/>
      </w:pPr>
      <w:r w:rsidRPr="001A58C8">
        <w:t>При плановой проверке полноты и качества предоставления муниципальной услуги контролю подлежат:</w:t>
      </w:r>
    </w:p>
    <w:p w:rsidR="001A58C8" w:rsidRPr="001A58C8" w:rsidRDefault="001A58C8" w:rsidP="001A58C8">
      <w:pPr>
        <w:ind w:firstLine="709"/>
        <w:jc w:val="both"/>
      </w:pPr>
      <w:r w:rsidRPr="001A58C8">
        <w:t xml:space="preserve">соблюдение сроков предоставления муниципальной услуги; </w:t>
      </w:r>
    </w:p>
    <w:p w:rsidR="001A58C8" w:rsidRPr="001A58C8" w:rsidRDefault="001A58C8" w:rsidP="001A58C8">
      <w:pPr>
        <w:ind w:firstLine="709"/>
        <w:jc w:val="both"/>
      </w:pPr>
      <w:r w:rsidRPr="001A58C8">
        <w:t xml:space="preserve">соблюдение положений настоящего Административного регламента; </w:t>
      </w:r>
    </w:p>
    <w:p w:rsidR="001A58C8" w:rsidRPr="001A58C8" w:rsidRDefault="001A58C8" w:rsidP="001A58C8">
      <w:pPr>
        <w:ind w:firstLine="709"/>
        <w:jc w:val="both"/>
      </w:pPr>
      <w:r w:rsidRPr="001A58C8">
        <w:t>правильность и обоснованность при</w:t>
      </w:r>
      <w:r w:rsidR="001E38D0">
        <w:t>нятого решения об отказе</w:t>
      </w:r>
      <w:r w:rsidRPr="001A58C8">
        <w:t xml:space="preserve"> </w:t>
      </w:r>
      <w:r w:rsidR="002E4B7E">
        <w:t xml:space="preserve">                                     </w:t>
      </w:r>
      <w:r w:rsidRPr="001A58C8">
        <w:t>в предоставлении муниципальной услуги.</w:t>
      </w:r>
    </w:p>
    <w:p w:rsidR="001A58C8" w:rsidRPr="001A58C8" w:rsidRDefault="001A58C8" w:rsidP="001A58C8">
      <w:pPr>
        <w:ind w:firstLine="709"/>
        <w:jc w:val="both"/>
      </w:pPr>
      <w:r w:rsidRPr="001A58C8">
        <w:t>Основанием для проведения внеплановых проверок являются:</w:t>
      </w:r>
    </w:p>
    <w:p w:rsidR="001A58C8" w:rsidRPr="001A58C8" w:rsidRDefault="001A58C8" w:rsidP="001A58C8">
      <w:pPr>
        <w:ind w:firstLine="709"/>
        <w:jc w:val="both"/>
      </w:pPr>
      <w:r w:rsidRPr="001A58C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района;</w:t>
      </w:r>
    </w:p>
    <w:p w:rsidR="001A58C8" w:rsidRPr="001A58C8" w:rsidRDefault="001A58C8" w:rsidP="001A58C8">
      <w:pPr>
        <w:ind w:firstLine="709"/>
        <w:jc w:val="both"/>
      </w:pPr>
      <w:r w:rsidRPr="001A58C8">
        <w:t xml:space="preserve">обращения граждан и юридических лиц на нарушения законодательства, </w:t>
      </w:r>
      <w:r w:rsidR="002E4B7E">
        <w:t xml:space="preserve">               </w:t>
      </w:r>
      <w:r w:rsidRPr="001A58C8">
        <w:t>в том числе на качество предоставления муниципальной услуги.</w:t>
      </w:r>
    </w:p>
    <w:p w:rsidR="001A58C8" w:rsidRPr="001A58C8" w:rsidRDefault="001A58C8" w:rsidP="001A58C8">
      <w:pPr>
        <w:ind w:firstLine="709"/>
        <w:jc w:val="both"/>
      </w:pPr>
      <w:r w:rsidRPr="001A58C8">
        <w:t>4.4. Рассмотрение обращений граждан и юридических лиц на нарушения законодательства, в том числе на качество пред</w:t>
      </w:r>
      <w:r w:rsidR="001E38D0">
        <w:t>оставления муниципальной услуги,</w:t>
      </w:r>
      <w:r w:rsidRPr="001A58C8">
        <w:t xml:space="preserve"> осуществляется в соответствии с разделом V настоящего Административного регламента.</w:t>
      </w:r>
    </w:p>
    <w:p w:rsidR="001A58C8" w:rsidRPr="001A58C8" w:rsidRDefault="001A58C8" w:rsidP="001A58C8">
      <w:pPr>
        <w:ind w:firstLine="709"/>
        <w:jc w:val="both"/>
      </w:pPr>
      <w:r w:rsidRPr="001A58C8">
        <w:t>4.5. В случае проведения внеплановой проверки по конкретному обращен</w:t>
      </w:r>
      <w:r w:rsidR="001E38D0">
        <w:t>ию</w:t>
      </w:r>
      <w:r w:rsidRPr="001A58C8">
        <w:t xml:space="preserve"> обратившемуся направляется информация о результатах проверки, проведенной по обращению, и о мерах, принятых в отношении виновных лиц.</w:t>
      </w:r>
    </w:p>
    <w:p w:rsidR="001A58C8" w:rsidRPr="001A58C8" w:rsidRDefault="001A58C8" w:rsidP="001A58C8">
      <w:pPr>
        <w:ind w:firstLine="709"/>
        <w:jc w:val="both"/>
      </w:pPr>
      <w:r w:rsidRPr="001A58C8">
        <w:t>4.6. Результаты проверки оформляются в виде акта, в котором отмечаются выявленные недостатки и указываются предложения по их устранению.</w:t>
      </w:r>
    </w:p>
    <w:p w:rsidR="001A58C8" w:rsidRPr="001A58C8" w:rsidRDefault="001A58C8" w:rsidP="001A58C8">
      <w:pPr>
        <w:jc w:val="both"/>
      </w:pPr>
    </w:p>
    <w:p w:rsidR="001A58C8" w:rsidRPr="001A58C8" w:rsidRDefault="001A58C8" w:rsidP="001A58C8">
      <w:pPr>
        <w:autoSpaceDE w:val="0"/>
        <w:autoSpaceDN w:val="0"/>
        <w:spacing w:after="108"/>
        <w:jc w:val="center"/>
        <w:rPr>
          <w:b/>
          <w:bCs/>
        </w:rPr>
      </w:pPr>
      <w:bookmarkStart w:id="77" w:name="_Toc122201649"/>
      <w:r w:rsidRPr="001A58C8">
        <w:rPr>
          <w:b/>
          <w:bCs/>
        </w:rPr>
        <w:t>Ответственность должностных лиц Уполномоченного органа за решения и действия (бездействие), принимаемые (осуществляемые) в ходе предоставления муниципальной услуги</w:t>
      </w:r>
      <w:bookmarkEnd w:id="77"/>
    </w:p>
    <w:p w:rsidR="001A58C8" w:rsidRPr="001A58C8" w:rsidRDefault="001A58C8" w:rsidP="001A58C8">
      <w:pPr>
        <w:jc w:val="both"/>
        <w:rPr>
          <w:b/>
          <w:bCs/>
        </w:rPr>
      </w:pPr>
    </w:p>
    <w:p w:rsidR="001A58C8" w:rsidRPr="001A58C8" w:rsidRDefault="001A58C8" w:rsidP="001A58C8">
      <w:pPr>
        <w:ind w:firstLine="709"/>
        <w:jc w:val="both"/>
        <w:rPr>
          <w:lang w:eastAsia="en-US"/>
        </w:rPr>
      </w:pPr>
      <w:r w:rsidRPr="001A58C8">
        <w:t>4.7.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1A58C8" w:rsidRPr="001A58C8" w:rsidRDefault="001A58C8" w:rsidP="001A58C8">
      <w:pPr>
        <w:ind w:firstLine="709"/>
        <w:jc w:val="both"/>
      </w:pPr>
      <w:r w:rsidRPr="001A58C8">
        <w:t xml:space="preserve">4.8. Персональная ответственность за соблюдение должностными лицами требований Административного регламента закрепляется в должностных </w:t>
      </w:r>
      <w:r w:rsidR="001E38D0">
        <w:t>инструкциях</w:t>
      </w:r>
      <w:r w:rsidRPr="001A58C8">
        <w:t>.</w:t>
      </w:r>
    </w:p>
    <w:p w:rsidR="001A58C8" w:rsidRPr="001A58C8" w:rsidRDefault="001A58C8" w:rsidP="001A58C8">
      <w:pPr>
        <w:autoSpaceDE w:val="0"/>
        <w:autoSpaceDN w:val="0"/>
        <w:spacing w:before="108" w:after="108"/>
        <w:jc w:val="center"/>
        <w:rPr>
          <w:b/>
          <w:bCs/>
        </w:rPr>
      </w:pPr>
      <w:bookmarkStart w:id="78" w:name="_Toc122201650"/>
      <w:bookmarkEnd w:id="78"/>
    </w:p>
    <w:p w:rsidR="001A58C8" w:rsidRPr="001A58C8" w:rsidRDefault="001A58C8" w:rsidP="001A58C8">
      <w:pPr>
        <w:autoSpaceDE w:val="0"/>
        <w:autoSpaceDN w:val="0"/>
        <w:spacing w:before="108" w:after="108"/>
        <w:jc w:val="center"/>
        <w:rPr>
          <w:rFonts w:ascii="Arial" w:hAnsi="Arial" w:cs="Arial"/>
          <w:color w:val="000080"/>
        </w:rPr>
      </w:pPr>
      <w:r w:rsidRPr="001A58C8">
        <w:rPr>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A58C8" w:rsidRPr="001A58C8" w:rsidRDefault="001A58C8" w:rsidP="001A58C8">
      <w:pPr>
        <w:ind w:firstLine="709"/>
        <w:jc w:val="both"/>
      </w:pPr>
    </w:p>
    <w:p w:rsidR="001A58C8" w:rsidRPr="001A58C8" w:rsidRDefault="001A58C8" w:rsidP="001A58C8">
      <w:pPr>
        <w:ind w:firstLine="709"/>
        <w:jc w:val="both"/>
      </w:pPr>
      <w:r w:rsidRPr="001A58C8">
        <w:t>4.9.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w:t>
      </w:r>
      <w:r w:rsidR="00DF0473">
        <w:t>ментов, осуществляет начальник у</w:t>
      </w:r>
      <w:r w:rsidR="002D69BD">
        <w:t>правления культуры и спорта</w:t>
      </w:r>
      <w:r w:rsidRPr="001A58C8">
        <w:t xml:space="preserve"> либо лицо</w:t>
      </w:r>
      <w:r w:rsidR="002D69BD">
        <w:t>,</w:t>
      </w:r>
      <w:r w:rsidRPr="001A58C8">
        <w:t xml:space="preserve"> его замещающее. </w:t>
      </w:r>
    </w:p>
    <w:p w:rsidR="001A58C8" w:rsidRPr="001A58C8" w:rsidRDefault="001A58C8" w:rsidP="001A58C8">
      <w:pPr>
        <w:ind w:firstLine="709"/>
        <w:jc w:val="both"/>
        <w:rPr>
          <w:spacing w:val="-4"/>
        </w:rPr>
      </w:pPr>
      <w:r w:rsidRPr="001A58C8">
        <w:t xml:space="preserve">4.10. </w:t>
      </w:r>
      <w:r w:rsidRPr="001A58C8">
        <w:rPr>
          <w:spacing w:val="-4"/>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1A58C8" w:rsidRPr="001A58C8" w:rsidRDefault="001A58C8" w:rsidP="001A58C8">
      <w:pPr>
        <w:jc w:val="center"/>
        <w:rPr>
          <w:b/>
          <w:bCs/>
        </w:rPr>
      </w:pPr>
    </w:p>
    <w:p w:rsidR="001A58C8" w:rsidRPr="001A58C8" w:rsidRDefault="001A58C8" w:rsidP="001A58C8">
      <w:pPr>
        <w:jc w:val="center"/>
        <w:rPr>
          <w:b/>
          <w:bCs/>
        </w:rPr>
      </w:pPr>
    </w:p>
    <w:p w:rsidR="001A58C8" w:rsidRPr="002D69BD" w:rsidRDefault="002D69BD" w:rsidP="001A58C8">
      <w:pPr>
        <w:jc w:val="center"/>
        <w:rPr>
          <w:b/>
          <w:bCs/>
          <w:lang w:bidi="ru-RU"/>
        </w:rPr>
      </w:pPr>
      <w:r w:rsidRPr="002D69BD">
        <w:rPr>
          <w:b/>
          <w:bCs/>
          <w:lang w:val="en-US"/>
        </w:rPr>
        <w:t>V</w:t>
      </w:r>
      <w:r w:rsidRPr="002D69BD">
        <w:rPr>
          <w:b/>
          <w:bCs/>
        </w:rPr>
        <w:t>.</w:t>
      </w:r>
      <w:r w:rsidR="001A58C8" w:rsidRPr="002D69BD">
        <w:rPr>
          <w:b/>
          <w:lang w:bidi="ru-RU"/>
        </w:rPr>
        <w:t xml:space="preserve"> ДОСУДЕБНЫЙ (ВНЕСУДЕБНЫЙ) ПОРЯДОК ОБЖАЛОВАНИЯ РЕШЕНИЙ И ДЕЙСТВИЙ (БЕЗДЕЙСТВИЯ) УПОЛНОМОЧЕННОГО ОРГАНА, ЕГО ДОЛЖНОСТНЫХ ЛИЦ </w:t>
      </w:r>
    </w:p>
    <w:p w:rsidR="001A58C8" w:rsidRPr="001A58C8" w:rsidRDefault="001A58C8" w:rsidP="001A58C8">
      <w:pPr>
        <w:jc w:val="both"/>
        <w:rPr>
          <w:b/>
          <w:bCs/>
          <w:lang w:bidi="ru-RU"/>
        </w:rPr>
      </w:pPr>
    </w:p>
    <w:p w:rsidR="001A58C8" w:rsidRPr="001A58C8" w:rsidRDefault="001A58C8" w:rsidP="001A58C8">
      <w:pPr>
        <w:widowControl w:val="0"/>
        <w:tabs>
          <w:tab w:val="left" w:pos="1014"/>
        </w:tabs>
        <w:jc w:val="center"/>
      </w:pPr>
      <w:r w:rsidRPr="001A58C8">
        <w:rPr>
          <w:b/>
          <w:bCs/>
          <w:color w:val="000000"/>
          <w:lang w:bidi="ru-RU"/>
        </w:rPr>
        <w:t>Досудебный (внесудебный) порядок обжалования решений и действий (бездействия) органа, предоставляющего муниципальную</w:t>
      </w:r>
      <w:r w:rsidRPr="001A58C8">
        <w:rPr>
          <w:b/>
          <w:bCs/>
          <w:color w:val="000000"/>
          <w:lang w:bidi="ru-RU"/>
        </w:rPr>
        <w:b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1A58C8" w:rsidRPr="001A58C8" w:rsidRDefault="001A58C8" w:rsidP="001A58C8">
      <w:pPr>
        <w:tabs>
          <w:tab w:val="left" w:pos="1014"/>
        </w:tabs>
      </w:pPr>
    </w:p>
    <w:p w:rsidR="001A58C8" w:rsidRPr="001A58C8" w:rsidRDefault="002D69BD" w:rsidP="001A58C8">
      <w:pPr>
        <w:ind w:firstLine="709"/>
        <w:jc w:val="both"/>
        <w:rPr>
          <w:color w:val="000000"/>
          <w:lang w:bidi="ru-RU"/>
        </w:rPr>
      </w:pPr>
      <w:r>
        <w:rPr>
          <w:color w:val="000000"/>
          <w:lang w:bidi="ru-RU"/>
        </w:rPr>
        <w:t xml:space="preserve">5.1. </w:t>
      </w:r>
      <w:r w:rsidR="001A58C8" w:rsidRPr="001A58C8">
        <w:rPr>
          <w:color w:val="000000"/>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A58C8" w:rsidRPr="001A58C8" w:rsidRDefault="001A58C8" w:rsidP="001A58C8">
      <w:pPr>
        <w:ind w:right="220" w:firstLine="720"/>
        <w:jc w:val="both"/>
        <w:rPr>
          <w:color w:val="000000"/>
          <w:lang w:bidi="ru-RU"/>
        </w:rPr>
      </w:pPr>
    </w:p>
    <w:p w:rsidR="001A58C8" w:rsidRPr="001A58C8" w:rsidRDefault="001A58C8" w:rsidP="001A58C8">
      <w:pPr>
        <w:jc w:val="center"/>
        <w:rPr>
          <w:b/>
          <w:bCs/>
          <w:color w:val="000000"/>
          <w:lang w:bidi="ru-RU"/>
        </w:rPr>
      </w:pPr>
      <w:r w:rsidRPr="001A58C8">
        <w:rPr>
          <w:b/>
          <w:bCs/>
          <w:color w:val="000000"/>
          <w:lang w:bidi="ru-RU"/>
        </w:rPr>
        <w:t>Органы местного самоуправления, организации и уполномоченные на</w:t>
      </w:r>
      <w:r w:rsidRPr="001A58C8">
        <w:rPr>
          <w:b/>
          <w:bCs/>
          <w:color w:val="000000"/>
          <w:lang w:bidi="ru-RU"/>
        </w:rPr>
        <w:br/>
        <w:t>рассмотрение жалобы лица, которым может быть направлена жалоба</w:t>
      </w:r>
      <w:r w:rsidRPr="001A58C8">
        <w:rPr>
          <w:b/>
          <w:bCs/>
          <w:color w:val="000000"/>
          <w:lang w:bidi="ru-RU"/>
        </w:rPr>
        <w:br/>
        <w:t>Заявителя в досудебном (внесудебном) порядке</w:t>
      </w:r>
    </w:p>
    <w:p w:rsidR="001A58C8" w:rsidRPr="001A58C8" w:rsidRDefault="001A58C8" w:rsidP="001A58C8">
      <w:pPr>
        <w:jc w:val="center"/>
      </w:pPr>
    </w:p>
    <w:p w:rsidR="001A58C8" w:rsidRPr="001A58C8" w:rsidRDefault="002D69BD" w:rsidP="002D69BD">
      <w:pPr>
        <w:widowControl w:val="0"/>
        <w:tabs>
          <w:tab w:val="left" w:pos="1244"/>
        </w:tabs>
        <w:ind w:firstLine="709"/>
        <w:jc w:val="both"/>
        <w:rPr>
          <w:color w:val="000000"/>
          <w:lang w:bidi="ru-RU"/>
        </w:rPr>
      </w:pPr>
      <w:r>
        <w:rPr>
          <w:color w:val="000000"/>
          <w:lang w:bidi="ru-RU"/>
        </w:rPr>
        <w:t xml:space="preserve">5.2. </w:t>
      </w:r>
      <w:r w:rsidR="001A58C8" w:rsidRPr="001A58C8">
        <w:rPr>
          <w:color w:val="000000"/>
          <w:lang w:bidi="ru-RU"/>
        </w:rPr>
        <w:t>В до</w:t>
      </w:r>
      <w:r>
        <w:rPr>
          <w:color w:val="000000"/>
          <w:lang w:bidi="ru-RU"/>
        </w:rPr>
        <w:t>судебном (внесудебном) порядке З</w:t>
      </w:r>
      <w:r w:rsidR="001A58C8" w:rsidRPr="001A58C8">
        <w:rPr>
          <w:color w:val="000000"/>
          <w:lang w:bidi="ru-RU"/>
        </w:rPr>
        <w:t xml:space="preserve">аявитель (представитель) вправе обратиться с жалобой в письменной форме на бумажном носителе или </w:t>
      </w:r>
      <w:r w:rsidR="002E4B7E">
        <w:rPr>
          <w:color w:val="000000"/>
          <w:lang w:bidi="ru-RU"/>
        </w:rPr>
        <w:t xml:space="preserve">               </w:t>
      </w:r>
      <w:r w:rsidR="001A58C8" w:rsidRPr="001A58C8">
        <w:rPr>
          <w:color w:val="000000"/>
          <w:lang w:bidi="ru-RU"/>
        </w:rPr>
        <w:t>в электронной форме:</w:t>
      </w:r>
    </w:p>
    <w:p w:rsidR="001A58C8" w:rsidRPr="001A58C8" w:rsidRDefault="001A58C8" w:rsidP="002D69BD">
      <w:pPr>
        <w:widowControl w:val="0"/>
        <w:ind w:firstLine="709"/>
        <w:jc w:val="both"/>
        <w:rPr>
          <w:color w:val="000000"/>
          <w:lang w:bidi="ru-RU"/>
        </w:rPr>
      </w:pPr>
      <w:r w:rsidRPr="001A58C8">
        <w:rPr>
          <w:color w:val="000000"/>
          <w:lang w:bidi="ru-RU"/>
        </w:rPr>
        <w:t>в Уполномоченный орган ‒ на решение и (или) действия (бездействие) должностного лица, руководителя учреждения, принимающего участие в предоставлении муниципальной услуги, на решение и действия (бездействие) Уполномоченного органа, руководителя Уполномоченного органа;</w:t>
      </w:r>
    </w:p>
    <w:p w:rsidR="001A58C8" w:rsidRPr="001A58C8" w:rsidRDefault="001A58C8" w:rsidP="002D69BD">
      <w:pPr>
        <w:widowControl w:val="0"/>
        <w:ind w:firstLine="709"/>
        <w:jc w:val="both"/>
        <w:rPr>
          <w:color w:val="000000"/>
          <w:lang w:bidi="ru-RU"/>
        </w:rPr>
      </w:pPr>
      <w:r w:rsidRPr="001A58C8">
        <w:rPr>
          <w:color w:val="000000"/>
          <w:lang w:bidi="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A58C8" w:rsidRPr="001A58C8" w:rsidRDefault="001A58C8" w:rsidP="002D69BD">
      <w:pPr>
        <w:widowControl w:val="0"/>
        <w:ind w:firstLine="709"/>
        <w:jc w:val="both"/>
        <w:rPr>
          <w:color w:val="000000"/>
          <w:lang w:bidi="ru-RU"/>
        </w:rPr>
      </w:pPr>
      <w:r w:rsidRPr="001A58C8">
        <w:rPr>
          <w:color w:val="000000"/>
          <w:lang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A58C8" w:rsidRPr="001A58C8" w:rsidRDefault="001A58C8" w:rsidP="002D69BD">
      <w:pPr>
        <w:widowControl w:val="0"/>
        <w:ind w:firstLine="709"/>
        <w:jc w:val="both"/>
        <w:rPr>
          <w:color w:val="000000"/>
          <w:lang w:bidi="ru-RU"/>
        </w:rPr>
      </w:pPr>
      <w:r w:rsidRPr="001A58C8">
        <w:rPr>
          <w:color w:val="000000"/>
          <w:lang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A58C8" w:rsidRPr="001A58C8" w:rsidRDefault="001A58C8" w:rsidP="001A58C8">
      <w:pPr>
        <w:ind w:firstLine="720"/>
        <w:jc w:val="both"/>
        <w:rPr>
          <w:color w:val="000000"/>
          <w:lang w:bidi="ru-RU"/>
        </w:rPr>
      </w:pPr>
    </w:p>
    <w:p w:rsidR="001A58C8" w:rsidRPr="001A58C8" w:rsidRDefault="001A58C8" w:rsidP="001A58C8">
      <w:pPr>
        <w:jc w:val="center"/>
        <w:rPr>
          <w:b/>
          <w:bCs/>
          <w:color w:val="000000"/>
          <w:lang w:bidi="ru-RU"/>
        </w:rPr>
      </w:pPr>
      <w:r w:rsidRPr="001A58C8">
        <w:rPr>
          <w:b/>
          <w:bCs/>
          <w:color w:val="000000"/>
          <w:lang w:bidi="ru-RU"/>
        </w:rPr>
        <w:t>Способы информирования Заявителей о порядке подачи и рассмотрения</w:t>
      </w:r>
      <w:r w:rsidRPr="001A58C8">
        <w:rPr>
          <w:b/>
          <w:bCs/>
          <w:color w:val="000000"/>
          <w:lang w:bidi="ru-RU"/>
        </w:rPr>
        <w:br/>
        <w:t xml:space="preserve">жалобы, в том числе с использованием Единого портала государственных </w:t>
      </w:r>
      <w:r w:rsidRPr="001A58C8">
        <w:rPr>
          <w:b/>
          <w:bCs/>
          <w:color w:val="000000"/>
          <w:lang w:bidi="ru-RU"/>
        </w:rPr>
        <w:br/>
        <w:t>и муниципальных услуг (функций)</w:t>
      </w:r>
    </w:p>
    <w:p w:rsidR="001A58C8" w:rsidRPr="001A58C8" w:rsidRDefault="001A58C8" w:rsidP="001A58C8">
      <w:pPr>
        <w:jc w:val="center"/>
      </w:pPr>
    </w:p>
    <w:p w:rsidR="001A58C8" w:rsidRPr="001A58C8" w:rsidRDefault="002D69BD" w:rsidP="002D69BD">
      <w:pPr>
        <w:widowControl w:val="0"/>
        <w:tabs>
          <w:tab w:val="left" w:pos="1273"/>
        </w:tabs>
        <w:ind w:firstLine="709"/>
        <w:jc w:val="both"/>
      </w:pPr>
      <w:r>
        <w:rPr>
          <w:lang w:bidi="ru-RU"/>
        </w:rPr>
        <w:t xml:space="preserve">5.3. </w:t>
      </w:r>
      <w:r w:rsidR="001A58C8" w:rsidRPr="001A58C8">
        <w:rPr>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w:t>
      </w:r>
      <w:r>
        <w:rPr>
          <w:lang w:bidi="ru-RU"/>
        </w:rPr>
        <w:t>ного органа, ЕПГУ, а также пред</w:t>
      </w:r>
      <w:r w:rsidR="001A58C8" w:rsidRPr="001A58C8">
        <w:rPr>
          <w:lang w:bidi="ru-RU"/>
        </w:rPr>
        <w:t>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5.4. </w:t>
      </w:r>
      <w:r w:rsidR="001A58C8" w:rsidRPr="001A58C8">
        <w:rPr>
          <w:rFonts w:eastAsia="Microsoft Sans Serif"/>
          <w:lang w:bidi="ru-RU"/>
        </w:rPr>
        <w:t>Заявитель может обратиться с жалобой в том числе в следующих случаях:</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 xml:space="preserve">нарушение срока регистрации запроса о предоставлении муниципальной услуги, запроса, указанного в статье 15.1 Федерального закона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A58C8">
          <w:rPr>
            <w:rFonts w:eastAsia="Microsoft Sans Serif"/>
            <w:lang w:bidi="ru-RU"/>
          </w:rPr>
          <w:t>№ 210-ФЗ</w:t>
        </w:r>
      </w:hyperlink>
      <w:r w:rsidRPr="001A58C8">
        <w:rPr>
          <w:rFonts w:eastAsia="Microsoft Sans Serif"/>
          <w:lang w:bidi="ru-RU"/>
        </w:rPr>
        <w:t>;</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2E4B7E">
        <w:rPr>
          <w:rFonts w:eastAsia="Microsoft Sans Serif"/>
          <w:lang w:bidi="ru-RU"/>
        </w:rPr>
        <w:t xml:space="preserve">                    </w:t>
      </w:r>
      <w:r w:rsidRPr="001A58C8">
        <w:rPr>
          <w:rFonts w:eastAsia="Microsoft Sans Serif"/>
          <w:lang w:bidi="ru-RU"/>
        </w:rPr>
        <w:t xml:space="preserve">в порядке, определенном частью 1.3 статьи 16 Федерального закона </w:t>
      </w:r>
      <w:hyperlink r:id="rId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A58C8">
          <w:rPr>
            <w:rFonts w:eastAsia="Microsoft Sans Serif"/>
            <w:lang w:bidi="ru-RU"/>
          </w:rPr>
          <w:t>№ 210-ФЗ</w:t>
        </w:r>
      </w:hyperlink>
      <w:r w:rsidRPr="001A58C8">
        <w:rPr>
          <w:rFonts w:eastAsia="Microsoft Sans Serif"/>
          <w:lang w:bidi="ru-RU"/>
        </w:rPr>
        <w:t>;</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2E4B7E">
        <w:rPr>
          <w:rFonts w:eastAsia="Microsoft Sans Serif"/>
          <w:lang w:bidi="ru-RU"/>
        </w:rPr>
        <w:t xml:space="preserve">                    </w:t>
      </w:r>
      <w:r w:rsidRPr="001A58C8">
        <w:rPr>
          <w:rFonts w:eastAsia="Microsoft Sans Serif"/>
          <w:lang w:bidi="ru-RU"/>
        </w:rPr>
        <w:t>и иными нормативными правовыми актами Ханты-Мансийского автономного округа − Югры, муниципальными правовыми актами. В указанном случае досуде</w:t>
      </w:r>
      <w:r w:rsidR="002D69BD">
        <w:rPr>
          <w:rFonts w:eastAsia="Microsoft Sans Serif"/>
          <w:lang w:bidi="ru-RU"/>
        </w:rPr>
        <w:t>бное (внесудебное) обжалование З</w:t>
      </w:r>
      <w:r w:rsidRPr="001A58C8">
        <w:rPr>
          <w:rFonts w:eastAsia="Microsoft Sans Serif"/>
          <w:lang w:bidi="ru-RU"/>
        </w:rPr>
        <w:t xml:space="preserve">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2E4B7E">
        <w:rPr>
          <w:rFonts w:eastAsia="Microsoft Sans Serif"/>
          <w:lang w:bidi="ru-RU"/>
        </w:rPr>
        <w:t xml:space="preserve">                   </w:t>
      </w:r>
      <w:r w:rsidRPr="001A58C8">
        <w:rPr>
          <w:rFonts w:eastAsia="Microsoft Sans Serif"/>
          <w:lang w:bidi="ru-RU"/>
        </w:rPr>
        <w:t xml:space="preserve">в порядке, определенном частью 1.3 статьи 16 Федерального закона </w:t>
      </w:r>
      <w:hyperlink r:id="rId1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A58C8">
          <w:rPr>
            <w:rFonts w:eastAsia="Microsoft Sans Serif"/>
            <w:lang w:bidi="ru-RU"/>
          </w:rPr>
          <w:t>№ 210-ФЗ</w:t>
        </w:r>
      </w:hyperlink>
      <w:r w:rsidRPr="001A58C8">
        <w:rPr>
          <w:rFonts w:eastAsia="Microsoft Sans Serif"/>
          <w:lang w:bidi="ru-RU"/>
        </w:rPr>
        <w:t>;</w:t>
      </w:r>
    </w:p>
    <w:p w:rsidR="001A58C8" w:rsidRPr="001A58C8" w:rsidRDefault="002D69BD" w:rsidP="002D69BD">
      <w:pPr>
        <w:ind w:firstLine="709"/>
        <w:contextualSpacing/>
        <w:jc w:val="both"/>
        <w:rPr>
          <w:rFonts w:eastAsia="Microsoft Sans Serif"/>
          <w:lang w:bidi="ru-RU"/>
        </w:rPr>
      </w:pPr>
      <w:r>
        <w:rPr>
          <w:rFonts w:eastAsia="Microsoft Sans Serif"/>
          <w:lang w:bidi="ru-RU"/>
        </w:rPr>
        <w:t>затребование с З</w:t>
      </w:r>
      <w:r w:rsidR="001A58C8" w:rsidRPr="001A58C8">
        <w:rPr>
          <w:rFonts w:eastAsia="Microsoft Sans Serif"/>
          <w:lang w:bidi="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A58C8">
          <w:rPr>
            <w:rFonts w:eastAsia="Microsoft Sans Serif"/>
            <w:lang w:bidi="ru-RU"/>
          </w:rPr>
          <w:t>№ 210-ФЗ</w:t>
        </w:r>
      </w:hyperlink>
      <w:r w:rsidRPr="001A58C8">
        <w:rPr>
          <w:rFonts w:eastAsia="Microsoft Sans Serif"/>
          <w:lang w:bidi="ru-RU"/>
        </w:rPr>
        <w:t xml:space="preserve">, или их работников в исправлении допущенных ими опечаток </w:t>
      </w:r>
      <w:r w:rsidR="002E4B7E">
        <w:rPr>
          <w:rFonts w:eastAsia="Microsoft Sans Serif"/>
          <w:lang w:bidi="ru-RU"/>
        </w:rPr>
        <w:t xml:space="preserve">                           </w:t>
      </w:r>
      <w:r w:rsidRPr="001A58C8">
        <w:rPr>
          <w:rFonts w:eastAsia="Microsoft Sans Serif"/>
          <w:lang w:bidi="ru-RU"/>
        </w:rPr>
        <w:t xml:space="preserve">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w:t>
      </w:r>
      <w:r w:rsidR="002E4B7E">
        <w:rPr>
          <w:rFonts w:eastAsia="Microsoft Sans Serif"/>
          <w:lang w:bidi="ru-RU"/>
        </w:rPr>
        <w:t xml:space="preserve">   </w:t>
      </w:r>
      <w:r w:rsidRPr="001A58C8">
        <w:rPr>
          <w:rFonts w:eastAsia="Microsoft Sans Serif"/>
          <w:lang w:bidi="ru-RU"/>
        </w:rPr>
        <w:t xml:space="preserve">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1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A58C8">
          <w:rPr>
            <w:rFonts w:eastAsia="Microsoft Sans Serif"/>
            <w:lang w:bidi="ru-RU"/>
          </w:rPr>
          <w:t>№ 210-ФЗ</w:t>
        </w:r>
      </w:hyperlink>
      <w:r w:rsidRPr="001A58C8">
        <w:rPr>
          <w:rFonts w:eastAsia="Microsoft Sans Serif"/>
          <w:lang w:bidi="ru-RU"/>
        </w:rPr>
        <w:t>;</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нарушение срока или порядка выдачи документов по результатам предоставления муниципальной услуги;</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sidR="002D69BD">
        <w:rPr>
          <w:rFonts w:eastAsia="Microsoft Sans Serif"/>
          <w:lang w:bidi="ru-RU"/>
        </w:rPr>
        <w:t>бное (внесудебное) обжалование З</w:t>
      </w:r>
      <w:r w:rsidRPr="001A58C8">
        <w:rPr>
          <w:rFonts w:eastAsia="Microsoft Sans Serif"/>
          <w:lang w:bidi="ru-RU"/>
        </w:rPr>
        <w:t xml:space="preserve">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1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A58C8">
          <w:rPr>
            <w:rFonts w:eastAsia="Microsoft Sans Serif"/>
            <w:lang w:bidi="ru-RU"/>
          </w:rPr>
          <w:t>№ 210-ФЗ</w:t>
        </w:r>
      </w:hyperlink>
      <w:r w:rsidRPr="001A58C8">
        <w:rPr>
          <w:rFonts w:eastAsia="Microsoft Sans Serif"/>
          <w:lang w:bidi="ru-RU"/>
        </w:rPr>
        <w:t>;</w:t>
      </w:r>
    </w:p>
    <w:p w:rsidR="001A58C8" w:rsidRPr="001A58C8" w:rsidRDefault="002D69BD" w:rsidP="002D69BD">
      <w:pPr>
        <w:ind w:firstLine="709"/>
        <w:contextualSpacing/>
        <w:jc w:val="both"/>
        <w:rPr>
          <w:rFonts w:eastAsia="Microsoft Sans Serif"/>
          <w:lang w:bidi="ru-RU"/>
        </w:rPr>
      </w:pPr>
      <w:r>
        <w:rPr>
          <w:rFonts w:eastAsia="Microsoft Sans Serif"/>
          <w:lang w:bidi="ru-RU"/>
        </w:rPr>
        <w:t>требование у З</w:t>
      </w:r>
      <w:r w:rsidR="001A58C8" w:rsidRPr="001A58C8">
        <w:rPr>
          <w:rFonts w:eastAsia="Microsoft Sans Serif"/>
          <w:lang w:bidi="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1A58C8" w:rsidRPr="001A58C8">
          <w:rPr>
            <w:rFonts w:eastAsia="Microsoft Sans Serif"/>
            <w:lang w:bidi="ru-RU"/>
          </w:rPr>
          <w:t>№ 210-ФЗ</w:t>
        </w:r>
      </w:hyperlink>
      <w:r w:rsidR="001A58C8" w:rsidRPr="001A58C8">
        <w:rPr>
          <w:rFonts w:eastAsia="Microsoft Sans Serif"/>
          <w:lang w:bidi="ru-RU"/>
        </w:rPr>
        <w:t>.</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5.5. </w:t>
      </w:r>
      <w:r w:rsidR="001A58C8" w:rsidRPr="001A58C8">
        <w:rPr>
          <w:rFonts w:eastAsia="Microsoft Sans Serif"/>
          <w:lang w:bidi="ru-RU"/>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оформленная в соответствии с законодательством Российской Федерации доверенность (для физических лиц);</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5.6. </w:t>
      </w:r>
      <w:r w:rsidR="001A58C8" w:rsidRPr="001A58C8">
        <w:rPr>
          <w:rFonts w:eastAsia="Microsoft Sans Serif"/>
          <w:lang w:bidi="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либо регионального порталов,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либо регионального порталов,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1A58C8" w:rsidRPr="001A58C8">
          <w:rPr>
            <w:rFonts w:eastAsia="Microsoft Sans Serif"/>
            <w:lang w:bidi="ru-RU"/>
          </w:rPr>
          <w:t>№ 210-ФЗ</w:t>
        </w:r>
      </w:hyperlink>
      <w:r w:rsidR="001A58C8" w:rsidRPr="001A58C8">
        <w:rPr>
          <w:rFonts w:eastAsia="Microsoft Sans Serif"/>
          <w:lang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порталов, а также может быть принята при личном приеме Заявителя.</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5.7. </w:t>
      </w:r>
      <w:r w:rsidR="001A58C8" w:rsidRPr="001A58C8">
        <w:rPr>
          <w:rFonts w:eastAsia="Microsoft Sans Serif"/>
          <w:lang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58C8" w:rsidRPr="001A58C8" w:rsidRDefault="002D69BD" w:rsidP="002D69BD">
      <w:pPr>
        <w:widowControl w:val="0"/>
        <w:ind w:firstLine="709"/>
        <w:contextualSpacing/>
        <w:jc w:val="both"/>
        <w:rPr>
          <w:rFonts w:eastAsia="Microsoft Sans Serif"/>
          <w:lang w:bidi="ru-RU"/>
        </w:rPr>
      </w:pPr>
      <w:r>
        <w:rPr>
          <w:rFonts w:eastAsia="Microsoft Sans Serif"/>
          <w:lang w:bidi="ru-RU"/>
        </w:rPr>
        <w:t xml:space="preserve">5.8. </w:t>
      </w:r>
      <w:r w:rsidR="001A58C8" w:rsidRPr="001A58C8">
        <w:rPr>
          <w:rFonts w:eastAsia="Microsoft Sans Serif"/>
          <w:lang w:bidi="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58C8" w:rsidRPr="001A58C8" w:rsidRDefault="002D69BD" w:rsidP="002D69BD">
      <w:pPr>
        <w:widowControl w:val="0"/>
        <w:ind w:firstLine="709"/>
        <w:contextualSpacing/>
        <w:jc w:val="both"/>
        <w:rPr>
          <w:rFonts w:eastAsia="Microsoft Sans Serif"/>
          <w:lang w:bidi="ru-RU"/>
        </w:rPr>
      </w:pPr>
      <w:r>
        <w:rPr>
          <w:rFonts w:eastAsia="Microsoft Sans Serif"/>
          <w:lang w:bidi="ru-RU"/>
        </w:rPr>
        <w:t xml:space="preserve">5.9. </w:t>
      </w:r>
      <w:r w:rsidR="001A58C8" w:rsidRPr="001A58C8">
        <w:rPr>
          <w:rFonts w:eastAsia="Microsoft Sans Serif"/>
          <w:lang w:bidi="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1A58C8" w:rsidRPr="001A58C8" w:rsidRDefault="002D69BD" w:rsidP="002D69BD">
      <w:pPr>
        <w:widowControl w:val="0"/>
        <w:ind w:firstLine="709"/>
        <w:contextualSpacing/>
        <w:jc w:val="both"/>
        <w:rPr>
          <w:rFonts w:eastAsia="Microsoft Sans Serif"/>
          <w:lang w:bidi="ru-RU"/>
        </w:rPr>
      </w:pPr>
      <w:r>
        <w:rPr>
          <w:rFonts w:eastAsia="Microsoft Sans Serif"/>
          <w:lang w:bidi="ru-RU"/>
        </w:rPr>
        <w:t xml:space="preserve">5.10. </w:t>
      </w:r>
      <w:r w:rsidR="001A58C8" w:rsidRPr="001A58C8">
        <w:rPr>
          <w:rFonts w:eastAsia="Microsoft Sans Serif"/>
          <w:lang w:bidi="ru-RU"/>
        </w:rPr>
        <w:t>В случае если рассмотрение поданной Заявителем жалобы не входит в компетенцию уполномоченного органа, то такая жалоба в течение 5 рабочих дней со дня ее регистрации направляется в Уполномоченный на ее рассмотрение орган, о чем Заявитель информируется в письменной форме.</w:t>
      </w:r>
    </w:p>
    <w:p w:rsidR="001A58C8" w:rsidRPr="001A58C8" w:rsidRDefault="002D69BD" w:rsidP="002D69BD">
      <w:pPr>
        <w:widowControl w:val="0"/>
        <w:ind w:firstLine="709"/>
        <w:contextualSpacing/>
        <w:jc w:val="both"/>
        <w:rPr>
          <w:rFonts w:eastAsia="Microsoft Sans Serif"/>
          <w:lang w:bidi="ru-RU"/>
        </w:rPr>
      </w:pPr>
      <w:r>
        <w:rPr>
          <w:rFonts w:eastAsia="Microsoft Sans Serif"/>
          <w:lang w:bidi="ru-RU"/>
        </w:rPr>
        <w:t xml:space="preserve">5.11. </w:t>
      </w:r>
      <w:r w:rsidR="001A58C8" w:rsidRPr="001A58C8">
        <w:rPr>
          <w:rFonts w:eastAsia="Microsoft Sans Serif"/>
          <w:lang w:bidi="ru-RU"/>
        </w:rPr>
        <w:t>Жалоба должна содержать:</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 xml:space="preserve">наименование уполномоченного органа, должностного лица уполномоченного органа, муниципального служащего, МФЦ, его руководителя и (или) работника, организаций, предусмотренных частью 1.1 статьи 16 Федерального закона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A58C8">
          <w:rPr>
            <w:rFonts w:eastAsia="Microsoft Sans Serif"/>
            <w:lang w:bidi="ru-RU"/>
          </w:rPr>
          <w:t>№ 210-ФЗ</w:t>
        </w:r>
      </w:hyperlink>
      <w:r w:rsidRPr="001A58C8">
        <w:rPr>
          <w:rFonts w:eastAsia="Microsoft Sans Serif"/>
          <w:lang w:bidi="ru-RU"/>
        </w:rPr>
        <w:t>, их руководителей и (или) работников, решения и действия (бездействие) которых обжалуются;</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2E4B7E">
        <w:rPr>
          <w:rFonts w:eastAsia="Microsoft Sans Serif"/>
          <w:lang w:bidi="ru-RU"/>
        </w:rPr>
        <w:t xml:space="preserve">                           </w:t>
      </w:r>
      <w:r w:rsidRPr="001A58C8">
        <w:rPr>
          <w:rFonts w:eastAsia="Microsoft Sans Serif"/>
          <w:lang w:bidi="ru-RU"/>
        </w:rPr>
        <w:t>и почтовый адрес, по которым должен быть направлен ответ заявителю;</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 xml:space="preserve">сведения об обжалуемых решениях и действиях (бездействии) Уполномоченного органа, его должностного лица, МФЦ, работника МФЦ, организаций, предусмотренных частью 1.1 статьи 16 Федерального закона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A58C8">
          <w:rPr>
            <w:rFonts w:eastAsia="Microsoft Sans Serif"/>
            <w:lang w:bidi="ru-RU"/>
          </w:rPr>
          <w:t>№ 210-ФЗ</w:t>
        </w:r>
      </w:hyperlink>
      <w:r w:rsidRPr="001A58C8">
        <w:rPr>
          <w:rFonts w:eastAsia="Microsoft Sans Serif"/>
          <w:lang w:bidi="ru-RU"/>
        </w:rPr>
        <w:t>, их работников;</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 xml:space="preserve">доводы, на основании которых </w:t>
      </w:r>
      <w:r w:rsidR="002D69BD">
        <w:rPr>
          <w:rFonts w:eastAsia="Microsoft Sans Serif"/>
          <w:lang w:bidi="ru-RU"/>
        </w:rPr>
        <w:t>З</w:t>
      </w:r>
      <w:r w:rsidRPr="001A58C8">
        <w:rPr>
          <w:rFonts w:eastAsia="Microsoft Sans Serif"/>
          <w:lang w:bidi="ru-RU"/>
        </w:rPr>
        <w:t xml:space="preserve">аявитель не согласен с решением </w:t>
      </w:r>
      <w:r w:rsidR="002E4B7E">
        <w:rPr>
          <w:rFonts w:eastAsia="Microsoft Sans Serif"/>
          <w:lang w:bidi="ru-RU"/>
        </w:rPr>
        <w:t xml:space="preserve">                             </w:t>
      </w:r>
      <w:r w:rsidRPr="001A58C8">
        <w:rPr>
          <w:rFonts w:eastAsia="Microsoft Sans Serif"/>
          <w:lang w:bidi="ru-RU"/>
        </w:rPr>
        <w:t xml:space="preserve">и действием (бездействием) Уполномоченного органа, его должностного лица, МФЦ, работника МФЦ, организаций, предусмотренных частью 1.1 статьи 16 Федерального закона </w:t>
      </w:r>
      <w:hyperlink r:id="rId2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A58C8">
          <w:rPr>
            <w:rFonts w:eastAsia="Microsoft Sans Serif"/>
            <w:lang w:bidi="ru-RU"/>
          </w:rPr>
          <w:t>№ 210-ФЗ</w:t>
        </w:r>
      </w:hyperlink>
      <w:r w:rsidRPr="001A58C8">
        <w:rPr>
          <w:rFonts w:eastAsia="Microsoft Sans Serif"/>
          <w:lang w:bidi="ru-RU"/>
        </w:rPr>
        <w:t>, их работников.</w:t>
      </w:r>
    </w:p>
    <w:p w:rsidR="001A58C8" w:rsidRPr="001A58C8" w:rsidRDefault="002D69BD" w:rsidP="002D69BD">
      <w:pPr>
        <w:widowControl w:val="0"/>
        <w:ind w:firstLine="709"/>
        <w:contextualSpacing/>
        <w:jc w:val="both"/>
        <w:rPr>
          <w:rFonts w:eastAsia="Microsoft Sans Serif"/>
          <w:lang w:bidi="ru-RU"/>
        </w:rPr>
      </w:pPr>
      <w:r>
        <w:rPr>
          <w:rFonts w:eastAsia="Microsoft Sans Serif"/>
          <w:lang w:bidi="ru-RU"/>
        </w:rPr>
        <w:t xml:space="preserve">5.12. </w:t>
      </w:r>
      <w:r w:rsidR="001A58C8" w:rsidRPr="001A58C8">
        <w:rPr>
          <w:rFonts w:eastAsia="Microsoft Sans Serif"/>
          <w:lang w:bidi="ru-RU"/>
        </w:rPr>
        <w:t>Заявителем могут быть представлены документы (при наличии), подтверждающие доводы Заявителя, либо их копии.</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5.13. </w:t>
      </w:r>
      <w:r w:rsidR="001A58C8" w:rsidRPr="001A58C8">
        <w:rPr>
          <w:rFonts w:eastAsia="Microsoft Sans Serif"/>
          <w:lang w:bidi="ru-RU"/>
        </w:rPr>
        <w:t>Заявитель имеет право на получение информации и документов, необходимых для обоснования и рассмотрения жалобы.</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5.14. </w:t>
      </w:r>
      <w:r w:rsidR="001A58C8" w:rsidRPr="001A58C8">
        <w:rPr>
          <w:rFonts w:eastAsia="Microsoft Sans Serif"/>
          <w:lang w:bidi="ru-RU"/>
        </w:rPr>
        <w:t>Жалоба, поступившая в Уполномоченный орган, подлежит регистрации не позднее следующего рабочего дня со дня ее поступления.</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5.15. </w:t>
      </w:r>
      <w:r w:rsidR="001A58C8" w:rsidRPr="001A58C8">
        <w:rPr>
          <w:rFonts w:eastAsia="Microsoft Sans Serif"/>
          <w:lang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1A58C8" w:rsidRPr="001A58C8">
          <w:rPr>
            <w:rFonts w:eastAsia="Microsoft Sans Serif"/>
            <w:lang w:bidi="ru-RU"/>
          </w:rPr>
          <w:t>№ 210-ФЗ</w:t>
        </w:r>
      </w:hyperlink>
      <w:r w:rsidR="001A58C8" w:rsidRPr="001A58C8">
        <w:rPr>
          <w:rFonts w:eastAsia="Microsoft Sans Serif"/>
          <w:lang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1A58C8" w:rsidRPr="001A58C8">
          <w:rPr>
            <w:rFonts w:eastAsia="Microsoft Sans Serif"/>
            <w:lang w:bidi="ru-RU"/>
          </w:rPr>
          <w:t>№ 210-ФЗ</w:t>
        </w:r>
      </w:hyperlink>
      <w:r w:rsidR="001A58C8" w:rsidRPr="001A58C8">
        <w:rPr>
          <w:rFonts w:eastAsia="Microsoft Sans Serif"/>
          <w:lang w:bidi="ru-RU"/>
        </w:rPr>
        <w:t xml:space="preserve">, в приеме документов у Заявителя либо </w:t>
      </w:r>
      <w:r w:rsidR="002E4B7E">
        <w:rPr>
          <w:rFonts w:eastAsia="Microsoft Sans Serif"/>
          <w:lang w:bidi="ru-RU"/>
        </w:rPr>
        <w:t xml:space="preserve">                      </w:t>
      </w:r>
      <w:r w:rsidR="001A58C8" w:rsidRPr="001A58C8">
        <w:rPr>
          <w:rFonts w:eastAsia="Microsoft Sans Serif"/>
          <w:lang w:bidi="ru-RU"/>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5.16. </w:t>
      </w:r>
      <w:r w:rsidR="001A58C8" w:rsidRPr="001A58C8">
        <w:rPr>
          <w:rFonts w:eastAsia="Microsoft Sans Serif"/>
          <w:lang w:bidi="ru-RU"/>
        </w:rPr>
        <w:t>По результатам рассмотрения жалобы принимается одно из следующих решений:</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в удовлетворении жалобы отказывается.</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5.17. </w:t>
      </w:r>
      <w:r w:rsidR="001A58C8" w:rsidRPr="001A58C8">
        <w:rPr>
          <w:rFonts w:eastAsia="Microsoft Sans Serif"/>
          <w:lang w:bidi="ru-RU"/>
        </w:rPr>
        <w:t xml:space="preserve">Не позднее дня, следующего за днем принятия решения, Заявителю </w:t>
      </w:r>
      <w:r w:rsidR="002E4B7E">
        <w:rPr>
          <w:rFonts w:eastAsia="Microsoft Sans Serif"/>
          <w:lang w:bidi="ru-RU"/>
        </w:rPr>
        <w:t xml:space="preserve">              </w:t>
      </w:r>
      <w:r w:rsidR="001A58C8" w:rsidRPr="001A58C8">
        <w:rPr>
          <w:rFonts w:eastAsia="Microsoft Sans Serif"/>
          <w:lang w:bidi="ru-RU"/>
        </w:rPr>
        <w:t>в письменной форме и по желанию Заявителя в электронной форме направляется мотивированный ответ о результатах рассмотрения жалобы.</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5.18. </w:t>
      </w:r>
      <w:r w:rsidR="001A58C8" w:rsidRPr="001A58C8">
        <w:rPr>
          <w:rFonts w:eastAsia="Microsoft Sans Serif"/>
          <w:lang w:bidi="ru-RU"/>
        </w:rPr>
        <w:t>В случае признания жалобы подл</w:t>
      </w:r>
      <w:r>
        <w:rPr>
          <w:rFonts w:eastAsia="Microsoft Sans Serif"/>
          <w:lang w:bidi="ru-RU"/>
        </w:rPr>
        <w:t>ежащей удовлетворению в ответе З</w:t>
      </w:r>
      <w:r w:rsidR="001A58C8" w:rsidRPr="001A58C8">
        <w:rPr>
          <w:rFonts w:eastAsia="Microsoft Sans Serif"/>
          <w:lang w:bidi="ru-RU"/>
        </w:rPr>
        <w:t xml:space="preserve">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1A58C8" w:rsidRPr="001A58C8">
          <w:rPr>
            <w:rFonts w:eastAsia="Microsoft Sans Serif"/>
            <w:lang w:bidi="ru-RU"/>
          </w:rPr>
          <w:t>№ 210-ФЗ</w:t>
        </w:r>
      </w:hyperlink>
      <w:r w:rsidR="001A58C8" w:rsidRPr="001A58C8">
        <w:rPr>
          <w:rFonts w:eastAsia="Microsoft Sans Serif"/>
          <w:lang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5.19. </w:t>
      </w:r>
      <w:r w:rsidR="001A58C8" w:rsidRPr="001A58C8">
        <w:rPr>
          <w:rFonts w:eastAsia="Microsoft Sans Serif"/>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5.20. </w:t>
      </w:r>
      <w:r w:rsidR="001A58C8" w:rsidRPr="001A58C8">
        <w:rPr>
          <w:rFonts w:eastAsia="Microsoft Sans Serif"/>
          <w:lang w:bidi="ru-RU"/>
        </w:rPr>
        <w:t>При удовлетворении жалобы должностным лицом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5.21. </w:t>
      </w:r>
      <w:r w:rsidR="001A58C8" w:rsidRPr="001A58C8">
        <w:rPr>
          <w:rFonts w:eastAsia="Microsoft Sans Serif"/>
          <w:lang w:bidi="ru-RU"/>
        </w:rPr>
        <w:t>В ответе по результатам рассмотрения жалобы указываются:</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наименование органа, должность, фамилия, имя, отчество (при наличии) их должностных лиц, принявших решение по жалобе;</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номер, дата, место принятия решения, включая сведения о должностных лицах, решение или действие (бездействие) которых обжалуются;</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фамилию, имя, отчество (</w:t>
      </w:r>
      <w:r w:rsidR="002D69BD">
        <w:rPr>
          <w:rFonts w:eastAsia="Microsoft Sans Serif"/>
          <w:lang w:bidi="ru-RU"/>
        </w:rPr>
        <w:t>при наличии) либо наименование З</w:t>
      </w:r>
      <w:r w:rsidRPr="001A58C8">
        <w:rPr>
          <w:rFonts w:eastAsia="Microsoft Sans Serif"/>
          <w:lang w:bidi="ru-RU"/>
        </w:rPr>
        <w:t>аявителя;</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основания для принятия решения по жалобе;</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принятое по жалобе решение;</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сведения о порядке обжалования принятого по жалобе решения.</w:t>
      </w:r>
    </w:p>
    <w:p w:rsidR="001A58C8" w:rsidRPr="001A58C8" w:rsidRDefault="002D69BD" w:rsidP="002D69BD">
      <w:pPr>
        <w:widowControl w:val="0"/>
        <w:ind w:firstLine="709"/>
        <w:contextualSpacing/>
        <w:jc w:val="both"/>
        <w:rPr>
          <w:rFonts w:eastAsia="Microsoft Sans Serif"/>
          <w:lang w:bidi="ru-RU"/>
        </w:rPr>
      </w:pPr>
      <w:r>
        <w:rPr>
          <w:rFonts w:eastAsia="Microsoft Sans Serif"/>
          <w:lang w:bidi="ru-RU"/>
        </w:rPr>
        <w:t xml:space="preserve">5.22. </w:t>
      </w:r>
      <w:r w:rsidR="001A58C8" w:rsidRPr="001A58C8">
        <w:rPr>
          <w:rFonts w:eastAsia="Microsoft Sans Serif"/>
          <w:lang w:bidi="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5.23. </w:t>
      </w:r>
      <w:r w:rsidR="001A58C8" w:rsidRPr="001A58C8">
        <w:rPr>
          <w:rFonts w:eastAsia="Microsoft Sans Serif"/>
          <w:lang w:bidi="ru-RU"/>
        </w:rPr>
        <w:t xml:space="preserve">Уполномоченный орган отказывает в удовлетворении жалобы </w:t>
      </w:r>
      <w:r w:rsidR="002E4B7E">
        <w:rPr>
          <w:rFonts w:eastAsia="Microsoft Sans Serif"/>
          <w:lang w:bidi="ru-RU"/>
        </w:rPr>
        <w:t xml:space="preserve">                        </w:t>
      </w:r>
      <w:r w:rsidR="001A58C8" w:rsidRPr="001A58C8">
        <w:rPr>
          <w:rFonts w:eastAsia="Microsoft Sans Serif"/>
          <w:lang w:bidi="ru-RU"/>
        </w:rPr>
        <w:t>в следующих случаях:</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наличие вступившего в законную силу решения суда по жалобе о том же предмете и по тем же основаниям;</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подача жалобы лицом, полномочия которого не подтверждены в порядке, установленном законодательством Российской Федерации;</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 xml:space="preserve">наличие решения по жалобе, принятого ранее в соответствии </w:t>
      </w:r>
      <w:r w:rsidR="002E4B7E">
        <w:rPr>
          <w:rFonts w:eastAsia="Microsoft Sans Serif"/>
          <w:lang w:bidi="ru-RU"/>
        </w:rPr>
        <w:t xml:space="preserve">                                        </w:t>
      </w:r>
      <w:r w:rsidRPr="001A58C8">
        <w:rPr>
          <w:rFonts w:eastAsia="Microsoft Sans Serif"/>
          <w:lang w:bidi="ru-RU"/>
        </w:rPr>
        <w:t>с требованиями настоящего раздела в отношении того же Заявителя и по тому же предмету жалобы.</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5.24. </w:t>
      </w:r>
      <w:r w:rsidR="001A58C8" w:rsidRPr="001A58C8">
        <w:rPr>
          <w:rFonts w:eastAsia="Microsoft Sans Serif"/>
          <w:lang w:bidi="ru-RU"/>
        </w:rPr>
        <w:t>Уполномоченный орган оставляет жалобу без ответа в следующих случаях:</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A58C8" w:rsidRPr="001A58C8" w:rsidRDefault="001A58C8" w:rsidP="002D69BD">
      <w:pPr>
        <w:ind w:firstLine="709"/>
        <w:contextualSpacing/>
        <w:jc w:val="both"/>
        <w:rPr>
          <w:rFonts w:eastAsia="Microsoft Sans Serif"/>
          <w:lang w:bidi="ru-RU"/>
        </w:rPr>
      </w:pPr>
      <w:r w:rsidRPr="001A58C8">
        <w:rPr>
          <w:rFonts w:eastAsia="Microsoft Sans Serif"/>
          <w:lang w:bidi="ru-RU"/>
        </w:rPr>
        <w:t>отсутствие возможности прочитать какую-либо часть текста жалобы, фамилию, имя, отчество (при наличии) и (или) почтовый адрес заявителя.</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5.25. </w:t>
      </w:r>
      <w:r w:rsidR="001A58C8" w:rsidRPr="001A58C8">
        <w:rPr>
          <w:rFonts w:eastAsia="Microsoft Sans Serif"/>
          <w:lang w:bidi="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w:t>
      </w:r>
      <w:r w:rsidR="002E4B7E">
        <w:rPr>
          <w:rFonts w:eastAsia="Microsoft Sans Serif"/>
          <w:lang w:bidi="ru-RU"/>
        </w:rPr>
        <w:t xml:space="preserve">                    </w:t>
      </w:r>
      <w:r w:rsidR="001A58C8" w:rsidRPr="001A58C8">
        <w:rPr>
          <w:rFonts w:eastAsia="Microsoft Sans Serif"/>
          <w:lang w:bidi="ru-RU"/>
        </w:rPr>
        <w:t>в органы прокуратуры.</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5.26. </w:t>
      </w:r>
      <w:r w:rsidR="001A58C8" w:rsidRPr="001A58C8">
        <w:rPr>
          <w:rFonts w:eastAsia="Microsoft Sans Serif"/>
          <w:lang w:bidi="ru-RU"/>
        </w:rPr>
        <w:t>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1A58C8" w:rsidRPr="001A58C8" w:rsidRDefault="002D69BD" w:rsidP="002D69BD">
      <w:pPr>
        <w:widowControl w:val="0"/>
        <w:ind w:firstLine="709"/>
        <w:contextualSpacing/>
        <w:jc w:val="both"/>
        <w:rPr>
          <w:rFonts w:eastAsia="Calibri"/>
          <w:lang w:bidi="ru-RU"/>
        </w:rPr>
      </w:pPr>
      <w:r>
        <w:rPr>
          <w:rFonts w:eastAsia="Microsoft Sans Serif"/>
          <w:lang w:bidi="ru-RU"/>
        </w:rPr>
        <w:t xml:space="preserve">5.27. </w:t>
      </w:r>
      <w:r w:rsidR="001A58C8" w:rsidRPr="001A58C8">
        <w:rPr>
          <w:rFonts w:eastAsia="Microsoft Sans Serif"/>
          <w:lang w:bidi="ru-RU"/>
        </w:rPr>
        <w:t>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1A58C8" w:rsidRPr="001A58C8" w:rsidRDefault="001A58C8" w:rsidP="001A58C8">
      <w:pPr>
        <w:tabs>
          <w:tab w:val="left" w:pos="2895"/>
        </w:tabs>
        <w:rPr>
          <w:b/>
          <w:bCs/>
          <w:color w:val="000000"/>
          <w:lang w:bidi="ru-RU"/>
        </w:rPr>
      </w:pPr>
      <w:r w:rsidRPr="001A58C8">
        <w:rPr>
          <w:b/>
          <w:bCs/>
          <w:color w:val="000000"/>
          <w:lang w:bidi="ru-RU"/>
        </w:rPr>
        <w:tab/>
      </w:r>
    </w:p>
    <w:p w:rsidR="001A58C8" w:rsidRPr="001A58C8" w:rsidRDefault="001A58C8" w:rsidP="001A58C8">
      <w:pPr>
        <w:jc w:val="center"/>
        <w:rPr>
          <w:b/>
          <w:bCs/>
          <w:color w:val="000000"/>
          <w:lang w:bidi="ru-RU"/>
        </w:rPr>
      </w:pPr>
      <w:r w:rsidRPr="001A58C8">
        <w:rPr>
          <w:b/>
          <w:bCs/>
          <w:color w:val="000000"/>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1A58C8">
        <w:rPr>
          <w:b/>
          <w:bCs/>
          <w:color w:val="000000"/>
          <w:lang w:bidi="ru-RU"/>
        </w:rPr>
        <w:br/>
        <w:t>муниципальной услуги</w:t>
      </w:r>
    </w:p>
    <w:p w:rsidR="001A58C8" w:rsidRPr="001A58C8" w:rsidRDefault="001A58C8" w:rsidP="001A58C8">
      <w:pPr>
        <w:jc w:val="center"/>
      </w:pPr>
    </w:p>
    <w:p w:rsidR="001A58C8" w:rsidRPr="001A58C8" w:rsidRDefault="002D69BD" w:rsidP="002D69BD">
      <w:pPr>
        <w:widowControl w:val="0"/>
        <w:tabs>
          <w:tab w:val="left" w:pos="1273"/>
        </w:tabs>
        <w:ind w:firstLine="709"/>
        <w:jc w:val="both"/>
      </w:pPr>
      <w:r>
        <w:rPr>
          <w:color w:val="000000"/>
          <w:lang w:bidi="ru-RU"/>
        </w:rPr>
        <w:t xml:space="preserve">5.28. </w:t>
      </w:r>
      <w:r w:rsidR="001A58C8" w:rsidRPr="001A58C8">
        <w:rPr>
          <w:color w:val="000000"/>
          <w:lang w:bidi="ru-RU"/>
        </w:rPr>
        <w:t xml:space="preserve">Порядок досудебного (внесудебного) обжалования решений </w:t>
      </w:r>
      <w:r w:rsidR="002E4B7E">
        <w:rPr>
          <w:color w:val="000000"/>
          <w:lang w:bidi="ru-RU"/>
        </w:rPr>
        <w:t xml:space="preserve">                             </w:t>
      </w:r>
      <w:r w:rsidR="001A58C8" w:rsidRPr="001A58C8">
        <w:rPr>
          <w:color w:val="000000"/>
          <w:lang w:bidi="ru-RU"/>
        </w:rPr>
        <w:t>и действий (бездействия) Уполномоченного органа, предоставляющего муниципальную услугу, а также его должностных лиц регулируется:</w:t>
      </w:r>
    </w:p>
    <w:p w:rsidR="001A58C8" w:rsidRPr="001A58C8" w:rsidRDefault="001A58C8" w:rsidP="002D69BD">
      <w:pPr>
        <w:ind w:firstLine="709"/>
        <w:jc w:val="both"/>
      </w:pPr>
      <w:r w:rsidRPr="001A58C8">
        <w:rPr>
          <w:color w:val="000000"/>
          <w:lang w:bidi="ru-RU"/>
        </w:rPr>
        <w:t>Федеральным законом № 210-ФЗ;</w:t>
      </w:r>
    </w:p>
    <w:p w:rsidR="001A58C8" w:rsidRPr="001A58C8" w:rsidRDefault="001A58C8" w:rsidP="002D69BD">
      <w:pPr>
        <w:ind w:firstLine="709"/>
        <w:jc w:val="both"/>
      </w:pPr>
      <w:r w:rsidRPr="001A58C8">
        <w:rPr>
          <w:color w:val="000000"/>
          <w:lang w:bidi="ru-RU"/>
        </w:rPr>
        <w:t>постановлением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p>
    <w:p w:rsidR="001A58C8" w:rsidRPr="001A58C8" w:rsidRDefault="001A58C8" w:rsidP="001A58C8">
      <w:pPr>
        <w:spacing w:after="120"/>
        <w:rPr>
          <w:sz w:val="24"/>
          <w:szCs w:val="24"/>
        </w:rPr>
      </w:pPr>
    </w:p>
    <w:p w:rsidR="001A58C8" w:rsidRPr="001A58C8" w:rsidRDefault="001A58C8" w:rsidP="001A58C8">
      <w:r w:rsidRPr="001A58C8">
        <w:br w:type="page"/>
      </w:r>
    </w:p>
    <w:p w:rsidR="001A58C8" w:rsidRPr="002D69BD" w:rsidRDefault="002D69BD" w:rsidP="009C1E91">
      <w:pPr>
        <w:widowControl w:val="0"/>
        <w:ind w:left="4820" w:right="140"/>
        <w:jc w:val="both"/>
        <w:outlineLvl w:val="0"/>
        <w:rPr>
          <w:color w:val="000000"/>
          <w:lang w:bidi="ru-RU"/>
        </w:rPr>
      </w:pPr>
      <w:bookmarkStart w:id="79" w:name="_Toc122201655"/>
      <w:r>
        <w:rPr>
          <w:color w:val="000000"/>
          <w:lang w:bidi="ru-RU"/>
        </w:rPr>
        <w:t>Приложение</w:t>
      </w:r>
      <w:r w:rsidR="001A58C8" w:rsidRPr="002D69BD">
        <w:rPr>
          <w:color w:val="000000"/>
          <w:lang w:bidi="ru-RU"/>
        </w:rPr>
        <w:t xml:space="preserve"> 1</w:t>
      </w:r>
      <w:bookmarkEnd w:id="79"/>
      <w:r w:rsidRPr="002D69BD">
        <w:rPr>
          <w:color w:val="000000"/>
          <w:lang w:bidi="ru-RU"/>
        </w:rPr>
        <w:t xml:space="preserve"> </w:t>
      </w:r>
      <w:r>
        <w:rPr>
          <w:color w:val="000000"/>
          <w:lang w:bidi="ru-RU"/>
        </w:rPr>
        <w:t>к а</w:t>
      </w:r>
      <w:r w:rsidR="001A58C8" w:rsidRPr="002D69BD">
        <w:rPr>
          <w:color w:val="000000"/>
          <w:lang w:bidi="ru-RU"/>
        </w:rPr>
        <w:t>дминистративному регламенту</w:t>
      </w:r>
      <w:r>
        <w:rPr>
          <w:color w:val="000000"/>
          <w:lang w:bidi="ru-RU"/>
        </w:rPr>
        <w:t xml:space="preserve"> предоставления</w:t>
      </w:r>
      <w:r w:rsidR="001A58C8" w:rsidRPr="002D69BD">
        <w:rPr>
          <w:color w:val="000000"/>
          <w:lang w:bidi="ru-RU"/>
        </w:rPr>
        <w:t xml:space="preserve"> муниципальной услуги «Присвоение спортивных разрядов»</w:t>
      </w:r>
    </w:p>
    <w:p w:rsidR="001A58C8" w:rsidRPr="001A58C8" w:rsidRDefault="001A58C8" w:rsidP="001A58C8">
      <w:pPr>
        <w:widowControl w:val="0"/>
        <w:spacing w:after="260"/>
        <w:jc w:val="center"/>
        <w:rPr>
          <w:b/>
          <w:bCs/>
          <w:color w:val="000000"/>
          <w:sz w:val="24"/>
          <w:szCs w:val="24"/>
          <w:lang w:bidi="ru-RU"/>
        </w:rPr>
      </w:pPr>
    </w:p>
    <w:p w:rsidR="001A58C8" w:rsidRPr="001A58C8" w:rsidRDefault="001A58C8" w:rsidP="001A58C8">
      <w:pPr>
        <w:widowControl w:val="0"/>
        <w:spacing w:after="260"/>
        <w:jc w:val="center"/>
        <w:rPr>
          <w:b/>
          <w:bCs/>
          <w:color w:val="000000"/>
          <w:lang w:bidi="ru-RU"/>
        </w:rPr>
      </w:pPr>
      <w:r w:rsidRPr="001A58C8">
        <w:rPr>
          <w:b/>
          <w:bCs/>
          <w:color w:val="000000"/>
          <w:lang w:bidi="ru-RU"/>
        </w:rPr>
        <w:t>Форма решения о присвоении спортивного разряда</w:t>
      </w:r>
    </w:p>
    <w:p w:rsidR="001A58C8" w:rsidRPr="001A58C8" w:rsidRDefault="001A58C8" w:rsidP="001A58C8">
      <w:pPr>
        <w:widowControl w:val="0"/>
        <w:jc w:val="center"/>
        <w:rPr>
          <w:b/>
          <w:color w:val="000000"/>
          <w:u w:val="single"/>
          <w:lang w:bidi="ru-RU"/>
        </w:rPr>
      </w:pPr>
      <w:r w:rsidRPr="001A58C8">
        <w:rPr>
          <w:b/>
          <w:color w:val="000000"/>
          <w:u w:val="single"/>
          <w:lang w:bidi="ru-RU"/>
        </w:rPr>
        <w:t xml:space="preserve">Управление культуры и спорта администрации Нижневартовского района        </w:t>
      </w:r>
    </w:p>
    <w:p w:rsidR="001A58C8" w:rsidRPr="001A58C8" w:rsidRDefault="001A58C8" w:rsidP="001A58C8">
      <w:pPr>
        <w:widowControl w:val="0"/>
        <w:spacing w:after="260"/>
        <w:jc w:val="center"/>
        <w:rPr>
          <w:i/>
          <w:color w:val="000000"/>
          <w:sz w:val="20"/>
          <w:szCs w:val="20"/>
          <w:vertAlign w:val="superscript"/>
          <w:lang w:bidi="ru-RU"/>
        </w:rPr>
      </w:pPr>
      <w:r w:rsidRPr="001A58C8">
        <w:rPr>
          <w:i/>
          <w:color w:val="000000"/>
          <w:sz w:val="20"/>
          <w:szCs w:val="20"/>
          <w:lang w:bidi="ru-RU"/>
        </w:rPr>
        <w:t xml:space="preserve"> </w:t>
      </w:r>
      <w:r w:rsidRPr="001A58C8">
        <w:rPr>
          <w:i/>
          <w:color w:val="000000"/>
          <w:sz w:val="22"/>
          <w:szCs w:val="22"/>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p w:rsidR="001A58C8" w:rsidRPr="001A58C8" w:rsidRDefault="001A58C8" w:rsidP="001A58C8">
      <w:pPr>
        <w:widowControl w:val="0"/>
        <w:tabs>
          <w:tab w:val="left" w:leader="underscore" w:pos="2602"/>
        </w:tabs>
        <w:spacing w:after="540"/>
        <w:ind w:right="1480"/>
        <w:jc w:val="right"/>
        <w:rPr>
          <w:sz w:val="20"/>
          <w:szCs w:val="20"/>
        </w:rPr>
      </w:pPr>
      <w:r w:rsidRPr="001A58C8">
        <w:rPr>
          <w:color w:val="000000"/>
          <w:sz w:val="24"/>
          <w:szCs w:val="24"/>
          <w:lang w:bidi="ru-RU"/>
        </w:rPr>
        <w:t xml:space="preserve">Кому: </w:t>
      </w:r>
      <w:r w:rsidRPr="001A58C8">
        <w:rPr>
          <w:color w:val="000000"/>
          <w:sz w:val="24"/>
          <w:szCs w:val="24"/>
          <w:lang w:bidi="ru-RU"/>
        </w:rPr>
        <w:tab/>
      </w:r>
    </w:p>
    <w:p w:rsidR="001A58C8" w:rsidRPr="001A58C8" w:rsidRDefault="001A58C8" w:rsidP="001A58C8">
      <w:pPr>
        <w:widowControl w:val="0"/>
        <w:spacing w:after="260"/>
        <w:jc w:val="center"/>
      </w:pPr>
      <w:r w:rsidRPr="001A58C8">
        <w:rPr>
          <w:b/>
          <w:color w:val="000000"/>
          <w:lang w:bidi="ru-RU"/>
        </w:rPr>
        <w:t>РЕШЕНИЕ</w:t>
      </w:r>
      <w:r w:rsidRPr="001A58C8">
        <w:rPr>
          <w:b/>
          <w:color w:val="000000"/>
          <w:lang w:bidi="ru-RU"/>
        </w:rPr>
        <w:br/>
      </w:r>
      <w:r w:rsidRPr="001A58C8">
        <w:rPr>
          <w:color w:val="000000"/>
          <w:lang w:bidi="ru-RU"/>
        </w:rPr>
        <w:t>о присвоении спортивного разряда</w:t>
      </w:r>
    </w:p>
    <w:p w:rsidR="001A58C8" w:rsidRPr="001A58C8" w:rsidRDefault="001A58C8" w:rsidP="001A58C8">
      <w:pPr>
        <w:widowControl w:val="0"/>
        <w:tabs>
          <w:tab w:val="left" w:leader="underscore" w:pos="1608"/>
          <w:tab w:val="left" w:leader="underscore" w:pos="8707"/>
        </w:tabs>
        <w:spacing w:after="660"/>
        <w:rPr>
          <w:sz w:val="20"/>
          <w:szCs w:val="20"/>
        </w:rPr>
      </w:pPr>
      <w:r w:rsidRPr="001A58C8">
        <w:rPr>
          <w:color w:val="000000"/>
          <w:sz w:val="24"/>
          <w:szCs w:val="24"/>
          <w:lang w:bidi="ru-RU"/>
        </w:rPr>
        <w:t xml:space="preserve">от </w:t>
      </w:r>
      <w:r w:rsidRPr="001A58C8">
        <w:rPr>
          <w:color w:val="000000"/>
          <w:sz w:val="24"/>
          <w:szCs w:val="24"/>
          <w:lang w:bidi="ru-RU"/>
        </w:rPr>
        <w:tab/>
        <w:t xml:space="preserve">                                                                                                                № __________</w:t>
      </w:r>
    </w:p>
    <w:p w:rsidR="001A58C8" w:rsidRPr="001A58C8" w:rsidRDefault="001A58C8" w:rsidP="001A58C8">
      <w:pPr>
        <w:widowControl w:val="0"/>
        <w:tabs>
          <w:tab w:val="left" w:leader="underscore" w:pos="5467"/>
          <w:tab w:val="left" w:leader="underscore" w:pos="7546"/>
        </w:tabs>
        <w:ind w:firstLine="720"/>
        <w:jc w:val="both"/>
        <w:rPr>
          <w:sz w:val="20"/>
          <w:szCs w:val="20"/>
        </w:rPr>
      </w:pPr>
      <w:r w:rsidRPr="001A58C8">
        <w:rPr>
          <w:color w:val="000000"/>
          <w:sz w:val="24"/>
          <w:szCs w:val="24"/>
          <w:lang w:bidi="ru-RU"/>
        </w:rPr>
        <w:t xml:space="preserve">Рассмотрев Ваше заявление от </w:t>
      </w:r>
      <w:r w:rsidRPr="001A58C8">
        <w:rPr>
          <w:color w:val="000000"/>
          <w:sz w:val="24"/>
          <w:szCs w:val="24"/>
          <w:lang w:bidi="ru-RU"/>
        </w:rPr>
        <w:tab/>
        <w:t>__ № ______________</w:t>
      </w:r>
      <w:r w:rsidRPr="001A58C8">
        <w:rPr>
          <w:color w:val="000000"/>
          <w:sz w:val="24"/>
          <w:szCs w:val="24"/>
          <w:lang w:bidi="ru-RU"/>
        </w:rPr>
        <w:tab/>
        <w:t xml:space="preserve"> и прилагаемые к</w:t>
      </w:r>
    </w:p>
    <w:p w:rsidR="001A58C8" w:rsidRPr="001A58C8" w:rsidRDefault="001A58C8" w:rsidP="001A58C8">
      <w:pPr>
        <w:widowControl w:val="0"/>
        <w:jc w:val="center"/>
        <w:rPr>
          <w:color w:val="000000"/>
          <w:sz w:val="24"/>
          <w:szCs w:val="24"/>
          <w:lang w:bidi="ru-RU"/>
        </w:rPr>
      </w:pPr>
      <w:r w:rsidRPr="001A58C8">
        <w:rPr>
          <w:color w:val="000000"/>
          <w:sz w:val="24"/>
          <w:szCs w:val="24"/>
          <w:lang w:bidi="ru-RU"/>
        </w:rPr>
        <w:t xml:space="preserve">нему документы, уполномоченным органом </w:t>
      </w:r>
    </w:p>
    <w:p w:rsidR="001A58C8" w:rsidRPr="001A58C8" w:rsidRDefault="001A58C8" w:rsidP="001A58C8">
      <w:pPr>
        <w:widowControl w:val="0"/>
        <w:jc w:val="center"/>
        <w:rPr>
          <w:i/>
          <w:color w:val="000000"/>
          <w:sz w:val="20"/>
          <w:szCs w:val="20"/>
          <w:lang w:bidi="ru-RU"/>
        </w:rPr>
      </w:pPr>
      <w:r w:rsidRPr="001A58C8">
        <w:rPr>
          <w:i/>
          <w:color w:val="000000"/>
          <w:sz w:val="20"/>
          <w:szCs w:val="20"/>
          <w:lang w:bidi="ru-RU"/>
        </w:rPr>
        <w:t xml:space="preserve">Управлением культуры и спорта администрации Нижневартовского района        </w:t>
      </w:r>
    </w:p>
    <w:p w:rsidR="001A58C8" w:rsidRPr="001A58C8" w:rsidRDefault="001A58C8" w:rsidP="001A58C8">
      <w:pPr>
        <w:widowControl w:val="0"/>
        <w:pBdr>
          <w:top w:val="single" w:sz="4" w:space="0" w:color="auto"/>
        </w:pBdr>
        <w:ind w:firstLine="720"/>
        <w:jc w:val="center"/>
        <w:rPr>
          <w:i/>
          <w:iCs/>
          <w:sz w:val="16"/>
          <w:szCs w:val="16"/>
        </w:rPr>
      </w:pPr>
      <w:r w:rsidRPr="001A58C8">
        <w:rPr>
          <w:i/>
          <w:iCs/>
          <w:color w:val="000000"/>
          <w:sz w:val="16"/>
          <w:szCs w:val="16"/>
          <w:lang w:bidi="ru-RU"/>
        </w:rPr>
        <w:t>наименование уполномоченного органа</w:t>
      </w:r>
    </w:p>
    <w:p w:rsidR="001A58C8" w:rsidRPr="001A58C8" w:rsidRDefault="001A58C8" w:rsidP="001A58C8">
      <w:pPr>
        <w:widowControl w:val="0"/>
        <w:spacing w:after="260"/>
        <w:jc w:val="both"/>
        <w:rPr>
          <w:sz w:val="20"/>
          <w:szCs w:val="20"/>
        </w:rPr>
      </w:pPr>
      <w:r w:rsidRPr="001A58C8">
        <w:rPr>
          <w:color w:val="000000"/>
          <w:sz w:val="24"/>
          <w:szCs w:val="24"/>
          <w:lang w:bidi="ru-RU"/>
        </w:rPr>
        <w:t xml:space="preserve">принято решение </w:t>
      </w:r>
      <w:r w:rsidRPr="001A58C8">
        <w:rPr>
          <w:color w:val="000000"/>
          <w:sz w:val="24"/>
          <w:szCs w:val="24"/>
          <w:shd w:val="clear" w:color="auto" w:fill="FFFFFF"/>
          <w:lang w:bidi="ru-RU"/>
        </w:rPr>
        <w:t>о присвоении спортивного разряда в порядке, установленном</w:t>
      </w:r>
      <w:r w:rsidRPr="001A58C8">
        <w:rPr>
          <w:color w:val="000000"/>
          <w:sz w:val="24"/>
          <w:szCs w:val="24"/>
          <w:shd w:val="clear" w:color="auto" w:fill="FFFFFF"/>
          <w:lang w:bidi="ru-RU"/>
        </w:rPr>
        <w:br/>
        <w:t xml:space="preserve">положением о Единой всероссийской спортивной классификации, утвержденным </w:t>
      </w:r>
      <w:r w:rsidRPr="001A58C8">
        <w:rPr>
          <w:color w:val="000000"/>
          <w:sz w:val="24"/>
          <w:szCs w:val="24"/>
          <w:shd w:val="clear" w:color="auto" w:fill="FFFFFF"/>
          <w:lang w:bidi="ru-RU"/>
        </w:rPr>
        <w:br/>
        <w:t>Министерством спорта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52"/>
        <w:gridCol w:w="4608"/>
      </w:tblGrid>
      <w:tr w:rsidR="001A58C8" w:rsidRPr="001A58C8" w:rsidTr="00ED51C7">
        <w:trPr>
          <w:trHeight w:hRule="exact" w:val="293"/>
          <w:jc w:val="center"/>
        </w:trPr>
        <w:tc>
          <w:tcPr>
            <w:tcW w:w="4752" w:type="dxa"/>
            <w:tcBorders>
              <w:top w:val="single" w:sz="4" w:space="0" w:color="auto"/>
              <w:left w:val="single" w:sz="4" w:space="0" w:color="auto"/>
            </w:tcBorders>
            <w:shd w:val="clear" w:color="auto" w:fill="FFFFFF"/>
            <w:vAlign w:val="bottom"/>
          </w:tcPr>
          <w:p w:rsidR="001A58C8" w:rsidRPr="001A58C8" w:rsidRDefault="001A58C8" w:rsidP="001A58C8">
            <w:pPr>
              <w:widowControl w:val="0"/>
              <w:ind w:firstLine="800"/>
              <w:rPr>
                <w:sz w:val="24"/>
                <w:szCs w:val="24"/>
              </w:rPr>
            </w:pPr>
            <w:r w:rsidRPr="001A58C8">
              <w:rPr>
                <w:color w:val="000000"/>
                <w:sz w:val="24"/>
                <w:szCs w:val="24"/>
                <w:lang w:bidi="ru-RU"/>
              </w:rPr>
              <w:t>ФИО спортсмена</w:t>
            </w:r>
          </w:p>
        </w:tc>
        <w:tc>
          <w:tcPr>
            <w:tcW w:w="4608" w:type="dxa"/>
            <w:tcBorders>
              <w:top w:val="single" w:sz="4" w:space="0" w:color="auto"/>
              <w:left w:val="single" w:sz="4" w:space="0" w:color="auto"/>
              <w:right w:val="single" w:sz="4" w:space="0" w:color="auto"/>
            </w:tcBorders>
            <w:shd w:val="clear" w:color="auto" w:fill="FFFFFF"/>
          </w:tcPr>
          <w:p w:rsidR="001A58C8" w:rsidRPr="001A58C8" w:rsidRDefault="001A58C8" w:rsidP="001A58C8">
            <w:pPr>
              <w:rPr>
                <w:sz w:val="10"/>
                <w:szCs w:val="10"/>
              </w:rPr>
            </w:pPr>
          </w:p>
        </w:tc>
      </w:tr>
      <w:tr w:rsidR="001A58C8" w:rsidRPr="001A58C8" w:rsidTr="00ED51C7">
        <w:trPr>
          <w:trHeight w:hRule="exact" w:val="283"/>
          <w:jc w:val="center"/>
        </w:trPr>
        <w:tc>
          <w:tcPr>
            <w:tcW w:w="4752" w:type="dxa"/>
            <w:tcBorders>
              <w:top w:val="single" w:sz="4" w:space="0" w:color="auto"/>
              <w:left w:val="single" w:sz="4" w:space="0" w:color="auto"/>
            </w:tcBorders>
            <w:shd w:val="clear" w:color="auto" w:fill="FFFFFF"/>
            <w:vAlign w:val="bottom"/>
          </w:tcPr>
          <w:p w:rsidR="001A58C8" w:rsidRPr="001A58C8" w:rsidRDefault="001A58C8" w:rsidP="001A58C8">
            <w:pPr>
              <w:widowControl w:val="0"/>
              <w:ind w:firstLine="800"/>
              <w:rPr>
                <w:sz w:val="24"/>
                <w:szCs w:val="24"/>
              </w:rPr>
            </w:pPr>
            <w:r w:rsidRPr="001A58C8">
              <w:rPr>
                <w:color w:val="000000"/>
                <w:sz w:val="24"/>
                <w:szCs w:val="24"/>
                <w:lang w:bidi="ru-RU"/>
              </w:rPr>
              <w:t>Дата рождения спортсмена</w:t>
            </w:r>
          </w:p>
        </w:tc>
        <w:tc>
          <w:tcPr>
            <w:tcW w:w="4608" w:type="dxa"/>
            <w:tcBorders>
              <w:top w:val="single" w:sz="4" w:space="0" w:color="auto"/>
              <w:left w:val="single" w:sz="4" w:space="0" w:color="auto"/>
              <w:right w:val="single" w:sz="4" w:space="0" w:color="auto"/>
            </w:tcBorders>
            <w:shd w:val="clear" w:color="auto" w:fill="FFFFFF"/>
          </w:tcPr>
          <w:p w:rsidR="001A58C8" w:rsidRPr="001A58C8" w:rsidRDefault="001A58C8" w:rsidP="001A58C8">
            <w:pPr>
              <w:rPr>
                <w:sz w:val="10"/>
                <w:szCs w:val="10"/>
              </w:rPr>
            </w:pPr>
          </w:p>
        </w:tc>
      </w:tr>
      <w:tr w:rsidR="001A58C8" w:rsidRPr="001A58C8" w:rsidTr="00ED51C7">
        <w:trPr>
          <w:trHeight w:hRule="exact" w:val="288"/>
          <w:jc w:val="center"/>
        </w:trPr>
        <w:tc>
          <w:tcPr>
            <w:tcW w:w="4752" w:type="dxa"/>
            <w:tcBorders>
              <w:top w:val="single" w:sz="4" w:space="0" w:color="auto"/>
              <w:left w:val="single" w:sz="4" w:space="0" w:color="auto"/>
            </w:tcBorders>
            <w:shd w:val="clear" w:color="auto" w:fill="FFFFFF"/>
            <w:vAlign w:val="bottom"/>
          </w:tcPr>
          <w:p w:rsidR="001A58C8" w:rsidRPr="001A58C8" w:rsidRDefault="001A58C8" w:rsidP="001A58C8">
            <w:pPr>
              <w:widowControl w:val="0"/>
              <w:ind w:firstLine="800"/>
              <w:rPr>
                <w:sz w:val="24"/>
                <w:szCs w:val="24"/>
              </w:rPr>
            </w:pPr>
            <w:r w:rsidRPr="001A58C8">
              <w:rPr>
                <w:color w:val="000000"/>
                <w:sz w:val="24"/>
                <w:szCs w:val="24"/>
                <w:lang w:bidi="ru-RU"/>
              </w:rPr>
              <w:t>Присвоенный спортивный разряд</w:t>
            </w:r>
          </w:p>
        </w:tc>
        <w:tc>
          <w:tcPr>
            <w:tcW w:w="4608" w:type="dxa"/>
            <w:tcBorders>
              <w:top w:val="single" w:sz="4" w:space="0" w:color="auto"/>
              <w:left w:val="single" w:sz="4" w:space="0" w:color="auto"/>
              <w:right w:val="single" w:sz="4" w:space="0" w:color="auto"/>
            </w:tcBorders>
            <w:shd w:val="clear" w:color="auto" w:fill="FFFFFF"/>
          </w:tcPr>
          <w:p w:rsidR="001A58C8" w:rsidRPr="001A58C8" w:rsidRDefault="001A58C8" w:rsidP="001A58C8">
            <w:pPr>
              <w:rPr>
                <w:sz w:val="10"/>
                <w:szCs w:val="10"/>
              </w:rPr>
            </w:pPr>
          </w:p>
        </w:tc>
      </w:tr>
      <w:tr w:rsidR="001A58C8" w:rsidRPr="001A58C8" w:rsidTr="00ED51C7">
        <w:trPr>
          <w:trHeight w:hRule="exact" w:val="283"/>
          <w:jc w:val="center"/>
        </w:trPr>
        <w:tc>
          <w:tcPr>
            <w:tcW w:w="4752" w:type="dxa"/>
            <w:tcBorders>
              <w:top w:val="single" w:sz="4" w:space="0" w:color="auto"/>
              <w:left w:val="single" w:sz="4" w:space="0" w:color="auto"/>
            </w:tcBorders>
            <w:shd w:val="clear" w:color="auto" w:fill="FFFFFF"/>
            <w:vAlign w:val="bottom"/>
          </w:tcPr>
          <w:p w:rsidR="001A58C8" w:rsidRPr="001A58C8" w:rsidRDefault="001A58C8" w:rsidP="001A58C8">
            <w:pPr>
              <w:widowControl w:val="0"/>
              <w:ind w:firstLine="800"/>
              <w:rPr>
                <w:sz w:val="24"/>
                <w:szCs w:val="24"/>
              </w:rPr>
            </w:pPr>
            <w:r w:rsidRPr="001A58C8">
              <w:rPr>
                <w:color w:val="000000"/>
                <w:sz w:val="24"/>
                <w:szCs w:val="24"/>
                <w:lang w:bidi="ru-RU"/>
              </w:rPr>
              <w:t>Вид спорта</w:t>
            </w:r>
          </w:p>
        </w:tc>
        <w:tc>
          <w:tcPr>
            <w:tcW w:w="4608" w:type="dxa"/>
            <w:tcBorders>
              <w:top w:val="single" w:sz="4" w:space="0" w:color="auto"/>
              <w:left w:val="single" w:sz="4" w:space="0" w:color="auto"/>
              <w:right w:val="single" w:sz="4" w:space="0" w:color="auto"/>
            </w:tcBorders>
            <w:shd w:val="clear" w:color="auto" w:fill="FFFFFF"/>
          </w:tcPr>
          <w:p w:rsidR="001A58C8" w:rsidRPr="001A58C8" w:rsidRDefault="001A58C8" w:rsidP="001A58C8">
            <w:pPr>
              <w:rPr>
                <w:sz w:val="10"/>
                <w:szCs w:val="10"/>
              </w:rPr>
            </w:pPr>
          </w:p>
        </w:tc>
      </w:tr>
      <w:tr w:rsidR="001A58C8" w:rsidRPr="001A58C8" w:rsidTr="00ED51C7">
        <w:trPr>
          <w:trHeight w:hRule="exact" w:val="269"/>
          <w:jc w:val="center"/>
        </w:trPr>
        <w:tc>
          <w:tcPr>
            <w:tcW w:w="4752" w:type="dxa"/>
            <w:tcBorders>
              <w:top w:val="single" w:sz="4" w:space="0" w:color="auto"/>
              <w:left w:val="single" w:sz="4" w:space="0" w:color="auto"/>
              <w:bottom w:val="single" w:sz="4" w:space="0" w:color="auto"/>
            </w:tcBorders>
            <w:shd w:val="clear" w:color="auto" w:fill="FFFFFF"/>
            <w:vAlign w:val="bottom"/>
          </w:tcPr>
          <w:p w:rsidR="001A58C8" w:rsidRPr="001A58C8" w:rsidRDefault="001A58C8" w:rsidP="001A58C8">
            <w:pPr>
              <w:widowControl w:val="0"/>
              <w:tabs>
                <w:tab w:val="left" w:pos="1808"/>
                <w:tab w:val="left" w:pos="3498"/>
                <w:tab w:val="left" w:pos="4136"/>
              </w:tabs>
              <w:ind w:firstLine="800"/>
              <w:rPr>
                <w:color w:val="000000"/>
                <w:sz w:val="24"/>
                <w:szCs w:val="24"/>
                <w:lang w:bidi="ru-RU"/>
              </w:rPr>
            </w:pPr>
            <w:r w:rsidRPr="001A58C8">
              <w:rPr>
                <w:color w:val="000000"/>
                <w:sz w:val="24"/>
                <w:szCs w:val="24"/>
                <w:lang w:bidi="ru-RU"/>
              </w:rPr>
              <w:t>Номер и дата приказа</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1A58C8" w:rsidRPr="001A58C8" w:rsidRDefault="001A58C8" w:rsidP="001A58C8">
            <w:pPr>
              <w:rPr>
                <w:sz w:val="10"/>
                <w:szCs w:val="10"/>
              </w:rPr>
            </w:pPr>
          </w:p>
        </w:tc>
      </w:tr>
      <w:tr w:rsidR="001A58C8" w:rsidRPr="001A58C8" w:rsidTr="00ED51C7">
        <w:trPr>
          <w:trHeight w:hRule="exact" w:val="576"/>
          <w:jc w:val="center"/>
        </w:trPr>
        <w:tc>
          <w:tcPr>
            <w:tcW w:w="4752" w:type="dxa"/>
            <w:tcBorders>
              <w:top w:val="single" w:sz="4" w:space="0" w:color="auto"/>
              <w:left w:val="single" w:sz="4" w:space="0" w:color="auto"/>
              <w:bottom w:val="single" w:sz="4" w:space="0" w:color="auto"/>
            </w:tcBorders>
            <w:shd w:val="clear" w:color="auto" w:fill="FFFFFF"/>
            <w:vAlign w:val="bottom"/>
          </w:tcPr>
          <w:p w:rsidR="001A58C8" w:rsidRPr="001A58C8" w:rsidRDefault="001A58C8" w:rsidP="001A58C8">
            <w:pPr>
              <w:widowControl w:val="0"/>
              <w:tabs>
                <w:tab w:val="left" w:pos="1808"/>
                <w:tab w:val="left" w:pos="3498"/>
                <w:tab w:val="left" w:pos="4136"/>
              </w:tabs>
              <w:ind w:firstLine="800"/>
              <w:rPr>
                <w:sz w:val="24"/>
                <w:szCs w:val="24"/>
              </w:rPr>
            </w:pPr>
            <w:r w:rsidRPr="001A58C8">
              <w:rPr>
                <w:color w:val="000000"/>
                <w:sz w:val="24"/>
                <w:szCs w:val="24"/>
                <w:lang w:bidi="ru-RU"/>
              </w:rPr>
              <w:t>Дата</w:t>
            </w:r>
            <w:r w:rsidRPr="001A58C8">
              <w:rPr>
                <w:color w:val="000000"/>
                <w:sz w:val="24"/>
                <w:szCs w:val="24"/>
                <w:lang w:bidi="ru-RU"/>
              </w:rPr>
              <w:tab/>
              <w:t>вступления</w:t>
            </w:r>
            <w:r w:rsidRPr="001A58C8">
              <w:rPr>
                <w:color w:val="000000"/>
                <w:sz w:val="24"/>
                <w:szCs w:val="24"/>
                <w:lang w:bidi="ru-RU"/>
              </w:rPr>
              <w:tab/>
              <w:t>в</w:t>
            </w:r>
            <w:r w:rsidRPr="001A58C8">
              <w:rPr>
                <w:color w:val="000000"/>
                <w:sz w:val="24"/>
                <w:szCs w:val="24"/>
                <w:lang w:bidi="ru-RU"/>
              </w:rPr>
              <w:tab/>
              <w:t>силу</w:t>
            </w:r>
          </w:p>
          <w:p w:rsidR="001A58C8" w:rsidRPr="001A58C8" w:rsidRDefault="001A58C8" w:rsidP="001A58C8">
            <w:pPr>
              <w:widowControl w:val="0"/>
              <w:rPr>
                <w:sz w:val="24"/>
                <w:szCs w:val="24"/>
              </w:rPr>
            </w:pPr>
            <w:r w:rsidRPr="001A58C8">
              <w:rPr>
                <w:color w:val="000000"/>
                <w:sz w:val="24"/>
                <w:szCs w:val="24"/>
                <w:lang w:bidi="ru-RU"/>
              </w:rPr>
              <w:t>присвоенного спортивного разряда</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1A58C8" w:rsidRPr="001A58C8" w:rsidRDefault="001A58C8" w:rsidP="001A58C8">
            <w:pPr>
              <w:rPr>
                <w:sz w:val="10"/>
                <w:szCs w:val="10"/>
              </w:rPr>
            </w:pPr>
          </w:p>
        </w:tc>
      </w:tr>
    </w:tbl>
    <w:p w:rsidR="001A58C8" w:rsidRPr="001A58C8" w:rsidRDefault="001A58C8" w:rsidP="001A58C8">
      <w:pPr>
        <w:spacing w:after="259"/>
        <w:rPr>
          <w:sz w:val="24"/>
          <w:szCs w:val="24"/>
        </w:rPr>
      </w:pPr>
    </w:p>
    <w:p w:rsidR="001A58C8" w:rsidRPr="001A58C8" w:rsidRDefault="001A58C8" w:rsidP="001A58C8">
      <w:pPr>
        <w:widowControl w:val="0"/>
        <w:ind w:firstLine="720"/>
        <w:rPr>
          <w:color w:val="000000"/>
          <w:sz w:val="24"/>
          <w:szCs w:val="24"/>
          <w:lang w:bidi="ru-RU"/>
        </w:rPr>
      </w:pPr>
      <w:r w:rsidRPr="001A58C8">
        <w:rPr>
          <w:color w:val="000000"/>
          <w:sz w:val="24"/>
          <w:szCs w:val="24"/>
          <w:lang w:bidi="ru-RU"/>
        </w:rPr>
        <w:t>Будут внесены сведения в действующую зачетную книжку.</w:t>
      </w:r>
    </w:p>
    <w:p w:rsidR="001A58C8" w:rsidRPr="001A58C8" w:rsidRDefault="001A58C8" w:rsidP="001A58C8">
      <w:pPr>
        <w:widowControl w:val="0"/>
        <w:ind w:firstLine="720"/>
        <w:rPr>
          <w:color w:val="000000"/>
          <w:sz w:val="24"/>
          <w:szCs w:val="24"/>
          <w:lang w:bidi="ru-RU"/>
        </w:rPr>
      </w:pPr>
    </w:p>
    <w:p w:rsidR="001A58C8" w:rsidRPr="001A58C8" w:rsidRDefault="001A58C8" w:rsidP="001A58C8">
      <w:pPr>
        <w:widowControl w:val="0"/>
        <w:ind w:firstLine="720"/>
        <w:rPr>
          <w:color w:val="000000"/>
          <w:sz w:val="24"/>
          <w:szCs w:val="24"/>
          <w:lang w:bidi="ru-RU"/>
        </w:rPr>
      </w:pPr>
      <w:r w:rsidRPr="001A58C8">
        <w:rPr>
          <w:color w:val="000000"/>
          <w:sz w:val="24"/>
          <w:szCs w:val="24"/>
          <w:lang w:bidi="ru-RU"/>
        </w:rPr>
        <w:t>Для этого Вам необходимо обратиться в уполномоченный орган</w:t>
      </w:r>
    </w:p>
    <w:p w:rsidR="001A58C8" w:rsidRPr="001A58C8" w:rsidRDefault="001A58C8" w:rsidP="001A58C8">
      <w:pPr>
        <w:widowControl w:val="0"/>
        <w:ind w:firstLine="720"/>
        <w:rPr>
          <w:i/>
          <w:color w:val="000000"/>
          <w:sz w:val="24"/>
          <w:szCs w:val="24"/>
          <w:u w:val="single"/>
          <w:lang w:bidi="ru-RU"/>
        </w:rPr>
      </w:pPr>
      <w:r w:rsidRPr="001A58C8">
        <w:rPr>
          <w:color w:val="000000"/>
          <w:sz w:val="24"/>
          <w:szCs w:val="24"/>
          <w:lang w:bidi="ru-RU"/>
        </w:rPr>
        <w:t>___</w:t>
      </w:r>
      <w:r w:rsidRPr="001A58C8">
        <w:rPr>
          <w:i/>
          <w:color w:val="000000"/>
          <w:sz w:val="20"/>
          <w:szCs w:val="20"/>
          <w:u w:val="single"/>
          <w:lang w:bidi="ru-RU"/>
        </w:rPr>
        <w:t xml:space="preserve"> </w:t>
      </w:r>
      <w:r w:rsidRPr="001A58C8">
        <w:rPr>
          <w:i/>
          <w:color w:val="000000"/>
          <w:sz w:val="24"/>
          <w:szCs w:val="24"/>
          <w:u w:val="single"/>
          <w:lang w:bidi="ru-RU"/>
        </w:rPr>
        <w:t xml:space="preserve">Управление культуры и спорта администрации Нижневартовского района        </w:t>
      </w:r>
    </w:p>
    <w:p w:rsidR="001A58C8" w:rsidRPr="001A58C8" w:rsidRDefault="001A58C8" w:rsidP="001A58C8">
      <w:pPr>
        <w:widowControl w:val="0"/>
        <w:jc w:val="center"/>
        <w:rPr>
          <w:i/>
          <w:iCs/>
          <w:sz w:val="16"/>
          <w:szCs w:val="16"/>
        </w:rPr>
      </w:pPr>
      <w:r w:rsidRPr="001A58C8">
        <w:rPr>
          <w:i/>
          <w:iCs/>
          <w:color w:val="000000"/>
          <w:sz w:val="16"/>
          <w:szCs w:val="16"/>
          <w:lang w:bidi="ru-RU"/>
        </w:rPr>
        <w:t>наименование уполномоченного органа</w:t>
      </w:r>
    </w:p>
    <w:p w:rsidR="001A58C8" w:rsidRPr="001A58C8" w:rsidRDefault="001A58C8" w:rsidP="001A58C8">
      <w:pPr>
        <w:widowControl w:val="0"/>
        <w:tabs>
          <w:tab w:val="left" w:leader="underscore" w:pos="5918"/>
        </w:tabs>
        <w:spacing w:after="260"/>
        <w:ind w:firstLine="720"/>
        <w:rPr>
          <w:color w:val="000000"/>
          <w:sz w:val="24"/>
          <w:szCs w:val="24"/>
          <w:lang w:bidi="ru-RU"/>
        </w:rPr>
      </w:pPr>
    </w:p>
    <w:p w:rsidR="001A58C8" w:rsidRPr="001A58C8" w:rsidRDefault="001A58C8" w:rsidP="001A58C8">
      <w:pPr>
        <w:widowControl w:val="0"/>
        <w:tabs>
          <w:tab w:val="left" w:leader="underscore" w:pos="5918"/>
        </w:tabs>
        <w:spacing w:after="260"/>
        <w:ind w:firstLine="720"/>
        <w:rPr>
          <w:color w:val="000000"/>
          <w:sz w:val="24"/>
          <w:szCs w:val="24"/>
          <w:lang w:bidi="ru-RU"/>
        </w:rPr>
      </w:pPr>
      <w:r w:rsidRPr="001A58C8">
        <w:rPr>
          <w:color w:val="000000"/>
          <w:sz w:val="24"/>
          <w:szCs w:val="24"/>
          <w:lang w:bidi="ru-RU"/>
        </w:rPr>
        <w:t>Дополнительная информация: ________________________.</w:t>
      </w:r>
    </w:p>
    <w:p w:rsidR="001A58C8" w:rsidRPr="001A58C8" w:rsidRDefault="001A58C8" w:rsidP="001A58C8">
      <w:pPr>
        <w:widowControl w:val="0"/>
        <w:ind w:left="2600" w:hanging="1891"/>
        <w:rPr>
          <w:i/>
          <w:iCs/>
          <w:color w:val="000000"/>
          <w:sz w:val="22"/>
          <w:szCs w:val="22"/>
          <w:lang w:bidi="ru-RU"/>
        </w:rPr>
      </w:pPr>
    </w:p>
    <w:p w:rsidR="001A58C8" w:rsidRPr="001A58C8" w:rsidRDefault="001A58C8" w:rsidP="001A58C8">
      <w:pPr>
        <w:widowControl w:val="0"/>
        <w:ind w:left="2600" w:hanging="1891"/>
        <w:rPr>
          <w:i/>
          <w:iCs/>
          <w:color w:val="000000"/>
          <w:sz w:val="22"/>
          <w:szCs w:val="22"/>
          <w:lang w:bidi="ru-RU"/>
        </w:rPr>
      </w:pPr>
      <w:r w:rsidRPr="001A58C8">
        <w:rPr>
          <w:noProof/>
          <w:sz w:val="20"/>
          <w:szCs w:val="20"/>
        </w:rPr>
        <mc:AlternateContent>
          <mc:Choice Requires="wps">
            <w:drawing>
              <wp:anchor distT="0" distB="0" distL="114300" distR="114300" simplePos="0" relativeHeight="251659776" behindDoc="0" locked="0" layoutInCell="1" allowOverlap="1" wp14:anchorId="14F50C2F" wp14:editId="17E12B09">
                <wp:simplePos x="0" y="0"/>
                <wp:positionH relativeFrom="page">
                  <wp:posOffset>4953000</wp:posOffset>
                </wp:positionH>
                <wp:positionV relativeFrom="paragraph">
                  <wp:posOffset>36830</wp:posOffset>
                </wp:positionV>
                <wp:extent cx="1952625" cy="50609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952625" cy="506095"/>
                        </a:xfrm>
                        <a:prstGeom prst="rect">
                          <a:avLst/>
                        </a:prstGeom>
                        <a:noFill/>
                      </wps:spPr>
                      <wps:txbx>
                        <w:txbxContent>
                          <w:p w:rsidR="001E38D0" w:rsidRDefault="001E38D0" w:rsidP="001A58C8">
                            <w:pPr>
                              <w:pStyle w:val="2fe"/>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wps:txbx>
                      <wps:bodyPr wrap="square" lIns="0" tIns="0" rIns="0" bIns="0"/>
                    </wps:wsp>
                  </a:graphicData>
                </a:graphic>
                <wp14:sizeRelH relativeFrom="margin">
                  <wp14:pctWidth>0</wp14:pctWidth>
                </wp14:sizeRelH>
              </wp:anchor>
            </w:drawing>
          </mc:Choice>
          <mc:Fallback>
            <w:pict>
              <v:shapetype w14:anchorId="14F50C2F" id="_x0000_t202" coordsize="21600,21600" o:spt="202" path="m,l,21600r21600,l21600,xe">
                <v:stroke joinstyle="miter"/>
                <v:path gradientshapeok="t" o:connecttype="rect"/>
              </v:shapetype>
              <v:shape id="Shape 9" o:spid="_x0000_s1026" type="#_x0000_t202" style="position:absolute;left:0;text-align:left;margin-left:390pt;margin-top:2.9pt;width:153.75pt;height:39.85pt;z-index:2516597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" filled="f" stroked="f">
                <v:textbox inset="0,0,0,0">
                  <w:txbxContent>
                    <w:p w:rsidR="001E38D0" w:rsidRDefault="001E38D0" w:rsidP="001A58C8">
                      <w:pPr>
                        <w:pStyle w:val="2fe"/>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mc:Fallback>
        </mc:AlternateContent>
      </w:r>
      <w:r w:rsidRPr="001A58C8">
        <w:rPr>
          <w:i/>
          <w:iCs/>
          <w:color w:val="000000"/>
          <w:sz w:val="22"/>
          <w:szCs w:val="22"/>
          <w:lang w:bidi="ru-RU"/>
        </w:rPr>
        <w:t>____________________________________</w:t>
      </w:r>
    </w:p>
    <w:p w:rsidR="001A58C8" w:rsidRPr="001A58C8" w:rsidRDefault="001A58C8" w:rsidP="001A58C8">
      <w:pPr>
        <w:widowControl w:val="0"/>
        <w:ind w:left="2600" w:hanging="1360"/>
        <w:rPr>
          <w:sz w:val="22"/>
          <w:szCs w:val="22"/>
          <w:vertAlign w:val="superscript"/>
        </w:rPr>
      </w:pPr>
      <w:r w:rsidRPr="001A58C8">
        <w:rPr>
          <w:i/>
          <w:iCs/>
          <w:color w:val="000000"/>
          <w:sz w:val="22"/>
          <w:szCs w:val="22"/>
          <w:vertAlign w:val="superscript"/>
          <w:lang w:bidi="ru-RU"/>
        </w:rPr>
        <w:t>Должность и ФИО сотрудника, принявшего решение</w:t>
      </w:r>
      <w:r w:rsidRPr="001A58C8">
        <w:rPr>
          <w:sz w:val="20"/>
          <w:szCs w:val="20"/>
          <w:vertAlign w:val="superscript"/>
        </w:rPr>
        <w:br w:type="page"/>
      </w:r>
    </w:p>
    <w:p w:rsidR="001A58C8" w:rsidRPr="001A58C8" w:rsidRDefault="001A58C8" w:rsidP="001A58C8">
      <w:pPr>
        <w:widowControl w:val="0"/>
        <w:tabs>
          <w:tab w:val="left" w:leader="underscore" w:pos="5918"/>
        </w:tabs>
        <w:spacing w:after="260"/>
        <w:ind w:firstLine="720"/>
        <w:rPr>
          <w:sz w:val="20"/>
          <w:szCs w:val="20"/>
        </w:rPr>
        <w:sectPr w:rsidR="001A58C8" w:rsidRPr="001A58C8" w:rsidSect="007140CC">
          <w:headerReference w:type="default" r:id="rId26"/>
          <w:pgSz w:w="11909" w:h="16840"/>
          <w:pgMar w:top="1134" w:right="567" w:bottom="1134" w:left="1701" w:header="0" w:footer="6" w:gutter="0"/>
          <w:cols w:space="720"/>
          <w:noEndnote/>
          <w:titlePg/>
          <w:docGrid w:linePitch="360"/>
        </w:sectPr>
      </w:pPr>
    </w:p>
    <w:p w:rsidR="001A58C8" w:rsidRPr="009C1E91" w:rsidRDefault="009C1E91" w:rsidP="009C1E91">
      <w:pPr>
        <w:widowControl w:val="0"/>
        <w:ind w:left="4820" w:right="140"/>
        <w:jc w:val="both"/>
        <w:outlineLvl w:val="0"/>
        <w:rPr>
          <w:color w:val="000000"/>
          <w:lang w:bidi="ru-RU"/>
        </w:rPr>
      </w:pPr>
      <w:bookmarkStart w:id="80" w:name="_Toc122201656"/>
      <w:r w:rsidRPr="009C1E91">
        <w:rPr>
          <w:color w:val="000000"/>
          <w:lang w:bidi="ru-RU"/>
        </w:rPr>
        <w:t>Приложение</w:t>
      </w:r>
      <w:r w:rsidR="001A58C8" w:rsidRPr="009C1E91">
        <w:rPr>
          <w:color w:val="000000"/>
          <w:lang w:bidi="ru-RU"/>
        </w:rPr>
        <w:t xml:space="preserve"> 2</w:t>
      </w:r>
      <w:bookmarkEnd w:id="80"/>
      <w:r w:rsidRPr="009C1E91">
        <w:rPr>
          <w:color w:val="000000"/>
          <w:lang w:bidi="ru-RU"/>
        </w:rPr>
        <w:t xml:space="preserve"> </w:t>
      </w:r>
      <w:r>
        <w:rPr>
          <w:color w:val="000000"/>
          <w:lang w:bidi="ru-RU"/>
        </w:rPr>
        <w:t>к а</w:t>
      </w:r>
      <w:r w:rsidR="001A58C8" w:rsidRPr="009C1E91">
        <w:rPr>
          <w:color w:val="000000"/>
          <w:lang w:bidi="ru-RU"/>
        </w:rPr>
        <w:t>дминистративному регламенту</w:t>
      </w:r>
      <w:r>
        <w:rPr>
          <w:color w:val="000000"/>
          <w:lang w:bidi="ru-RU"/>
        </w:rPr>
        <w:t xml:space="preserve"> предоставления</w:t>
      </w:r>
      <w:r w:rsidR="001A58C8" w:rsidRPr="009C1E91">
        <w:rPr>
          <w:color w:val="000000"/>
          <w:lang w:bidi="ru-RU"/>
        </w:rPr>
        <w:t xml:space="preserve"> муниципальной услуги</w:t>
      </w:r>
      <w:r w:rsidRPr="009C1E91">
        <w:rPr>
          <w:color w:val="000000"/>
          <w:lang w:bidi="ru-RU"/>
        </w:rPr>
        <w:t xml:space="preserve"> </w:t>
      </w:r>
      <w:r w:rsidR="001A58C8" w:rsidRPr="009C1E91">
        <w:rPr>
          <w:color w:val="000000"/>
          <w:lang w:bidi="ru-RU"/>
        </w:rPr>
        <w:t>«Присвоение спортивных разрядов»</w:t>
      </w:r>
    </w:p>
    <w:p w:rsidR="001A58C8" w:rsidRPr="001A58C8" w:rsidRDefault="001A58C8" w:rsidP="001A58C8">
      <w:pPr>
        <w:widowControl w:val="0"/>
        <w:spacing w:after="480"/>
        <w:jc w:val="center"/>
        <w:rPr>
          <w:b/>
          <w:bCs/>
          <w:color w:val="000000"/>
          <w:lang w:bidi="ru-RU"/>
        </w:rPr>
      </w:pPr>
    </w:p>
    <w:p w:rsidR="001A58C8" w:rsidRPr="001A58C8" w:rsidRDefault="001A58C8" w:rsidP="001A58C8">
      <w:pPr>
        <w:widowControl w:val="0"/>
        <w:spacing w:after="480"/>
        <w:jc w:val="center"/>
        <w:rPr>
          <w:b/>
          <w:bCs/>
          <w:color w:val="000000"/>
          <w:lang w:bidi="ru-RU"/>
        </w:rPr>
      </w:pPr>
      <w:r w:rsidRPr="001A58C8">
        <w:rPr>
          <w:b/>
          <w:bCs/>
          <w:color w:val="000000"/>
          <w:lang w:bidi="ru-RU"/>
        </w:rPr>
        <w:t>Форма решения об отказе в предоставлении услуги</w:t>
      </w:r>
    </w:p>
    <w:p w:rsidR="001A58C8" w:rsidRPr="001A58C8" w:rsidRDefault="001A58C8" w:rsidP="001A58C8">
      <w:pPr>
        <w:widowControl w:val="0"/>
        <w:jc w:val="center"/>
        <w:rPr>
          <w:b/>
          <w:color w:val="000000"/>
          <w:sz w:val="20"/>
          <w:szCs w:val="20"/>
          <w:u w:val="single"/>
          <w:lang w:bidi="ru-RU"/>
        </w:rPr>
      </w:pPr>
      <w:r w:rsidRPr="001A58C8">
        <w:rPr>
          <w:b/>
          <w:color w:val="000000"/>
          <w:u w:val="single"/>
          <w:lang w:bidi="ru-RU"/>
        </w:rPr>
        <w:t xml:space="preserve">Управление культуры и спорта администрации Нижневартовского района    </w:t>
      </w:r>
      <w:r w:rsidRPr="001A58C8">
        <w:rPr>
          <w:b/>
          <w:color w:val="000000"/>
          <w:sz w:val="20"/>
          <w:szCs w:val="20"/>
          <w:u w:val="single"/>
          <w:lang w:bidi="ru-RU"/>
        </w:rPr>
        <w:t xml:space="preserve">    </w:t>
      </w:r>
      <w:r w:rsidRPr="001A58C8">
        <w:rPr>
          <w:b/>
          <w:color w:val="000000"/>
          <w:sz w:val="24"/>
          <w:szCs w:val="24"/>
          <w:lang w:bidi="ru-RU"/>
        </w:rPr>
        <w:t xml:space="preserve">      </w:t>
      </w:r>
    </w:p>
    <w:p w:rsidR="001A58C8" w:rsidRPr="001A58C8" w:rsidRDefault="001A58C8" w:rsidP="001A58C8">
      <w:pPr>
        <w:widowControl w:val="0"/>
        <w:spacing w:after="260"/>
        <w:jc w:val="center"/>
        <w:rPr>
          <w:i/>
          <w:color w:val="000000"/>
          <w:sz w:val="20"/>
          <w:szCs w:val="20"/>
          <w:vertAlign w:val="superscript"/>
          <w:lang w:bidi="ru-RU"/>
        </w:rPr>
      </w:pPr>
      <w:r w:rsidRPr="001A58C8">
        <w:rPr>
          <w:i/>
          <w:color w:val="000000"/>
          <w:sz w:val="22"/>
          <w:szCs w:val="22"/>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p w:rsidR="001A58C8" w:rsidRPr="001A58C8" w:rsidRDefault="001A58C8" w:rsidP="001A58C8">
      <w:pPr>
        <w:widowControl w:val="0"/>
        <w:tabs>
          <w:tab w:val="left" w:leader="underscore" w:pos="7617"/>
        </w:tabs>
        <w:spacing w:after="300"/>
        <w:ind w:left="5500"/>
        <w:rPr>
          <w:sz w:val="20"/>
          <w:szCs w:val="20"/>
        </w:rPr>
      </w:pPr>
      <w:r w:rsidRPr="001A58C8">
        <w:rPr>
          <w:color w:val="000000"/>
          <w:sz w:val="24"/>
          <w:szCs w:val="24"/>
          <w:lang w:bidi="ru-RU"/>
        </w:rPr>
        <w:t xml:space="preserve">Кому: </w:t>
      </w:r>
      <w:r w:rsidRPr="001A58C8">
        <w:rPr>
          <w:color w:val="000000"/>
          <w:sz w:val="24"/>
          <w:szCs w:val="24"/>
          <w:lang w:bidi="ru-RU"/>
        </w:rPr>
        <w:tab/>
        <w:t>_______</w:t>
      </w:r>
    </w:p>
    <w:p w:rsidR="001A58C8" w:rsidRPr="001A58C8" w:rsidRDefault="001A58C8" w:rsidP="001A58C8">
      <w:pPr>
        <w:widowControl w:val="0"/>
        <w:jc w:val="center"/>
        <w:rPr>
          <w:color w:val="000000"/>
          <w:lang w:bidi="ru-RU"/>
        </w:rPr>
      </w:pPr>
      <w:r w:rsidRPr="001A58C8">
        <w:rPr>
          <w:b/>
          <w:color w:val="000000"/>
          <w:lang w:bidi="ru-RU"/>
        </w:rPr>
        <w:t>РЕШЕНИЕ</w:t>
      </w:r>
      <w:r w:rsidRPr="001A58C8">
        <w:rPr>
          <w:b/>
          <w:color w:val="000000"/>
          <w:sz w:val="24"/>
          <w:szCs w:val="24"/>
          <w:lang w:bidi="ru-RU"/>
        </w:rPr>
        <w:br/>
      </w:r>
      <w:r w:rsidRPr="001A58C8">
        <w:rPr>
          <w:color w:val="000000"/>
          <w:lang w:bidi="ru-RU"/>
        </w:rPr>
        <w:t xml:space="preserve">об отказе в предоставлении муниципальной услуги </w:t>
      </w:r>
    </w:p>
    <w:p w:rsidR="001A58C8" w:rsidRPr="001A58C8" w:rsidRDefault="001A58C8" w:rsidP="001A58C8">
      <w:pPr>
        <w:widowControl w:val="0"/>
        <w:spacing w:after="240"/>
        <w:jc w:val="center"/>
      </w:pPr>
      <w:r w:rsidRPr="001A58C8">
        <w:rPr>
          <w:color w:val="000000"/>
          <w:lang w:bidi="ru-RU"/>
        </w:rPr>
        <w:t>«Присвоение спортивных разрядов»</w:t>
      </w:r>
    </w:p>
    <w:p w:rsidR="001A58C8" w:rsidRPr="001A58C8" w:rsidRDefault="001A58C8" w:rsidP="001A58C8">
      <w:pPr>
        <w:widowControl w:val="0"/>
        <w:tabs>
          <w:tab w:val="left" w:leader="underscore" w:pos="8270"/>
        </w:tabs>
        <w:spacing w:after="540"/>
        <w:jc w:val="center"/>
        <w:rPr>
          <w:sz w:val="20"/>
          <w:szCs w:val="20"/>
        </w:rPr>
      </w:pPr>
      <w:r w:rsidRPr="001A58C8">
        <w:rPr>
          <w:color w:val="000000"/>
          <w:sz w:val="24"/>
          <w:szCs w:val="24"/>
          <w:lang w:bidi="ru-RU"/>
        </w:rPr>
        <w:t>от ______________                                                                                    № ___________________</w:t>
      </w:r>
    </w:p>
    <w:p w:rsidR="001A58C8" w:rsidRPr="001A58C8" w:rsidRDefault="001A58C8" w:rsidP="001A58C8">
      <w:pPr>
        <w:widowControl w:val="0"/>
        <w:tabs>
          <w:tab w:val="left" w:leader="underscore" w:pos="5463"/>
          <w:tab w:val="left" w:leader="underscore" w:pos="6807"/>
        </w:tabs>
        <w:ind w:firstLine="740"/>
        <w:jc w:val="both"/>
        <w:rPr>
          <w:sz w:val="20"/>
          <w:szCs w:val="20"/>
        </w:rPr>
      </w:pPr>
      <w:r w:rsidRPr="001A58C8">
        <w:rPr>
          <w:color w:val="000000"/>
          <w:sz w:val="24"/>
          <w:szCs w:val="24"/>
          <w:lang w:bidi="ru-RU"/>
        </w:rPr>
        <w:t xml:space="preserve">Рассмотрев Ваше заявление от </w:t>
      </w:r>
      <w:r w:rsidRPr="001A58C8">
        <w:rPr>
          <w:color w:val="000000"/>
          <w:sz w:val="24"/>
          <w:szCs w:val="24"/>
          <w:lang w:bidi="ru-RU"/>
        </w:rPr>
        <w:tab/>
        <w:t xml:space="preserve"> № ____________ и прилагаемые к нему</w:t>
      </w:r>
    </w:p>
    <w:p w:rsidR="001A58C8" w:rsidRPr="001A58C8" w:rsidRDefault="001A58C8" w:rsidP="001A58C8">
      <w:pPr>
        <w:widowControl w:val="0"/>
        <w:jc w:val="both"/>
        <w:rPr>
          <w:i/>
          <w:color w:val="000000"/>
          <w:sz w:val="20"/>
          <w:szCs w:val="20"/>
          <w:u w:val="single"/>
          <w:lang w:bidi="ru-RU"/>
        </w:rPr>
      </w:pPr>
      <w:r w:rsidRPr="001A58C8">
        <w:rPr>
          <w:color w:val="000000"/>
          <w:sz w:val="24"/>
          <w:szCs w:val="24"/>
          <w:lang w:bidi="ru-RU"/>
        </w:rPr>
        <w:t>документы, руководствуясь положением о Единой всероссийской спортивной</w:t>
      </w:r>
      <w:r w:rsidRPr="001A58C8">
        <w:rPr>
          <w:color w:val="000000"/>
          <w:sz w:val="24"/>
          <w:szCs w:val="24"/>
          <w:lang w:bidi="ru-RU"/>
        </w:rPr>
        <w:br/>
        <w:t>классификации, утвержденным Министерством спорта Российской Федерации, уполномоченным органом:</w:t>
      </w:r>
      <w:r w:rsidRPr="001A58C8">
        <w:rPr>
          <w:i/>
          <w:color w:val="000000"/>
          <w:sz w:val="20"/>
          <w:szCs w:val="20"/>
          <w:u w:val="single"/>
          <w:lang w:bidi="ru-RU"/>
        </w:rPr>
        <w:t xml:space="preserve"> </w:t>
      </w:r>
    </w:p>
    <w:p w:rsidR="001A58C8" w:rsidRPr="001A58C8" w:rsidRDefault="001A58C8" w:rsidP="001A58C8">
      <w:pPr>
        <w:widowControl w:val="0"/>
        <w:jc w:val="center"/>
        <w:rPr>
          <w:i/>
          <w:color w:val="000000"/>
          <w:sz w:val="24"/>
          <w:szCs w:val="24"/>
          <w:u w:val="single"/>
          <w:lang w:bidi="ru-RU"/>
        </w:rPr>
      </w:pPr>
      <w:r w:rsidRPr="001A58C8">
        <w:rPr>
          <w:i/>
          <w:color w:val="000000"/>
          <w:sz w:val="24"/>
          <w:szCs w:val="24"/>
          <w:u w:val="single"/>
          <w:lang w:bidi="ru-RU"/>
        </w:rPr>
        <w:t>Управление культуры и спорта администрации Нижневартовского района</w:t>
      </w:r>
    </w:p>
    <w:p w:rsidR="001A58C8" w:rsidRPr="001A58C8" w:rsidRDefault="001A58C8" w:rsidP="001A58C8">
      <w:pPr>
        <w:widowControl w:val="0"/>
        <w:jc w:val="center"/>
        <w:rPr>
          <w:sz w:val="20"/>
          <w:szCs w:val="20"/>
        </w:rPr>
      </w:pPr>
      <w:r w:rsidRPr="001A58C8">
        <w:rPr>
          <w:color w:val="000000"/>
          <w:sz w:val="20"/>
          <w:szCs w:val="20"/>
          <w:lang w:bidi="ru-RU"/>
        </w:rPr>
        <w:t>наименование уполномоченного органа</w:t>
      </w:r>
    </w:p>
    <w:p w:rsidR="001A58C8" w:rsidRPr="001A58C8" w:rsidRDefault="001A58C8" w:rsidP="001A58C8">
      <w:pPr>
        <w:widowControl w:val="0"/>
        <w:spacing w:after="240"/>
        <w:jc w:val="both"/>
        <w:rPr>
          <w:color w:val="000000"/>
          <w:sz w:val="24"/>
          <w:szCs w:val="24"/>
          <w:lang w:bidi="ru-RU"/>
        </w:rPr>
      </w:pPr>
      <w:r w:rsidRPr="001A58C8">
        <w:rPr>
          <w:color w:val="000000"/>
          <w:sz w:val="24"/>
          <w:szCs w:val="24"/>
          <w:lang w:bidi="ru-RU"/>
        </w:rPr>
        <w:t>принято решение об отказе в присвоении спортивного разряда спортсмену:</w:t>
      </w:r>
    </w:p>
    <w:p w:rsidR="001A58C8" w:rsidRPr="001A58C8" w:rsidRDefault="001A58C8" w:rsidP="001A58C8">
      <w:pPr>
        <w:widowControl w:val="0"/>
        <w:ind w:firstLine="740"/>
        <w:jc w:val="both"/>
        <w:rPr>
          <w:sz w:val="20"/>
          <w:szCs w:val="20"/>
        </w:rPr>
      </w:pPr>
      <w:r w:rsidRPr="001A58C8">
        <w:rPr>
          <w:color w:val="000000"/>
          <w:sz w:val="24"/>
          <w:szCs w:val="24"/>
          <w:lang w:bidi="ru-RU"/>
        </w:rPr>
        <w:t>_________________________________________________________________</w:t>
      </w:r>
    </w:p>
    <w:p w:rsidR="001A58C8" w:rsidRPr="001A58C8" w:rsidRDefault="001A58C8" w:rsidP="001A58C8">
      <w:pPr>
        <w:widowControl w:val="0"/>
        <w:ind w:left="3019"/>
        <w:rPr>
          <w:sz w:val="24"/>
          <w:szCs w:val="24"/>
          <w:vertAlign w:val="superscript"/>
        </w:rPr>
      </w:pPr>
      <w:r w:rsidRPr="001A58C8">
        <w:rPr>
          <w:i/>
          <w:iCs/>
          <w:color w:val="000000"/>
          <w:sz w:val="24"/>
          <w:szCs w:val="24"/>
          <w:vertAlign w:val="superscript"/>
          <w:lang w:bidi="ru-RU"/>
        </w:rPr>
        <w:t>указать ФИО и дату рождения спортсмена</w:t>
      </w:r>
    </w:p>
    <w:p w:rsidR="001A58C8" w:rsidRPr="001A58C8" w:rsidRDefault="001A58C8" w:rsidP="001A58C8">
      <w:pPr>
        <w:widowControl w:val="0"/>
        <w:rPr>
          <w:sz w:val="20"/>
          <w:szCs w:val="20"/>
        </w:rPr>
      </w:pPr>
      <w:r w:rsidRPr="001A58C8">
        <w:rPr>
          <w:color w:val="000000"/>
          <w:sz w:val="24"/>
          <w:szCs w:val="24"/>
          <w:lang w:bidi="ru-RU"/>
        </w:rPr>
        <w:t>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7"/>
        <w:gridCol w:w="3685"/>
        <w:gridCol w:w="3725"/>
      </w:tblGrid>
      <w:tr w:rsidR="001A58C8" w:rsidRPr="001A58C8" w:rsidTr="00ED51C7">
        <w:trPr>
          <w:trHeight w:hRule="exact" w:val="1008"/>
          <w:jc w:val="center"/>
        </w:trPr>
        <w:tc>
          <w:tcPr>
            <w:tcW w:w="2027" w:type="dxa"/>
            <w:tcBorders>
              <w:top w:val="single" w:sz="4" w:space="0" w:color="auto"/>
              <w:left w:val="single" w:sz="4" w:space="0" w:color="auto"/>
            </w:tcBorders>
            <w:shd w:val="clear" w:color="auto" w:fill="FFFFFF"/>
            <w:vAlign w:val="center"/>
          </w:tcPr>
          <w:p w:rsidR="001A58C8" w:rsidRPr="001A58C8" w:rsidRDefault="001A58C8" w:rsidP="001A58C8">
            <w:pPr>
              <w:widowControl w:val="0"/>
              <w:jc w:val="center"/>
              <w:rPr>
                <w:sz w:val="22"/>
                <w:szCs w:val="22"/>
              </w:rPr>
            </w:pPr>
            <w:r w:rsidRPr="001A58C8">
              <w:rPr>
                <w:color w:val="000000"/>
                <w:sz w:val="22"/>
                <w:szCs w:val="22"/>
                <w:lang w:bidi="ru-RU"/>
              </w:rPr>
              <w:t>№ пункта</w:t>
            </w:r>
            <w:r w:rsidRPr="001A58C8">
              <w:rPr>
                <w:color w:val="000000"/>
                <w:sz w:val="22"/>
                <w:szCs w:val="22"/>
                <w:lang w:bidi="ru-RU"/>
              </w:rPr>
              <w:br/>
              <w:t>административного</w:t>
            </w:r>
            <w:r w:rsidRPr="001A58C8">
              <w:rPr>
                <w:color w:val="000000"/>
                <w:sz w:val="22"/>
                <w:szCs w:val="22"/>
                <w:lang w:bidi="ru-RU"/>
              </w:rPr>
              <w:br/>
              <w:t>регламента</w:t>
            </w:r>
          </w:p>
        </w:tc>
        <w:tc>
          <w:tcPr>
            <w:tcW w:w="3685" w:type="dxa"/>
            <w:tcBorders>
              <w:top w:val="single" w:sz="4" w:space="0" w:color="auto"/>
              <w:left w:val="single" w:sz="4" w:space="0" w:color="auto"/>
            </w:tcBorders>
            <w:shd w:val="clear" w:color="auto" w:fill="FFFFFF"/>
            <w:vAlign w:val="center"/>
          </w:tcPr>
          <w:p w:rsidR="001A58C8" w:rsidRPr="001A58C8" w:rsidRDefault="001A58C8" w:rsidP="001A58C8">
            <w:pPr>
              <w:widowControl w:val="0"/>
              <w:spacing w:before="100"/>
              <w:jc w:val="center"/>
              <w:rPr>
                <w:sz w:val="22"/>
                <w:szCs w:val="22"/>
              </w:rPr>
            </w:pPr>
            <w:r w:rsidRPr="001A58C8">
              <w:rPr>
                <w:color w:val="000000"/>
                <w:sz w:val="22"/>
                <w:szCs w:val="22"/>
                <w:lang w:bidi="ru-RU"/>
              </w:rPr>
              <w:t>Наименование основания для</w:t>
            </w:r>
            <w:r w:rsidRPr="001A58C8">
              <w:rPr>
                <w:color w:val="000000"/>
                <w:sz w:val="22"/>
                <w:szCs w:val="22"/>
                <w:lang w:bidi="ru-RU"/>
              </w:rPr>
              <w:br/>
              <w:t>отказа в соответствии с единым</w:t>
            </w:r>
            <w:r w:rsidRPr="001A58C8">
              <w:rPr>
                <w:color w:val="000000"/>
                <w:sz w:val="22"/>
                <w:szCs w:val="22"/>
                <w:lang w:bidi="ru-RU"/>
              </w:rPr>
              <w:br/>
              <w:t>стандартом</w:t>
            </w:r>
          </w:p>
        </w:tc>
        <w:tc>
          <w:tcPr>
            <w:tcW w:w="3725" w:type="dxa"/>
            <w:tcBorders>
              <w:top w:val="single" w:sz="4" w:space="0" w:color="auto"/>
              <w:left w:val="single" w:sz="4" w:space="0" w:color="auto"/>
              <w:right w:val="single" w:sz="4" w:space="0" w:color="auto"/>
            </w:tcBorders>
            <w:shd w:val="clear" w:color="auto" w:fill="FFFFFF"/>
            <w:vAlign w:val="center"/>
          </w:tcPr>
          <w:p w:rsidR="001A58C8" w:rsidRPr="001A58C8" w:rsidRDefault="001A58C8" w:rsidP="001A58C8">
            <w:pPr>
              <w:widowControl w:val="0"/>
              <w:spacing w:before="100"/>
              <w:jc w:val="center"/>
              <w:rPr>
                <w:sz w:val="22"/>
                <w:szCs w:val="22"/>
              </w:rPr>
            </w:pPr>
            <w:r w:rsidRPr="001A58C8">
              <w:rPr>
                <w:color w:val="000000"/>
                <w:sz w:val="22"/>
                <w:szCs w:val="22"/>
                <w:lang w:bidi="ru-RU"/>
              </w:rPr>
              <w:t>Разъяснение причин отказа в</w:t>
            </w:r>
            <w:r w:rsidRPr="001A58C8">
              <w:rPr>
                <w:color w:val="000000"/>
                <w:sz w:val="22"/>
                <w:szCs w:val="22"/>
                <w:lang w:bidi="ru-RU"/>
              </w:rPr>
              <w:br/>
              <w:t>предоставлении услуги</w:t>
            </w:r>
          </w:p>
        </w:tc>
      </w:tr>
      <w:tr w:rsidR="001A58C8" w:rsidRPr="001A58C8" w:rsidTr="00ED51C7">
        <w:trPr>
          <w:trHeight w:hRule="exact" w:val="475"/>
          <w:jc w:val="center"/>
        </w:trPr>
        <w:tc>
          <w:tcPr>
            <w:tcW w:w="2027" w:type="dxa"/>
            <w:tcBorders>
              <w:top w:val="single" w:sz="4" w:space="0" w:color="auto"/>
              <w:left w:val="single" w:sz="4" w:space="0" w:color="auto"/>
              <w:bottom w:val="single" w:sz="4" w:space="0" w:color="auto"/>
            </w:tcBorders>
            <w:shd w:val="clear" w:color="auto" w:fill="FFFFFF"/>
          </w:tcPr>
          <w:p w:rsidR="001A58C8" w:rsidRPr="001A58C8" w:rsidRDefault="001A58C8" w:rsidP="001A58C8">
            <w:pPr>
              <w:rPr>
                <w:sz w:val="10"/>
                <w:szCs w:val="10"/>
              </w:rPr>
            </w:pPr>
          </w:p>
        </w:tc>
        <w:tc>
          <w:tcPr>
            <w:tcW w:w="3685" w:type="dxa"/>
            <w:tcBorders>
              <w:top w:val="single" w:sz="4" w:space="0" w:color="auto"/>
              <w:left w:val="single" w:sz="4" w:space="0" w:color="auto"/>
              <w:bottom w:val="single" w:sz="4" w:space="0" w:color="auto"/>
            </w:tcBorders>
            <w:shd w:val="clear" w:color="auto" w:fill="FFFFFF"/>
          </w:tcPr>
          <w:p w:rsidR="001A58C8" w:rsidRPr="001A58C8" w:rsidRDefault="001A58C8" w:rsidP="001A58C8">
            <w:pPr>
              <w:rPr>
                <w:sz w:val="10"/>
                <w:szCs w:val="10"/>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1A58C8" w:rsidRPr="001A58C8" w:rsidRDefault="001A58C8" w:rsidP="001A58C8">
            <w:pPr>
              <w:rPr>
                <w:sz w:val="10"/>
                <w:szCs w:val="10"/>
              </w:rPr>
            </w:pPr>
          </w:p>
        </w:tc>
      </w:tr>
    </w:tbl>
    <w:p w:rsidR="001A58C8" w:rsidRPr="001A58C8" w:rsidRDefault="001A58C8" w:rsidP="001A58C8">
      <w:pPr>
        <w:widowControl w:val="0"/>
        <w:tabs>
          <w:tab w:val="left" w:leader="underscore" w:pos="7920"/>
        </w:tabs>
        <w:ind w:left="686"/>
        <w:rPr>
          <w:color w:val="000000"/>
          <w:sz w:val="24"/>
          <w:szCs w:val="24"/>
          <w:lang w:bidi="ru-RU"/>
        </w:rPr>
      </w:pPr>
    </w:p>
    <w:p w:rsidR="001A58C8" w:rsidRPr="001A58C8" w:rsidRDefault="001A58C8" w:rsidP="001A58C8">
      <w:pPr>
        <w:widowControl w:val="0"/>
        <w:tabs>
          <w:tab w:val="left" w:leader="underscore" w:pos="7920"/>
        </w:tabs>
        <w:ind w:left="686"/>
        <w:rPr>
          <w:sz w:val="20"/>
          <w:szCs w:val="20"/>
        </w:rPr>
      </w:pPr>
      <w:r w:rsidRPr="001A58C8">
        <w:rPr>
          <w:color w:val="000000"/>
          <w:sz w:val="24"/>
          <w:szCs w:val="24"/>
          <w:lang w:bidi="ru-RU"/>
        </w:rPr>
        <w:t>Дополнительная информация______________________________________.</w:t>
      </w:r>
    </w:p>
    <w:p w:rsidR="001A58C8" w:rsidRPr="001A58C8" w:rsidRDefault="001A58C8" w:rsidP="001A58C8">
      <w:pPr>
        <w:spacing w:after="239"/>
        <w:rPr>
          <w:sz w:val="24"/>
          <w:szCs w:val="24"/>
        </w:rPr>
      </w:pPr>
    </w:p>
    <w:p w:rsidR="001A58C8" w:rsidRPr="001A58C8" w:rsidRDefault="001A58C8" w:rsidP="001A58C8">
      <w:pPr>
        <w:widowControl w:val="0"/>
        <w:ind w:firstLine="740"/>
        <w:jc w:val="both"/>
        <w:rPr>
          <w:sz w:val="20"/>
          <w:szCs w:val="20"/>
        </w:rPr>
      </w:pPr>
      <w:r w:rsidRPr="001A58C8">
        <w:rPr>
          <w:color w:val="000000"/>
          <w:sz w:val="24"/>
          <w:szCs w:val="24"/>
          <w:lang w:bidi="ru-RU"/>
        </w:rPr>
        <w:t>Вы вправе повторно обратиться в уполномоченный орган с заявлением о</w:t>
      </w:r>
      <w:r w:rsidRPr="001A58C8">
        <w:rPr>
          <w:color w:val="000000"/>
          <w:sz w:val="24"/>
          <w:szCs w:val="24"/>
          <w:lang w:bidi="ru-RU"/>
        </w:rPr>
        <w:br/>
        <w:t>предоставлении муниципальной услуги после устранения</w:t>
      </w:r>
      <w:r w:rsidRPr="001A58C8">
        <w:rPr>
          <w:color w:val="000000"/>
          <w:sz w:val="24"/>
          <w:szCs w:val="24"/>
          <w:lang w:bidi="ru-RU"/>
        </w:rPr>
        <w:br/>
        <w:t>указанных нарушений.</w:t>
      </w:r>
    </w:p>
    <w:p w:rsidR="001A58C8" w:rsidRPr="001A58C8" w:rsidRDefault="001A58C8" w:rsidP="001A58C8">
      <w:pPr>
        <w:widowControl w:val="0"/>
        <w:ind w:firstLine="740"/>
        <w:jc w:val="both"/>
        <w:rPr>
          <w:color w:val="000000"/>
          <w:sz w:val="24"/>
          <w:szCs w:val="24"/>
          <w:lang w:bidi="ru-RU"/>
        </w:rPr>
      </w:pPr>
      <w:r w:rsidRPr="001A58C8">
        <w:rPr>
          <w:color w:val="000000"/>
          <w:sz w:val="24"/>
          <w:szCs w:val="24"/>
          <w:lang w:bidi="ru-RU"/>
        </w:rPr>
        <w:t>Данный отказ может быть обжалован в досудебном порядке путем направления</w:t>
      </w:r>
      <w:r w:rsidRPr="001A58C8">
        <w:rPr>
          <w:color w:val="000000"/>
          <w:sz w:val="24"/>
          <w:szCs w:val="24"/>
          <w:lang w:bidi="ru-RU"/>
        </w:rPr>
        <w:br/>
        <w:t>жалобы в уполномоченный орган, а также в судебном порядке.</w:t>
      </w:r>
    </w:p>
    <w:p w:rsidR="001A58C8" w:rsidRPr="001A58C8" w:rsidRDefault="001A58C8" w:rsidP="001A58C8">
      <w:pPr>
        <w:widowControl w:val="0"/>
        <w:ind w:firstLine="740"/>
        <w:jc w:val="both"/>
        <w:rPr>
          <w:color w:val="000000"/>
          <w:sz w:val="24"/>
          <w:szCs w:val="24"/>
          <w:lang w:bidi="ru-RU"/>
        </w:rPr>
      </w:pPr>
    </w:p>
    <w:p w:rsidR="001A58C8" w:rsidRPr="001A58C8" w:rsidRDefault="001A58C8" w:rsidP="001A58C8">
      <w:pPr>
        <w:widowControl w:val="0"/>
        <w:ind w:left="2600" w:hanging="1891"/>
        <w:rPr>
          <w:i/>
          <w:iCs/>
          <w:color w:val="000000"/>
          <w:sz w:val="22"/>
          <w:szCs w:val="22"/>
          <w:lang w:bidi="ru-RU"/>
        </w:rPr>
      </w:pPr>
      <w:r w:rsidRPr="001A58C8">
        <w:rPr>
          <w:noProof/>
          <w:sz w:val="20"/>
          <w:szCs w:val="20"/>
        </w:rPr>
        <mc:AlternateContent>
          <mc:Choice Requires="wps">
            <w:drawing>
              <wp:anchor distT="0" distB="0" distL="114300" distR="114300" simplePos="0" relativeHeight="251660800" behindDoc="0" locked="0" layoutInCell="1" allowOverlap="1" wp14:anchorId="343CC872" wp14:editId="1AE27E88">
                <wp:simplePos x="0" y="0"/>
                <wp:positionH relativeFrom="page">
                  <wp:posOffset>4953000</wp:posOffset>
                </wp:positionH>
                <wp:positionV relativeFrom="paragraph">
                  <wp:posOffset>36830</wp:posOffset>
                </wp:positionV>
                <wp:extent cx="1952625" cy="506095"/>
                <wp:effectExtent l="0" t="0" r="0" b="0"/>
                <wp:wrapSquare wrapText="left"/>
                <wp:docPr id="7" name="Shape 9"/>
                <wp:cNvGraphicFramePr/>
                <a:graphic xmlns:a="http://schemas.openxmlformats.org/drawingml/2006/main">
                  <a:graphicData uri="http://schemas.microsoft.com/office/word/2010/wordprocessingShape">
                    <wps:wsp>
                      <wps:cNvSpPr txBox="1"/>
                      <wps:spPr>
                        <a:xfrm>
                          <a:off x="0" y="0"/>
                          <a:ext cx="1952625" cy="506095"/>
                        </a:xfrm>
                        <a:prstGeom prst="rect">
                          <a:avLst/>
                        </a:prstGeom>
                        <a:noFill/>
                      </wps:spPr>
                      <wps:txbx>
                        <w:txbxContent>
                          <w:p w:rsidR="001E38D0" w:rsidRDefault="001E38D0" w:rsidP="001A58C8">
                            <w:pPr>
                              <w:pStyle w:val="2fe"/>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wps:txbx>
                      <wps:bodyPr wrap="square" lIns="0" tIns="0" rIns="0" bIns="0"/>
                    </wps:wsp>
                  </a:graphicData>
                </a:graphic>
                <wp14:sizeRelH relativeFrom="margin">
                  <wp14:pctWidth>0</wp14:pctWidth>
                </wp14:sizeRelH>
              </wp:anchor>
            </w:drawing>
          </mc:Choice>
          <mc:Fallback>
            <w:pict>
              <v:shape w14:anchorId="343CC872" id="_x0000_s1027" type="#_x0000_t202" style="position:absolute;left:0;text-align:left;margin-left:390pt;margin-top:2.9pt;width:153.75pt;height:39.85pt;z-index:2516608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" filled="f" stroked="f">
                <v:textbox inset="0,0,0,0">
                  <w:txbxContent>
                    <w:p w:rsidR="001E38D0" w:rsidRDefault="001E38D0" w:rsidP="001A58C8">
                      <w:pPr>
                        <w:pStyle w:val="2fe"/>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mc:Fallback>
        </mc:AlternateContent>
      </w:r>
      <w:r w:rsidRPr="001A58C8">
        <w:rPr>
          <w:i/>
          <w:iCs/>
          <w:color w:val="000000"/>
          <w:sz w:val="22"/>
          <w:szCs w:val="22"/>
          <w:lang w:bidi="ru-RU"/>
        </w:rPr>
        <w:t>____________________________________</w:t>
      </w:r>
    </w:p>
    <w:p w:rsidR="001A58C8" w:rsidRPr="001A58C8" w:rsidRDefault="001A58C8" w:rsidP="001A58C8">
      <w:pPr>
        <w:widowControl w:val="0"/>
        <w:ind w:left="2600" w:hanging="1891"/>
        <w:rPr>
          <w:sz w:val="24"/>
          <w:szCs w:val="24"/>
          <w:vertAlign w:val="superscript"/>
        </w:rPr>
      </w:pPr>
      <w:r w:rsidRPr="001A58C8">
        <w:rPr>
          <w:i/>
          <w:iCs/>
          <w:color w:val="000000"/>
          <w:sz w:val="24"/>
          <w:szCs w:val="24"/>
          <w:vertAlign w:val="superscript"/>
          <w:lang w:bidi="ru-RU"/>
        </w:rPr>
        <w:t>Должность и ФИО сотрудника, принявшего решение</w:t>
      </w:r>
      <w:r w:rsidRPr="001A58C8">
        <w:rPr>
          <w:sz w:val="24"/>
          <w:szCs w:val="24"/>
          <w:vertAlign w:val="superscript"/>
        </w:rPr>
        <w:br w:type="page"/>
      </w:r>
    </w:p>
    <w:p w:rsidR="001A58C8" w:rsidRPr="001A58C8" w:rsidRDefault="001A58C8" w:rsidP="001A58C8">
      <w:pPr>
        <w:widowControl w:val="0"/>
        <w:tabs>
          <w:tab w:val="left" w:leader="underscore" w:pos="5918"/>
        </w:tabs>
        <w:spacing w:after="260"/>
        <w:ind w:firstLine="720"/>
        <w:rPr>
          <w:sz w:val="20"/>
          <w:szCs w:val="20"/>
        </w:rPr>
        <w:sectPr w:rsidR="001A58C8" w:rsidRPr="001A58C8" w:rsidSect="00ED51C7">
          <w:pgSz w:w="11909" w:h="16840"/>
          <w:pgMar w:top="1134" w:right="851" w:bottom="851" w:left="1134" w:header="0" w:footer="6" w:gutter="0"/>
          <w:cols w:space="720"/>
          <w:noEndnote/>
          <w:docGrid w:linePitch="360"/>
        </w:sectPr>
      </w:pPr>
    </w:p>
    <w:p w:rsidR="001A58C8" w:rsidRPr="009C1E91" w:rsidRDefault="009C1E91" w:rsidP="009C1E91">
      <w:pPr>
        <w:widowControl w:val="0"/>
        <w:ind w:left="4820" w:right="1"/>
        <w:jc w:val="both"/>
        <w:outlineLvl w:val="0"/>
        <w:rPr>
          <w:color w:val="000000"/>
          <w:lang w:bidi="ru-RU"/>
        </w:rPr>
      </w:pPr>
      <w:bookmarkStart w:id="81" w:name="_Toc122201657"/>
      <w:r w:rsidRPr="009C1E91">
        <w:rPr>
          <w:color w:val="000000"/>
          <w:lang w:bidi="ru-RU"/>
        </w:rPr>
        <w:t>Приложение</w:t>
      </w:r>
      <w:r w:rsidR="001A58C8" w:rsidRPr="009C1E91">
        <w:rPr>
          <w:color w:val="000000"/>
          <w:lang w:bidi="ru-RU"/>
        </w:rPr>
        <w:t xml:space="preserve"> 3</w:t>
      </w:r>
      <w:bookmarkEnd w:id="81"/>
      <w:r w:rsidRPr="009C1E91">
        <w:rPr>
          <w:color w:val="000000"/>
          <w:lang w:bidi="ru-RU"/>
        </w:rPr>
        <w:t xml:space="preserve"> </w:t>
      </w:r>
      <w:r>
        <w:rPr>
          <w:color w:val="000000"/>
          <w:lang w:bidi="ru-RU"/>
        </w:rPr>
        <w:t>к а</w:t>
      </w:r>
      <w:r w:rsidR="001A58C8" w:rsidRPr="009C1E91">
        <w:rPr>
          <w:color w:val="000000"/>
          <w:lang w:bidi="ru-RU"/>
        </w:rPr>
        <w:t>дминистративному регламенту предоставл</w:t>
      </w:r>
      <w:r w:rsidRPr="009C1E91">
        <w:rPr>
          <w:color w:val="000000"/>
          <w:lang w:bidi="ru-RU"/>
        </w:rPr>
        <w:t>ения</w:t>
      </w:r>
      <w:r w:rsidR="001A58C8" w:rsidRPr="009C1E91">
        <w:rPr>
          <w:color w:val="000000"/>
          <w:lang w:bidi="ru-RU"/>
        </w:rPr>
        <w:t xml:space="preserve"> муниципальной услуги</w:t>
      </w:r>
      <w:r w:rsidRPr="009C1E91">
        <w:rPr>
          <w:color w:val="000000"/>
          <w:lang w:bidi="ru-RU"/>
        </w:rPr>
        <w:t xml:space="preserve"> </w:t>
      </w:r>
      <w:r w:rsidR="001A58C8" w:rsidRPr="009C1E91">
        <w:rPr>
          <w:color w:val="000000"/>
          <w:lang w:bidi="ru-RU"/>
        </w:rPr>
        <w:t>«Присвоение спортивных разрядов»</w:t>
      </w:r>
    </w:p>
    <w:p w:rsidR="001A58C8" w:rsidRPr="001A58C8" w:rsidRDefault="001A58C8" w:rsidP="001A58C8">
      <w:pPr>
        <w:widowControl w:val="0"/>
        <w:jc w:val="center"/>
        <w:rPr>
          <w:b/>
          <w:bCs/>
          <w:color w:val="000000"/>
          <w:lang w:bidi="ru-RU"/>
        </w:rPr>
      </w:pPr>
    </w:p>
    <w:p w:rsidR="001A58C8" w:rsidRPr="001A58C8" w:rsidRDefault="001A58C8" w:rsidP="001A58C8">
      <w:pPr>
        <w:widowControl w:val="0"/>
        <w:jc w:val="center"/>
        <w:rPr>
          <w:b/>
          <w:bCs/>
          <w:color w:val="000000"/>
          <w:lang w:bidi="ru-RU"/>
        </w:rPr>
      </w:pPr>
      <w:r w:rsidRPr="001A58C8">
        <w:rPr>
          <w:b/>
          <w:bCs/>
          <w:color w:val="000000"/>
          <w:lang w:bidi="ru-RU"/>
        </w:rPr>
        <w:t>Форма решения о подтверждении спортивного разряда</w:t>
      </w:r>
    </w:p>
    <w:p w:rsidR="001A58C8" w:rsidRPr="001A58C8" w:rsidRDefault="001A58C8" w:rsidP="001A58C8">
      <w:pPr>
        <w:widowControl w:val="0"/>
        <w:jc w:val="center"/>
        <w:rPr>
          <w:b/>
          <w:color w:val="000000"/>
          <w:sz w:val="20"/>
          <w:szCs w:val="20"/>
          <w:u w:val="single"/>
          <w:lang w:bidi="ru-RU"/>
        </w:rPr>
      </w:pPr>
      <w:r w:rsidRPr="001A58C8">
        <w:rPr>
          <w:b/>
          <w:color w:val="000000"/>
          <w:u w:val="single"/>
          <w:lang w:bidi="ru-RU"/>
        </w:rPr>
        <w:t xml:space="preserve">Управление культуры и спорта администрации Нижневартовского района    </w:t>
      </w:r>
      <w:r w:rsidRPr="001A58C8">
        <w:rPr>
          <w:b/>
          <w:color w:val="000000"/>
          <w:sz w:val="20"/>
          <w:szCs w:val="20"/>
          <w:u w:val="single"/>
          <w:lang w:bidi="ru-RU"/>
        </w:rPr>
        <w:t xml:space="preserve">    </w:t>
      </w:r>
      <w:r w:rsidRPr="001A58C8">
        <w:rPr>
          <w:b/>
          <w:color w:val="000000"/>
          <w:sz w:val="24"/>
          <w:szCs w:val="24"/>
          <w:lang w:bidi="ru-RU"/>
        </w:rPr>
        <w:t xml:space="preserve">      </w:t>
      </w:r>
    </w:p>
    <w:p w:rsidR="001A58C8" w:rsidRPr="001A58C8" w:rsidRDefault="001A58C8" w:rsidP="001A58C8">
      <w:pPr>
        <w:widowControl w:val="0"/>
        <w:spacing w:after="260"/>
        <w:jc w:val="center"/>
        <w:rPr>
          <w:i/>
          <w:color w:val="000000"/>
          <w:sz w:val="20"/>
          <w:szCs w:val="20"/>
          <w:vertAlign w:val="superscript"/>
          <w:lang w:bidi="ru-RU"/>
        </w:rPr>
      </w:pPr>
      <w:r w:rsidRPr="001A58C8">
        <w:rPr>
          <w:i/>
          <w:color w:val="000000"/>
          <w:sz w:val="22"/>
          <w:szCs w:val="22"/>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p w:rsidR="001A58C8" w:rsidRPr="001A58C8" w:rsidRDefault="001A58C8" w:rsidP="001A58C8">
      <w:pPr>
        <w:widowControl w:val="0"/>
        <w:tabs>
          <w:tab w:val="left" w:leader="underscore" w:pos="8082"/>
        </w:tabs>
        <w:spacing w:after="540"/>
        <w:ind w:left="5480"/>
        <w:rPr>
          <w:sz w:val="20"/>
          <w:szCs w:val="20"/>
        </w:rPr>
      </w:pPr>
      <w:r w:rsidRPr="001A58C8">
        <w:rPr>
          <w:color w:val="000000"/>
          <w:sz w:val="24"/>
          <w:szCs w:val="24"/>
          <w:lang w:bidi="ru-RU"/>
        </w:rPr>
        <w:t xml:space="preserve">Кому: </w:t>
      </w:r>
      <w:r w:rsidRPr="001A58C8">
        <w:rPr>
          <w:color w:val="000000"/>
          <w:sz w:val="24"/>
          <w:szCs w:val="24"/>
          <w:lang w:bidi="ru-RU"/>
        </w:rPr>
        <w:tab/>
      </w:r>
    </w:p>
    <w:p w:rsidR="001A58C8" w:rsidRPr="001A58C8" w:rsidRDefault="001A58C8" w:rsidP="001A58C8">
      <w:pPr>
        <w:widowControl w:val="0"/>
        <w:jc w:val="center"/>
        <w:rPr>
          <w:b/>
        </w:rPr>
      </w:pPr>
      <w:r w:rsidRPr="001A58C8">
        <w:rPr>
          <w:b/>
          <w:color w:val="000000"/>
          <w:lang w:bidi="ru-RU"/>
        </w:rPr>
        <w:t>РЕШЕНИЕ</w:t>
      </w:r>
    </w:p>
    <w:p w:rsidR="001A58C8" w:rsidRPr="001A58C8" w:rsidRDefault="001A58C8" w:rsidP="001A58C8">
      <w:pPr>
        <w:widowControl w:val="0"/>
        <w:spacing w:after="260"/>
        <w:jc w:val="center"/>
      </w:pPr>
      <w:r w:rsidRPr="001A58C8">
        <w:rPr>
          <w:color w:val="000000"/>
          <w:lang w:bidi="ru-RU"/>
        </w:rPr>
        <w:t>о подтверждении спортивного разряда</w:t>
      </w:r>
    </w:p>
    <w:p w:rsidR="001A58C8" w:rsidRPr="001A58C8" w:rsidRDefault="001A58C8" w:rsidP="001A58C8">
      <w:pPr>
        <w:widowControl w:val="0"/>
        <w:tabs>
          <w:tab w:val="left" w:leader="underscore" w:pos="8270"/>
        </w:tabs>
        <w:spacing w:after="540"/>
        <w:jc w:val="center"/>
        <w:rPr>
          <w:color w:val="000000"/>
          <w:sz w:val="24"/>
          <w:szCs w:val="24"/>
          <w:lang w:bidi="ru-RU"/>
        </w:rPr>
      </w:pPr>
      <w:r w:rsidRPr="001A58C8">
        <w:rPr>
          <w:color w:val="000000"/>
          <w:sz w:val="24"/>
          <w:szCs w:val="24"/>
          <w:lang w:bidi="ru-RU"/>
        </w:rPr>
        <w:t xml:space="preserve">от ______________                                                                                         № ___________________ </w:t>
      </w:r>
    </w:p>
    <w:p w:rsidR="001A58C8" w:rsidRPr="001A58C8" w:rsidRDefault="001A58C8" w:rsidP="001A58C8">
      <w:pPr>
        <w:widowControl w:val="0"/>
        <w:tabs>
          <w:tab w:val="left" w:leader="underscore" w:pos="8270"/>
        </w:tabs>
        <w:jc w:val="both"/>
        <w:rPr>
          <w:i/>
          <w:color w:val="000000"/>
          <w:sz w:val="24"/>
          <w:szCs w:val="24"/>
          <w:vertAlign w:val="superscript"/>
          <w:lang w:bidi="ru-RU"/>
        </w:rPr>
      </w:pPr>
      <w:r w:rsidRPr="001A58C8">
        <w:rPr>
          <w:sz w:val="24"/>
          <w:szCs w:val="24"/>
        </w:rPr>
        <w:t>Рассмотрев Ваше заявление от _____________ № _______________и прилагаемые к нему документы, уполномоченным органом</w:t>
      </w:r>
      <w:r w:rsidRPr="001A58C8">
        <w:rPr>
          <w:sz w:val="20"/>
          <w:szCs w:val="20"/>
        </w:rPr>
        <w:t xml:space="preserve"> </w:t>
      </w:r>
      <w:r w:rsidRPr="001A58C8">
        <w:rPr>
          <w:sz w:val="24"/>
          <w:szCs w:val="24"/>
        </w:rPr>
        <w:t xml:space="preserve">Управлением культуры и спорта администрации Нижневартовского района </w:t>
      </w:r>
      <w:r w:rsidRPr="001A58C8">
        <w:rPr>
          <w:color w:val="000000"/>
          <w:sz w:val="24"/>
          <w:szCs w:val="24"/>
          <w:lang w:bidi="ru-RU"/>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1A58C8" w:rsidRPr="001A58C8" w:rsidRDefault="001A58C8" w:rsidP="001A58C8">
      <w:pPr>
        <w:widowControl w:val="0"/>
        <w:tabs>
          <w:tab w:val="left" w:leader="underscore" w:pos="8270"/>
        </w:tabs>
        <w:jc w:val="both"/>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794"/>
      </w:tblGrid>
      <w:tr w:rsidR="001A58C8" w:rsidRPr="001A58C8" w:rsidTr="00ED51C7">
        <w:trPr>
          <w:trHeight w:hRule="exact" w:val="529"/>
          <w:jc w:val="center"/>
        </w:trPr>
        <w:tc>
          <w:tcPr>
            <w:tcW w:w="4651" w:type="dxa"/>
            <w:tcBorders>
              <w:top w:val="single" w:sz="4" w:space="0" w:color="auto"/>
              <w:left w:val="single" w:sz="4" w:space="0" w:color="auto"/>
            </w:tcBorders>
            <w:shd w:val="clear" w:color="auto" w:fill="FFFFFF"/>
            <w:vAlign w:val="bottom"/>
          </w:tcPr>
          <w:p w:rsidR="001A58C8" w:rsidRPr="001A58C8" w:rsidRDefault="001A58C8" w:rsidP="001A58C8">
            <w:pPr>
              <w:widowControl w:val="0"/>
              <w:ind w:firstLine="222"/>
              <w:rPr>
                <w:color w:val="000000"/>
                <w:sz w:val="24"/>
                <w:szCs w:val="24"/>
                <w:lang w:bidi="ru-RU"/>
              </w:rPr>
            </w:pPr>
            <w:r w:rsidRPr="001A58C8">
              <w:rPr>
                <w:color w:val="000000"/>
                <w:sz w:val="24"/>
                <w:szCs w:val="24"/>
                <w:lang w:bidi="ru-RU"/>
              </w:rPr>
              <w:t>ФИО спортсмена</w:t>
            </w:r>
          </w:p>
          <w:p w:rsidR="001A58C8" w:rsidRPr="001A58C8" w:rsidRDefault="001A58C8" w:rsidP="001A58C8">
            <w:pPr>
              <w:widowControl w:val="0"/>
              <w:ind w:firstLine="222"/>
              <w:rPr>
                <w:color w:val="000000"/>
                <w:sz w:val="24"/>
                <w:szCs w:val="24"/>
                <w:lang w:bidi="ru-RU"/>
              </w:rPr>
            </w:pPr>
          </w:p>
          <w:p w:rsidR="001A58C8" w:rsidRPr="001A58C8" w:rsidRDefault="001A58C8" w:rsidP="001A58C8">
            <w:pPr>
              <w:widowControl w:val="0"/>
              <w:ind w:firstLine="222"/>
              <w:rPr>
                <w:sz w:val="24"/>
                <w:szCs w:val="24"/>
              </w:rPr>
            </w:pPr>
          </w:p>
        </w:tc>
        <w:tc>
          <w:tcPr>
            <w:tcW w:w="4794" w:type="dxa"/>
            <w:tcBorders>
              <w:top w:val="single" w:sz="4" w:space="0" w:color="auto"/>
              <w:left w:val="single" w:sz="4" w:space="0" w:color="auto"/>
              <w:right w:val="single" w:sz="4" w:space="0" w:color="auto"/>
            </w:tcBorders>
            <w:shd w:val="clear" w:color="auto" w:fill="FFFFFF"/>
          </w:tcPr>
          <w:p w:rsidR="001A58C8" w:rsidRPr="001A58C8" w:rsidRDefault="001A58C8" w:rsidP="001A58C8">
            <w:pPr>
              <w:rPr>
                <w:sz w:val="10"/>
                <w:szCs w:val="10"/>
              </w:rPr>
            </w:pPr>
          </w:p>
        </w:tc>
      </w:tr>
      <w:tr w:rsidR="001A58C8" w:rsidRPr="001A58C8" w:rsidTr="00ED51C7">
        <w:trPr>
          <w:trHeight w:hRule="exact" w:val="579"/>
          <w:jc w:val="center"/>
        </w:trPr>
        <w:tc>
          <w:tcPr>
            <w:tcW w:w="4651" w:type="dxa"/>
            <w:tcBorders>
              <w:top w:val="single" w:sz="4" w:space="0" w:color="auto"/>
              <w:left w:val="single" w:sz="4" w:space="0" w:color="auto"/>
            </w:tcBorders>
            <w:shd w:val="clear" w:color="auto" w:fill="FFFFFF"/>
          </w:tcPr>
          <w:p w:rsidR="001A58C8" w:rsidRPr="001A58C8" w:rsidRDefault="001A58C8" w:rsidP="001A58C8">
            <w:pPr>
              <w:widowControl w:val="0"/>
              <w:ind w:firstLine="222"/>
              <w:rPr>
                <w:sz w:val="24"/>
                <w:szCs w:val="24"/>
              </w:rPr>
            </w:pPr>
            <w:r w:rsidRPr="001A58C8">
              <w:rPr>
                <w:color w:val="000000"/>
                <w:sz w:val="24"/>
                <w:szCs w:val="24"/>
                <w:lang w:bidi="ru-RU"/>
              </w:rPr>
              <w:t>Дата рождения спортсмена</w:t>
            </w:r>
          </w:p>
        </w:tc>
        <w:tc>
          <w:tcPr>
            <w:tcW w:w="4794" w:type="dxa"/>
            <w:tcBorders>
              <w:top w:val="single" w:sz="4" w:space="0" w:color="auto"/>
              <w:left w:val="single" w:sz="4" w:space="0" w:color="auto"/>
              <w:right w:val="single" w:sz="4" w:space="0" w:color="auto"/>
            </w:tcBorders>
            <w:shd w:val="clear" w:color="auto" w:fill="FFFFFF"/>
          </w:tcPr>
          <w:p w:rsidR="001A58C8" w:rsidRPr="001A58C8" w:rsidRDefault="001A58C8" w:rsidP="001A58C8">
            <w:pPr>
              <w:rPr>
                <w:sz w:val="10"/>
                <w:szCs w:val="10"/>
              </w:rPr>
            </w:pPr>
          </w:p>
        </w:tc>
      </w:tr>
      <w:tr w:rsidR="001A58C8" w:rsidRPr="001A58C8" w:rsidTr="00ED51C7">
        <w:trPr>
          <w:trHeight w:hRule="exact" w:val="562"/>
          <w:jc w:val="center"/>
        </w:trPr>
        <w:tc>
          <w:tcPr>
            <w:tcW w:w="4651" w:type="dxa"/>
            <w:tcBorders>
              <w:top w:val="single" w:sz="4" w:space="0" w:color="auto"/>
              <w:left w:val="single" w:sz="4" w:space="0" w:color="auto"/>
            </w:tcBorders>
            <w:shd w:val="clear" w:color="auto" w:fill="FFFFFF"/>
          </w:tcPr>
          <w:p w:rsidR="001A58C8" w:rsidRPr="001A58C8" w:rsidRDefault="001A58C8" w:rsidP="001A58C8">
            <w:pPr>
              <w:widowControl w:val="0"/>
              <w:tabs>
                <w:tab w:val="left" w:pos="3282"/>
              </w:tabs>
              <w:ind w:firstLine="222"/>
              <w:rPr>
                <w:sz w:val="24"/>
                <w:szCs w:val="24"/>
              </w:rPr>
            </w:pPr>
            <w:r w:rsidRPr="001A58C8">
              <w:rPr>
                <w:color w:val="000000"/>
                <w:sz w:val="24"/>
                <w:szCs w:val="24"/>
                <w:lang w:bidi="ru-RU"/>
              </w:rPr>
              <w:t>Подтвержденный спортивный разряд</w:t>
            </w:r>
          </w:p>
        </w:tc>
        <w:tc>
          <w:tcPr>
            <w:tcW w:w="4794" w:type="dxa"/>
            <w:tcBorders>
              <w:top w:val="single" w:sz="4" w:space="0" w:color="auto"/>
              <w:left w:val="single" w:sz="4" w:space="0" w:color="auto"/>
              <w:right w:val="single" w:sz="4" w:space="0" w:color="auto"/>
            </w:tcBorders>
            <w:shd w:val="clear" w:color="auto" w:fill="FFFFFF"/>
          </w:tcPr>
          <w:p w:rsidR="001A58C8" w:rsidRPr="001A58C8" w:rsidRDefault="001A58C8" w:rsidP="001A58C8">
            <w:pPr>
              <w:rPr>
                <w:sz w:val="10"/>
                <w:szCs w:val="10"/>
              </w:rPr>
            </w:pPr>
          </w:p>
        </w:tc>
      </w:tr>
      <w:tr w:rsidR="001A58C8" w:rsidRPr="001A58C8" w:rsidTr="00ED51C7">
        <w:trPr>
          <w:trHeight w:hRule="exact" w:val="553"/>
          <w:jc w:val="center"/>
        </w:trPr>
        <w:tc>
          <w:tcPr>
            <w:tcW w:w="4651" w:type="dxa"/>
            <w:tcBorders>
              <w:top w:val="single" w:sz="4" w:space="0" w:color="auto"/>
              <w:left w:val="single" w:sz="4" w:space="0" w:color="auto"/>
            </w:tcBorders>
            <w:shd w:val="clear" w:color="auto" w:fill="FFFFFF"/>
            <w:vAlign w:val="bottom"/>
          </w:tcPr>
          <w:p w:rsidR="001A58C8" w:rsidRPr="001A58C8" w:rsidRDefault="001A58C8" w:rsidP="001A58C8">
            <w:pPr>
              <w:widowControl w:val="0"/>
              <w:ind w:firstLine="222"/>
              <w:rPr>
                <w:color w:val="000000"/>
                <w:sz w:val="24"/>
                <w:szCs w:val="24"/>
                <w:lang w:bidi="ru-RU"/>
              </w:rPr>
            </w:pPr>
            <w:r w:rsidRPr="001A58C8">
              <w:rPr>
                <w:color w:val="000000"/>
                <w:sz w:val="24"/>
                <w:szCs w:val="24"/>
                <w:lang w:bidi="ru-RU"/>
              </w:rPr>
              <w:t>Вид спорта</w:t>
            </w:r>
          </w:p>
          <w:p w:rsidR="001A58C8" w:rsidRPr="001A58C8" w:rsidRDefault="001A58C8" w:rsidP="001A58C8">
            <w:pPr>
              <w:widowControl w:val="0"/>
              <w:ind w:firstLine="222"/>
              <w:rPr>
                <w:sz w:val="24"/>
                <w:szCs w:val="24"/>
              </w:rPr>
            </w:pPr>
          </w:p>
        </w:tc>
        <w:tc>
          <w:tcPr>
            <w:tcW w:w="4794" w:type="dxa"/>
            <w:tcBorders>
              <w:top w:val="single" w:sz="4" w:space="0" w:color="auto"/>
              <w:left w:val="single" w:sz="4" w:space="0" w:color="auto"/>
              <w:right w:val="single" w:sz="4" w:space="0" w:color="auto"/>
            </w:tcBorders>
            <w:shd w:val="clear" w:color="auto" w:fill="FFFFFF"/>
          </w:tcPr>
          <w:p w:rsidR="001A58C8" w:rsidRPr="001A58C8" w:rsidRDefault="001A58C8" w:rsidP="001A58C8">
            <w:pPr>
              <w:rPr>
                <w:sz w:val="10"/>
                <w:szCs w:val="10"/>
              </w:rPr>
            </w:pPr>
          </w:p>
        </w:tc>
      </w:tr>
      <w:tr w:rsidR="001A58C8" w:rsidRPr="001A58C8" w:rsidTr="00ED51C7">
        <w:trPr>
          <w:trHeight w:hRule="exact" w:val="561"/>
          <w:jc w:val="center"/>
        </w:trPr>
        <w:tc>
          <w:tcPr>
            <w:tcW w:w="4651" w:type="dxa"/>
            <w:tcBorders>
              <w:top w:val="single" w:sz="4" w:space="0" w:color="auto"/>
              <w:left w:val="single" w:sz="4" w:space="0" w:color="auto"/>
              <w:bottom w:val="single" w:sz="4" w:space="0" w:color="auto"/>
            </w:tcBorders>
            <w:shd w:val="clear" w:color="auto" w:fill="FFFFFF"/>
            <w:vAlign w:val="bottom"/>
          </w:tcPr>
          <w:p w:rsidR="001A58C8" w:rsidRPr="001A58C8" w:rsidRDefault="001A58C8" w:rsidP="001A58C8">
            <w:pPr>
              <w:widowControl w:val="0"/>
              <w:tabs>
                <w:tab w:val="left" w:pos="1774"/>
                <w:tab w:val="left" w:pos="3435"/>
                <w:tab w:val="left" w:pos="4040"/>
              </w:tabs>
              <w:ind w:left="222"/>
              <w:rPr>
                <w:color w:val="000000"/>
                <w:sz w:val="24"/>
                <w:szCs w:val="24"/>
                <w:lang w:bidi="ru-RU"/>
              </w:rPr>
            </w:pPr>
            <w:r w:rsidRPr="001A58C8">
              <w:rPr>
                <w:color w:val="000000"/>
                <w:sz w:val="24"/>
                <w:szCs w:val="24"/>
                <w:lang w:bidi="ru-RU"/>
              </w:rPr>
              <w:t>Номер и дата приказа</w:t>
            </w:r>
          </w:p>
        </w:tc>
        <w:tc>
          <w:tcPr>
            <w:tcW w:w="4794" w:type="dxa"/>
            <w:tcBorders>
              <w:top w:val="single" w:sz="4" w:space="0" w:color="auto"/>
              <w:left w:val="single" w:sz="4" w:space="0" w:color="auto"/>
              <w:bottom w:val="single" w:sz="4" w:space="0" w:color="auto"/>
              <w:right w:val="single" w:sz="4" w:space="0" w:color="auto"/>
            </w:tcBorders>
            <w:shd w:val="clear" w:color="auto" w:fill="FFFFFF"/>
          </w:tcPr>
          <w:p w:rsidR="001A58C8" w:rsidRPr="001A58C8" w:rsidRDefault="001A58C8" w:rsidP="001A58C8">
            <w:pPr>
              <w:rPr>
                <w:sz w:val="10"/>
                <w:szCs w:val="10"/>
              </w:rPr>
            </w:pPr>
          </w:p>
        </w:tc>
      </w:tr>
      <w:tr w:rsidR="001A58C8" w:rsidRPr="001A58C8" w:rsidTr="00ED51C7">
        <w:trPr>
          <w:trHeight w:hRule="exact" w:val="561"/>
          <w:jc w:val="center"/>
        </w:trPr>
        <w:tc>
          <w:tcPr>
            <w:tcW w:w="4651" w:type="dxa"/>
            <w:tcBorders>
              <w:top w:val="single" w:sz="4" w:space="0" w:color="auto"/>
              <w:left w:val="single" w:sz="4" w:space="0" w:color="auto"/>
              <w:bottom w:val="single" w:sz="4" w:space="0" w:color="auto"/>
            </w:tcBorders>
            <w:shd w:val="clear" w:color="auto" w:fill="FFFFFF"/>
            <w:vAlign w:val="bottom"/>
          </w:tcPr>
          <w:p w:rsidR="001A58C8" w:rsidRPr="001A58C8" w:rsidRDefault="001A58C8" w:rsidP="001A58C8">
            <w:pPr>
              <w:widowControl w:val="0"/>
              <w:tabs>
                <w:tab w:val="left" w:pos="1774"/>
                <w:tab w:val="left" w:pos="3435"/>
                <w:tab w:val="left" w:pos="4040"/>
              </w:tabs>
              <w:ind w:left="222"/>
              <w:rPr>
                <w:sz w:val="24"/>
                <w:szCs w:val="24"/>
              </w:rPr>
            </w:pPr>
            <w:r w:rsidRPr="001A58C8">
              <w:rPr>
                <w:color w:val="000000"/>
                <w:sz w:val="24"/>
                <w:szCs w:val="24"/>
                <w:lang w:bidi="ru-RU"/>
              </w:rPr>
              <w:t>Дата вступления в силу подтвержденного спортивного разряда</w:t>
            </w:r>
          </w:p>
        </w:tc>
        <w:tc>
          <w:tcPr>
            <w:tcW w:w="4794" w:type="dxa"/>
            <w:tcBorders>
              <w:top w:val="single" w:sz="4" w:space="0" w:color="auto"/>
              <w:left w:val="single" w:sz="4" w:space="0" w:color="auto"/>
              <w:bottom w:val="single" w:sz="4" w:space="0" w:color="auto"/>
              <w:right w:val="single" w:sz="4" w:space="0" w:color="auto"/>
            </w:tcBorders>
            <w:shd w:val="clear" w:color="auto" w:fill="FFFFFF"/>
          </w:tcPr>
          <w:p w:rsidR="001A58C8" w:rsidRPr="001A58C8" w:rsidRDefault="001A58C8" w:rsidP="001A58C8">
            <w:pPr>
              <w:rPr>
                <w:sz w:val="10"/>
                <w:szCs w:val="10"/>
              </w:rPr>
            </w:pPr>
          </w:p>
        </w:tc>
      </w:tr>
    </w:tbl>
    <w:p w:rsidR="001A58C8" w:rsidRPr="001A58C8" w:rsidRDefault="001A58C8" w:rsidP="001A58C8">
      <w:pPr>
        <w:spacing w:after="259"/>
        <w:rPr>
          <w:sz w:val="24"/>
          <w:szCs w:val="24"/>
        </w:rPr>
      </w:pPr>
    </w:p>
    <w:p w:rsidR="001A58C8" w:rsidRPr="001A58C8" w:rsidRDefault="001A58C8" w:rsidP="001A58C8">
      <w:pPr>
        <w:widowControl w:val="0"/>
        <w:spacing w:before="240"/>
        <w:ind w:firstLine="740"/>
        <w:rPr>
          <w:sz w:val="20"/>
          <w:szCs w:val="20"/>
        </w:rPr>
      </w:pPr>
      <w:r w:rsidRPr="001A58C8">
        <w:rPr>
          <w:color w:val="000000"/>
          <w:sz w:val="24"/>
          <w:szCs w:val="24"/>
          <w:lang w:bidi="ru-RU"/>
        </w:rPr>
        <w:t>Для внесения сведений о подтверждении спортивного разряда в зачетную</w:t>
      </w:r>
      <w:r w:rsidRPr="001A58C8">
        <w:rPr>
          <w:color w:val="000000"/>
          <w:sz w:val="24"/>
          <w:szCs w:val="24"/>
          <w:lang w:bidi="ru-RU"/>
        </w:rPr>
        <w:br/>
        <w:t xml:space="preserve">классификационную книжку спортсмена необходимо обратиться в уполномоченный орган - </w:t>
      </w:r>
    </w:p>
    <w:p w:rsidR="001A58C8" w:rsidRPr="001A58C8" w:rsidRDefault="001A58C8" w:rsidP="001A58C8">
      <w:pPr>
        <w:widowControl w:val="0"/>
        <w:jc w:val="center"/>
        <w:rPr>
          <w:i/>
          <w:iCs/>
          <w:color w:val="000000"/>
          <w:sz w:val="24"/>
          <w:szCs w:val="24"/>
          <w:u w:val="single"/>
          <w:lang w:bidi="ru-RU"/>
        </w:rPr>
      </w:pPr>
      <w:r w:rsidRPr="001A58C8">
        <w:rPr>
          <w:i/>
          <w:iCs/>
          <w:color w:val="000000"/>
          <w:sz w:val="24"/>
          <w:szCs w:val="24"/>
          <w:u w:val="single"/>
          <w:lang w:bidi="ru-RU"/>
        </w:rPr>
        <w:t>Управление культуры и спорта администрации Нижневартовского района</w:t>
      </w:r>
    </w:p>
    <w:p w:rsidR="001A58C8" w:rsidRPr="001A58C8" w:rsidRDefault="001A58C8" w:rsidP="001A58C8">
      <w:pPr>
        <w:widowControl w:val="0"/>
        <w:spacing w:after="260"/>
        <w:jc w:val="center"/>
        <w:rPr>
          <w:i/>
          <w:iCs/>
          <w:sz w:val="24"/>
          <w:szCs w:val="24"/>
          <w:vertAlign w:val="superscript"/>
        </w:rPr>
      </w:pPr>
      <w:r w:rsidRPr="001A58C8">
        <w:rPr>
          <w:i/>
          <w:iCs/>
          <w:color w:val="000000"/>
          <w:sz w:val="24"/>
          <w:szCs w:val="24"/>
          <w:vertAlign w:val="superscript"/>
          <w:lang w:bidi="ru-RU"/>
        </w:rPr>
        <w:t>наименование уполномоченного органа</w:t>
      </w:r>
    </w:p>
    <w:p w:rsidR="001A58C8" w:rsidRPr="001A58C8" w:rsidRDefault="001A58C8" w:rsidP="001A58C8">
      <w:pPr>
        <w:widowControl w:val="0"/>
        <w:tabs>
          <w:tab w:val="left" w:leader="underscore" w:pos="7858"/>
        </w:tabs>
        <w:spacing w:after="520"/>
        <w:ind w:firstLine="740"/>
        <w:rPr>
          <w:sz w:val="20"/>
          <w:szCs w:val="20"/>
        </w:rPr>
      </w:pPr>
      <w:r w:rsidRPr="001A58C8">
        <w:rPr>
          <w:noProof/>
          <w:sz w:val="20"/>
          <w:szCs w:val="20"/>
        </w:rPr>
        <mc:AlternateContent>
          <mc:Choice Requires="wps">
            <w:drawing>
              <wp:anchor distT="0" distB="0" distL="114300" distR="114300" simplePos="0" relativeHeight="251661824" behindDoc="0" locked="0" layoutInCell="1" allowOverlap="1" wp14:anchorId="7E1CD4F6" wp14:editId="3322CBFE">
                <wp:simplePos x="0" y="0"/>
                <wp:positionH relativeFrom="page">
                  <wp:posOffset>5172075</wp:posOffset>
                </wp:positionH>
                <wp:positionV relativeFrom="paragraph">
                  <wp:posOffset>399415</wp:posOffset>
                </wp:positionV>
                <wp:extent cx="1847850" cy="506095"/>
                <wp:effectExtent l="0" t="0" r="0" b="0"/>
                <wp:wrapSquare wrapText="left"/>
                <wp:docPr id="12" name="Shape 9"/>
                <wp:cNvGraphicFramePr/>
                <a:graphic xmlns:a="http://schemas.openxmlformats.org/drawingml/2006/main">
                  <a:graphicData uri="http://schemas.microsoft.com/office/word/2010/wordprocessingShape">
                    <wps:wsp>
                      <wps:cNvSpPr txBox="1"/>
                      <wps:spPr>
                        <a:xfrm>
                          <a:off x="0" y="0"/>
                          <a:ext cx="1847850" cy="506095"/>
                        </a:xfrm>
                        <a:prstGeom prst="rect">
                          <a:avLst/>
                        </a:prstGeom>
                        <a:noFill/>
                      </wps:spPr>
                      <wps:txbx>
                        <w:txbxContent>
                          <w:p w:rsidR="001E38D0" w:rsidRDefault="001E38D0" w:rsidP="001A58C8">
                            <w:pPr>
                              <w:pStyle w:val="2fe"/>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wps:txbx>
                      <wps:bodyPr wrap="square" lIns="0" tIns="0" rIns="0" bIns="0"/>
                    </wps:wsp>
                  </a:graphicData>
                </a:graphic>
                <wp14:sizeRelH relativeFrom="margin">
                  <wp14:pctWidth>0</wp14:pctWidth>
                </wp14:sizeRelH>
              </wp:anchor>
            </w:drawing>
          </mc:Choice>
          <mc:Fallback>
            <w:pict>
              <v:shape w14:anchorId="7E1CD4F6" id="_x0000_s1028" type="#_x0000_t202" style="position:absolute;left:0;text-align:left;margin-left:407.25pt;margin-top:31.45pt;width:145.5pt;height:39.85pt;z-index:2516618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" filled="f" stroked="f">
                <v:textbox inset="0,0,0,0">
                  <w:txbxContent>
                    <w:p w:rsidR="001E38D0" w:rsidRDefault="001E38D0" w:rsidP="001A58C8">
                      <w:pPr>
                        <w:pStyle w:val="2fe"/>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mc:Fallback>
        </mc:AlternateContent>
      </w:r>
      <w:r w:rsidRPr="001A58C8">
        <w:rPr>
          <w:color w:val="000000"/>
          <w:sz w:val="24"/>
          <w:szCs w:val="24"/>
          <w:lang w:bidi="ru-RU"/>
        </w:rPr>
        <w:t xml:space="preserve">Дополнительная информация: _____________________ . </w:t>
      </w:r>
    </w:p>
    <w:p w:rsidR="001A58C8" w:rsidRPr="001A58C8" w:rsidRDefault="001A58C8" w:rsidP="001A58C8">
      <w:pPr>
        <w:widowControl w:val="0"/>
        <w:ind w:left="2600" w:hanging="2600"/>
        <w:rPr>
          <w:i/>
          <w:iCs/>
          <w:color w:val="000000"/>
          <w:sz w:val="22"/>
          <w:szCs w:val="22"/>
          <w:lang w:bidi="ru-RU"/>
        </w:rPr>
      </w:pPr>
      <w:r w:rsidRPr="001A58C8">
        <w:rPr>
          <w:i/>
          <w:iCs/>
          <w:color w:val="000000"/>
          <w:sz w:val="22"/>
          <w:szCs w:val="22"/>
          <w:lang w:bidi="ru-RU"/>
        </w:rPr>
        <w:t>____________________________________________</w:t>
      </w:r>
    </w:p>
    <w:p w:rsidR="001A58C8" w:rsidRPr="001A58C8" w:rsidRDefault="001A58C8" w:rsidP="001A58C8">
      <w:pPr>
        <w:widowControl w:val="0"/>
        <w:rPr>
          <w:sz w:val="24"/>
          <w:szCs w:val="24"/>
          <w:vertAlign w:val="superscript"/>
        </w:rPr>
      </w:pPr>
      <w:r w:rsidRPr="001A58C8">
        <w:rPr>
          <w:i/>
          <w:iCs/>
          <w:color w:val="000000"/>
          <w:sz w:val="24"/>
          <w:szCs w:val="24"/>
          <w:vertAlign w:val="superscript"/>
          <w:lang w:bidi="ru-RU"/>
        </w:rPr>
        <w:t xml:space="preserve">                Должность и ФИО сотрудника, принявшего решение</w:t>
      </w:r>
      <w:r w:rsidRPr="001A58C8">
        <w:rPr>
          <w:sz w:val="24"/>
          <w:szCs w:val="24"/>
          <w:vertAlign w:val="superscript"/>
        </w:rPr>
        <w:br w:type="page"/>
      </w:r>
    </w:p>
    <w:p w:rsidR="001A58C8" w:rsidRPr="009C1E91" w:rsidRDefault="009C1E91" w:rsidP="009C1E91">
      <w:pPr>
        <w:widowControl w:val="0"/>
        <w:ind w:left="4820" w:right="1"/>
        <w:jc w:val="both"/>
        <w:outlineLvl w:val="0"/>
        <w:rPr>
          <w:color w:val="000000"/>
          <w:lang w:bidi="ru-RU"/>
        </w:rPr>
      </w:pPr>
      <w:bookmarkStart w:id="82" w:name="_Toc122201658"/>
      <w:r>
        <w:rPr>
          <w:color w:val="000000"/>
          <w:lang w:bidi="ru-RU"/>
        </w:rPr>
        <w:t>Приложение</w:t>
      </w:r>
      <w:r w:rsidR="001A58C8" w:rsidRPr="009C1E91">
        <w:rPr>
          <w:color w:val="000000"/>
          <w:lang w:bidi="ru-RU"/>
        </w:rPr>
        <w:t xml:space="preserve"> 4</w:t>
      </w:r>
      <w:bookmarkEnd w:id="82"/>
      <w:r>
        <w:rPr>
          <w:color w:val="000000"/>
          <w:lang w:bidi="ru-RU"/>
        </w:rPr>
        <w:t xml:space="preserve"> к а</w:t>
      </w:r>
      <w:r w:rsidR="001A58C8" w:rsidRPr="009C1E91">
        <w:rPr>
          <w:color w:val="000000"/>
          <w:lang w:bidi="ru-RU"/>
        </w:rPr>
        <w:t>дминистративному регламенту</w:t>
      </w:r>
      <w:r>
        <w:rPr>
          <w:color w:val="000000"/>
          <w:lang w:bidi="ru-RU"/>
        </w:rPr>
        <w:t xml:space="preserve"> предоставления</w:t>
      </w:r>
      <w:r w:rsidR="001A58C8" w:rsidRPr="009C1E91">
        <w:rPr>
          <w:color w:val="000000"/>
          <w:lang w:bidi="ru-RU"/>
        </w:rPr>
        <w:t xml:space="preserve"> муниципальной услуги</w:t>
      </w:r>
      <w:r>
        <w:rPr>
          <w:color w:val="000000"/>
          <w:lang w:bidi="ru-RU"/>
        </w:rPr>
        <w:t xml:space="preserve"> </w:t>
      </w:r>
      <w:r w:rsidR="001A58C8" w:rsidRPr="009C1E91">
        <w:rPr>
          <w:color w:val="000000"/>
          <w:lang w:bidi="ru-RU"/>
        </w:rPr>
        <w:t>«Присвоение спортивных разрядов»</w:t>
      </w:r>
    </w:p>
    <w:p w:rsidR="001A58C8" w:rsidRPr="001A58C8" w:rsidRDefault="001A58C8" w:rsidP="001A58C8">
      <w:pPr>
        <w:widowControl w:val="0"/>
        <w:ind w:left="1720"/>
        <w:rPr>
          <w:i/>
          <w:iCs/>
          <w:color w:val="000000"/>
          <w:sz w:val="16"/>
          <w:szCs w:val="16"/>
          <w:lang w:bidi="ru-RU"/>
        </w:rPr>
      </w:pPr>
    </w:p>
    <w:p w:rsidR="001A58C8" w:rsidRPr="001A58C8" w:rsidRDefault="001A58C8" w:rsidP="001A58C8">
      <w:pPr>
        <w:widowControl w:val="0"/>
        <w:jc w:val="center"/>
        <w:rPr>
          <w:b/>
          <w:color w:val="000000"/>
          <w:sz w:val="20"/>
          <w:szCs w:val="20"/>
          <w:u w:val="single"/>
          <w:lang w:bidi="ru-RU"/>
        </w:rPr>
      </w:pPr>
      <w:r w:rsidRPr="001A58C8">
        <w:rPr>
          <w:b/>
          <w:color w:val="000000"/>
          <w:u w:val="single"/>
          <w:lang w:bidi="ru-RU"/>
        </w:rPr>
        <w:t xml:space="preserve">Управление культуры и спорта администрации Нижневартовского района    </w:t>
      </w:r>
      <w:r w:rsidRPr="001A58C8">
        <w:rPr>
          <w:b/>
          <w:color w:val="000000"/>
          <w:sz w:val="20"/>
          <w:szCs w:val="20"/>
          <w:u w:val="single"/>
          <w:lang w:bidi="ru-RU"/>
        </w:rPr>
        <w:t xml:space="preserve">    </w:t>
      </w:r>
      <w:r w:rsidRPr="001A58C8">
        <w:rPr>
          <w:b/>
          <w:color w:val="000000"/>
          <w:sz w:val="24"/>
          <w:szCs w:val="24"/>
          <w:lang w:bidi="ru-RU"/>
        </w:rPr>
        <w:t xml:space="preserve">      </w:t>
      </w:r>
    </w:p>
    <w:p w:rsidR="001A58C8" w:rsidRPr="001A58C8" w:rsidRDefault="001A58C8" w:rsidP="001A58C8">
      <w:pPr>
        <w:widowControl w:val="0"/>
        <w:spacing w:after="260"/>
        <w:jc w:val="center"/>
        <w:rPr>
          <w:i/>
          <w:color w:val="000000"/>
          <w:sz w:val="20"/>
          <w:szCs w:val="20"/>
          <w:vertAlign w:val="superscript"/>
          <w:lang w:bidi="ru-RU"/>
        </w:rPr>
      </w:pPr>
      <w:r w:rsidRPr="001A58C8">
        <w:rPr>
          <w:i/>
          <w:color w:val="000000"/>
          <w:sz w:val="22"/>
          <w:szCs w:val="22"/>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p w:rsidR="001A58C8" w:rsidRPr="001A58C8" w:rsidRDefault="001A58C8" w:rsidP="001A58C8">
      <w:pPr>
        <w:widowControl w:val="0"/>
        <w:tabs>
          <w:tab w:val="left" w:leader="underscore" w:pos="7678"/>
        </w:tabs>
        <w:spacing w:after="260"/>
        <w:ind w:left="5500"/>
        <w:rPr>
          <w:sz w:val="20"/>
          <w:szCs w:val="20"/>
        </w:rPr>
      </w:pPr>
      <w:r w:rsidRPr="001A58C8">
        <w:rPr>
          <w:color w:val="000000"/>
          <w:sz w:val="24"/>
          <w:szCs w:val="24"/>
          <w:lang w:bidi="ru-RU"/>
        </w:rPr>
        <w:t xml:space="preserve">Кому: </w:t>
      </w:r>
      <w:r w:rsidRPr="001A58C8">
        <w:rPr>
          <w:color w:val="000000"/>
          <w:sz w:val="24"/>
          <w:szCs w:val="24"/>
          <w:lang w:bidi="ru-RU"/>
        </w:rPr>
        <w:tab/>
      </w:r>
    </w:p>
    <w:p w:rsidR="001A58C8" w:rsidRPr="001A58C8" w:rsidRDefault="001A58C8" w:rsidP="001A58C8">
      <w:pPr>
        <w:widowControl w:val="0"/>
        <w:jc w:val="center"/>
        <w:rPr>
          <w:b/>
        </w:rPr>
      </w:pPr>
      <w:r w:rsidRPr="001A58C8">
        <w:rPr>
          <w:b/>
          <w:color w:val="000000"/>
          <w:lang w:bidi="ru-RU"/>
        </w:rPr>
        <w:t>РЕШЕНИЕ</w:t>
      </w:r>
    </w:p>
    <w:p w:rsidR="001A58C8" w:rsidRPr="001A58C8" w:rsidRDefault="001A58C8" w:rsidP="001A58C8">
      <w:pPr>
        <w:widowControl w:val="0"/>
        <w:spacing w:after="260"/>
        <w:jc w:val="center"/>
      </w:pPr>
      <w:r w:rsidRPr="001A58C8">
        <w:rPr>
          <w:color w:val="000000"/>
          <w:lang w:bidi="ru-RU"/>
        </w:rPr>
        <w:t>об отказе в предоставлении муниципальной услуги</w:t>
      </w:r>
      <w:r w:rsidRPr="001A58C8">
        <w:rPr>
          <w:color w:val="000000"/>
          <w:lang w:bidi="ru-RU"/>
        </w:rPr>
        <w:br/>
        <w:t>«Присвоение спортивных разрядов»</w:t>
      </w:r>
    </w:p>
    <w:p w:rsidR="001A58C8" w:rsidRPr="001A58C8" w:rsidRDefault="001A58C8" w:rsidP="001A58C8">
      <w:pPr>
        <w:widowControl w:val="0"/>
        <w:tabs>
          <w:tab w:val="left" w:leader="underscore" w:pos="8270"/>
        </w:tabs>
        <w:spacing w:after="540"/>
        <w:jc w:val="center"/>
        <w:rPr>
          <w:color w:val="000000"/>
          <w:sz w:val="24"/>
          <w:szCs w:val="24"/>
          <w:lang w:bidi="ru-RU"/>
        </w:rPr>
      </w:pPr>
      <w:r w:rsidRPr="001A58C8">
        <w:rPr>
          <w:color w:val="000000"/>
          <w:sz w:val="24"/>
          <w:szCs w:val="24"/>
          <w:lang w:bidi="ru-RU"/>
        </w:rPr>
        <w:t xml:space="preserve">от ______________                                                                                         № ___________________ </w:t>
      </w:r>
    </w:p>
    <w:p w:rsidR="001A58C8" w:rsidRPr="001A58C8" w:rsidRDefault="001A58C8" w:rsidP="001A58C8">
      <w:pPr>
        <w:widowControl w:val="0"/>
        <w:tabs>
          <w:tab w:val="left" w:leader="underscore" w:pos="5463"/>
          <w:tab w:val="left" w:leader="underscore" w:pos="6807"/>
        </w:tabs>
        <w:ind w:firstLine="740"/>
        <w:jc w:val="both"/>
        <w:rPr>
          <w:sz w:val="20"/>
          <w:szCs w:val="20"/>
        </w:rPr>
      </w:pPr>
      <w:r w:rsidRPr="001A58C8">
        <w:rPr>
          <w:color w:val="000000"/>
          <w:sz w:val="24"/>
          <w:szCs w:val="24"/>
          <w:lang w:bidi="ru-RU"/>
        </w:rPr>
        <w:t xml:space="preserve">Рассмотрев Ваше заявление от </w:t>
      </w:r>
      <w:r w:rsidRPr="001A58C8">
        <w:rPr>
          <w:color w:val="000000"/>
          <w:sz w:val="24"/>
          <w:szCs w:val="24"/>
          <w:lang w:bidi="ru-RU"/>
        </w:rPr>
        <w:tab/>
        <w:t xml:space="preserve"> № </w:t>
      </w:r>
      <w:r w:rsidRPr="001A58C8">
        <w:rPr>
          <w:color w:val="000000"/>
          <w:sz w:val="24"/>
          <w:szCs w:val="24"/>
          <w:lang w:bidi="ru-RU"/>
        </w:rPr>
        <w:tab/>
        <w:t xml:space="preserve"> и прилагаемые к нему</w:t>
      </w:r>
    </w:p>
    <w:p w:rsidR="001A58C8" w:rsidRPr="001A58C8" w:rsidRDefault="001A58C8" w:rsidP="001A58C8">
      <w:pPr>
        <w:widowControl w:val="0"/>
        <w:shd w:val="clear" w:color="auto" w:fill="FFFFFF"/>
        <w:spacing w:after="260"/>
        <w:ind w:firstLine="350"/>
        <w:jc w:val="both"/>
        <w:rPr>
          <w:i/>
          <w:sz w:val="20"/>
          <w:szCs w:val="20"/>
          <w:u w:val="single"/>
          <w:lang w:bidi="ru-RU"/>
        </w:rPr>
      </w:pPr>
      <w:r w:rsidRPr="001A58C8">
        <w:rPr>
          <w:color w:val="000000"/>
          <w:sz w:val="24"/>
          <w:szCs w:val="24"/>
          <w:lang w:bidi="ru-RU"/>
        </w:rPr>
        <w:t>документы, руководствуясь положением о Единой всероссийской спортивной</w:t>
      </w:r>
      <w:r w:rsidRPr="001A58C8">
        <w:rPr>
          <w:color w:val="000000"/>
          <w:sz w:val="24"/>
          <w:szCs w:val="24"/>
          <w:lang w:bidi="ru-RU"/>
        </w:rPr>
        <w:br/>
        <w:t>классификации, утвержденным Министерством спорта Российской Федерации, уполномоченным органом:</w:t>
      </w:r>
      <w:r w:rsidRPr="001A58C8">
        <w:rPr>
          <w:color w:val="000000"/>
          <w:lang w:bidi="ru-RU"/>
        </w:rPr>
        <w:t xml:space="preserve"> </w:t>
      </w:r>
      <w:r w:rsidRPr="001A58C8">
        <w:rPr>
          <w:sz w:val="24"/>
          <w:szCs w:val="24"/>
          <w:lang w:bidi="ru-RU"/>
        </w:rPr>
        <w:t>Управлением культуры и спорта администрации Нижневартовского района</w:t>
      </w:r>
      <w:r w:rsidRPr="001A58C8">
        <w:rPr>
          <w:color w:val="000000"/>
          <w:sz w:val="24"/>
          <w:szCs w:val="24"/>
          <w:lang w:bidi="ru-RU"/>
        </w:rPr>
        <w:t xml:space="preserve"> принято решение об отказе в подтверждении спортивного разряда спортсмену:</w:t>
      </w:r>
      <w:r w:rsidRPr="001A58C8">
        <w:rPr>
          <w:color w:val="000000"/>
          <w:sz w:val="24"/>
          <w:szCs w:val="24"/>
          <w:lang w:bidi="ru-RU"/>
        </w:rPr>
        <w:br/>
      </w:r>
      <w:r w:rsidRPr="001A58C8">
        <w:rPr>
          <w:i/>
          <w:iCs/>
          <w:color w:val="000000"/>
          <w:sz w:val="24"/>
          <w:szCs w:val="24"/>
          <w:lang w:bidi="ru-RU"/>
        </w:rPr>
        <w:t>_____________________________________________________________</w:t>
      </w:r>
    </w:p>
    <w:p w:rsidR="001A58C8" w:rsidRPr="001A58C8" w:rsidRDefault="001A58C8" w:rsidP="001A58C8">
      <w:pPr>
        <w:widowControl w:val="0"/>
        <w:spacing w:after="260"/>
        <w:jc w:val="both"/>
        <w:rPr>
          <w:i/>
          <w:iCs/>
          <w:color w:val="000000"/>
          <w:sz w:val="24"/>
          <w:szCs w:val="24"/>
          <w:lang w:bidi="ru-RU"/>
        </w:rPr>
      </w:pPr>
      <w:r w:rsidRPr="001A58C8">
        <w:rPr>
          <w:i/>
          <w:iCs/>
          <w:color w:val="000000"/>
          <w:sz w:val="24"/>
          <w:szCs w:val="24"/>
          <w:vertAlign w:val="superscript"/>
          <w:lang w:bidi="ru-RU"/>
        </w:rPr>
        <w:t>указать ФИО и дату рождения спортсмена</w:t>
      </w:r>
    </w:p>
    <w:p w:rsidR="001A58C8" w:rsidRPr="001A58C8" w:rsidRDefault="001A58C8" w:rsidP="001A58C8">
      <w:pPr>
        <w:widowControl w:val="0"/>
        <w:rPr>
          <w:sz w:val="20"/>
          <w:szCs w:val="20"/>
        </w:rPr>
      </w:pPr>
      <w:r w:rsidRPr="001A58C8">
        <w:rPr>
          <w:color w:val="000000"/>
          <w:sz w:val="24"/>
          <w:szCs w:val="24"/>
          <w:lang w:bidi="ru-RU"/>
        </w:rPr>
        <w:t>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7"/>
        <w:gridCol w:w="3303"/>
        <w:gridCol w:w="4157"/>
      </w:tblGrid>
      <w:tr w:rsidR="001A58C8" w:rsidRPr="001A58C8" w:rsidTr="00ED51C7">
        <w:trPr>
          <w:trHeight w:hRule="exact" w:val="1016"/>
          <w:jc w:val="center"/>
        </w:trPr>
        <w:tc>
          <w:tcPr>
            <w:tcW w:w="2077" w:type="dxa"/>
            <w:tcBorders>
              <w:top w:val="single" w:sz="4" w:space="0" w:color="auto"/>
              <w:left w:val="single" w:sz="4" w:space="0" w:color="auto"/>
            </w:tcBorders>
            <w:shd w:val="clear" w:color="auto" w:fill="FFFFFF"/>
            <w:vAlign w:val="center"/>
          </w:tcPr>
          <w:p w:rsidR="001A58C8" w:rsidRPr="001A58C8" w:rsidRDefault="001A58C8" w:rsidP="001A58C8">
            <w:pPr>
              <w:widowControl w:val="0"/>
              <w:ind w:firstLine="400"/>
              <w:jc w:val="center"/>
              <w:rPr>
                <w:sz w:val="22"/>
                <w:szCs w:val="22"/>
              </w:rPr>
            </w:pPr>
            <w:r w:rsidRPr="001A58C8">
              <w:rPr>
                <w:color w:val="000000"/>
                <w:sz w:val="22"/>
                <w:szCs w:val="22"/>
                <w:lang w:bidi="ru-RU"/>
              </w:rPr>
              <w:t>№ пункта</w:t>
            </w:r>
            <w:r w:rsidRPr="001A58C8">
              <w:rPr>
                <w:color w:val="000000"/>
                <w:sz w:val="22"/>
                <w:szCs w:val="22"/>
                <w:lang w:bidi="ru-RU"/>
              </w:rPr>
              <w:br/>
              <w:t>административного</w:t>
            </w:r>
            <w:r w:rsidRPr="001A58C8">
              <w:rPr>
                <w:color w:val="000000"/>
                <w:sz w:val="22"/>
                <w:szCs w:val="22"/>
                <w:lang w:bidi="ru-RU"/>
              </w:rPr>
              <w:br/>
              <w:t>регламента</w:t>
            </w:r>
          </w:p>
        </w:tc>
        <w:tc>
          <w:tcPr>
            <w:tcW w:w="3303" w:type="dxa"/>
            <w:tcBorders>
              <w:top w:val="single" w:sz="4" w:space="0" w:color="auto"/>
              <w:left w:val="single" w:sz="4" w:space="0" w:color="auto"/>
            </w:tcBorders>
            <w:shd w:val="clear" w:color="auto" w:fill="FFFFFF"/>
            <w:vAlign w:val="center"/>
          </w:tcPr>
          <w:p w:rsidR="001A58C8" w:rsidRPr="001A58C8" w:rsidRDefault="001A58C8" w:rsidP="001A58C8">
            <w:pPr>
              <w:widowControl w:val="0"/>
              <w:spacing w:before="100"/>
              <w:jc w:val="center"/>
              <w:rPr>
                <w:sz w:val="22"/>
                <w:szCs w:val="22"/>
              </w:rPr>
            </w:pPr>
            <w:r w:rsidRPr="001A58C8">
              <w:rPr>
                <w:color w:val="000000"/>
                <w:sz w:val="22"/>
                <w:szCs w:val="22"/>
                <w:lang w:bidi="ru-RU"/>
              </w:rPr>
              <w:t>Наименование основания для</w:t>
            </w:r>
            <w:r w:rsidRPr="001A58C8">
              <w:rPr>
                <w:color w:val="000000"/>
                <w:sz w:val="22"/>
                <w:szCs w:val="22"/>
                <w:lang w:bidi="ru-RU"/>
              </w:rPr>
              <w:br/>
              <w:t>отказа в соответствии с единым</w:t>
            </w:r>
            <w:r w:rsidRPr="001A58C8">
              <w:rPr>
                <w:color w:val="000000"/>
                <w:sz w:val="22"/>
                <w:szCs w:val="22"/>
                <w:lang w:bidi="ru-RU"/>
              </w:rPr>
              <w:br/>
              <w:t>стандартом</w:t>
            </w:r>
          </w:p>
        </w:tc>
        <w:tc>
          <w:tcPr>
            <w:tcW w:w="4157" w:type="dxa"/>
            <w:tcBorders>
              <w:top w:val="single" w:sz="4" w:space="0" w:color="auto"/>
              <w:left w:val="single" w:sz="4" w:space="0" w:color="auto"/>
              <w:right w:val="single" w:sz="4" w:space="0" w:color="auto"/>
            </w:tcBorders>
            <w:shd w:val="clear" w:color="auto" w:fill="FFFFFF"/>
            <w:vAlign w:val="center"/>
          </w:tcPr>
          <w:p w:rsidR="001A58C8" w:rsidRPr="001A58C8" w:rsidRDefault="001A58C8" w:rsidP="001A58C8">
            <w:pPr>
              <w:widowControl w:val="0"/>
              <w:spacing w:before="100"/>
              <w:jc w:val="center"/>
              <w:rPr>
                <w:sz w:val="22"/>
                <w:szCs w:val="22"/>
              </w:rPr>
            </w:pPr>
            <w:r w:rsidRPr="001A58C8">
              <w:rPr>
                <w:color w:val="000000"/>
                <w:sz w:val="22"/>
                <w:szCs w:val="22"/>
                <w:lang w:bidi="ru-RU"/>
              </w:rPr>
              <w:t>Разъяснение причин отказа в</w:t>
            </w:r>
            <w:r w:rsidRPr="001A58C8">
              <w:rPr>
                <w:color w:val="000000"/>
                <w:sz w:val="22"/>
                <w:szCs w:val="22"/>
                <w:lang w:bidi="ru-RU"/>
              </w:rPr>
              <w:br/>
              <w:t>предоставлении услуги</w:t>
            </w:r>
          </w:p>
        </w:tc>
      </w:tr>
      <w:tr w:rsidR="001A58C8" w:rsidRPr="001A58C8" w:rsidTr="00ED51C7">
        <w:trPr>
          <w:trHeight w:hRule="exact" w:val="730"/>
          <w:jc w:val="center"/>
        </w:trPr>
        <w:tc>
          <w:tcPr>
            <w:tcW w:w="2077" w:type="dxa"/>
            <w:tcBorders>
              <w:top w:val="single" w:sz="4" w:space="0" w:color="auto"/>
              <w:left w:val="single" w:sz="4" w:space="0" w:color="auto"/>
              <w:bottom w:val="single" w:sz="4" w:space="0" w:color="auto"/>
            </w:tcBorders>
            <w:shd w:val="clear" w:color="auto" w:fill="FFFFFF"/>
          </w:tcPr>
          <w:p w:rsidR="001A58C8" w:rsidRPr="001A58C8" w:rsidRDefault="001A58C8" w:rsidP="001A58C8">
            <w:pPr>
              <w:rPr>
                <w:sz w:val="10"/>
                <w:szCs w:val="10"/>
              </w:rPr>
            </w:pPr>
          </w:p>
        </w:tc>
        <w:tc>
          <w:tcPr>
            <w:tcW w:w="3303" w:type="dxa"/>
            <w:tcBorders>
              <w:top w:val="single" w:sz="4" w:space="0" w:color="auto"/>
              <w:left w:val="single" w:sz="4" w:space="0" w:color="auto"/>
              <w:bottom w:val="single" w:sz="4" w:space="0" w:color="auto"/>
            </w:tcBorders>
            <w:shd w:val="clear" w:color="auto" w:fill="FFFFFF"/>
          </w:tcPr>
          <w:p w:rsidR="001A58C8" w:rsidRPr="001A58C8" w:rsidRDefault="001A58C8" w:rsidP="001A58C8">
            <w:pPr>
              <w:rPr>
                <w:sz w:val="10"/>
                <w:szCs w:val="10"/>
              </w:rPr>
            </w:pPr>
          </w:p>
        </w:tc>
        <w:tc>
          <w:tcPr>
            <w:tcW w:w="4157" w:type="dxa"/>
            <w:tcBorders>
              <w:top w:val="single" w:sz="4" w:space="0" w:color="auto"/>
              <w:left w:val="single" w:sz="4" w:space="0" w:color="auto"/>
              <w:bottom w:val="single" w:sz="4" w:space="0" w:color="auto"/>
              <w:right w:val="single" w:sz="4" w:space="0" w:color="auto"/>
            </w:tcBorders>
            <w:shd w:val="clear" w:color="auto" w:fill="FFFFFF"/>
            <w:vAlign w:val="bottom"/>
          </w:tcPr>
          <w:p w:rsidR="001A58C8" w:rsidRPr="001A58C8" w:rsidRDefault="001A58C8" w:rsidP="001A58C8">
            <w:pPr>
              <w:widowControl w:val="0"/>
              <w:rPr>
                <w:sz w:val="22"/>
                <w:szCs w:val="22"/>
              </w:rPr>
            </w:pPr>
          </w:p>
        </w:tc>
      </w:tr>
    </w:tbl>
    <w:p w:rsidR="001A58C8" w:rsidRPr="001A58C8" w:rsidRDefault="001A58C8" w:rsidP="001A58C8">
      <w:pPr>
        <w:spacing w:after="179"/>
        <w:rPr>
          <w:sz w:val="24"/>
          <w:szCs w:val="24"/>
        </w:rPr>
      </w:pPr>
    </w:p>
    <w:p w:rsidR="001A58C8" w:rsidRPr="001A58C8" w:rsidRDefault="001A58C8" w:rsidP="001A58C8">
      <w:pPr>
        <w:widowControl w:val="0"/>
        <w:tabs>
          <w:tab w:val="left" w:leader="underscore" w:pos="7678"/>
        </w:tabs>
        <w:spacing w:after="260"/>
        <w:ind w:firstLine="740"/>
        <w:jc w:val="both"/>
        <w:rPr>
          <w:sz w:val="20"/>
          <w:szCs w:val="20"/>
        </w:rPr>
      </w:pPr>
      <w:r w:rsidRPr="001A58C8">
        <w:rPr>
          <w:color w:val="000000"/>
          <w:sz w:val="24"/>
          <w:szCs w:val="24"/>
          <w:lang w:bidi="ru-RU"/>
        </w:rPr>
        <w:t xml:space="preserve">Дополнительная информация: </w:t>
      </w:r>
      <w:r w:rsidRPr="001A58C8">
        <w:rPr>
          <w:color w:val="000000"/>
          <w:sz w:val="24"/>
          <w:szCs w:val="24"/>
          <w:lang w:bidi="ru-RU"/>
        </w:rPr>
        <w:tab/>
        <w:t>.</w:t>
      </w:r>
    </w:p>
    <w:p w:rsidR="001A58C8" w:rsidRPr="001A58C8" w:rsidRDefault="001A58C8" w:rsidP="001A58C8">
      <w:pPr>
        <w:widowControl w:val="0"/>
        <w:ind w:firstLine="740"/>
        <w:jc w:val="both"/>
        <w:rPr>
          <w:sz w:val="20"/>
          <w:szCs w:val="20"/>
        </w:rPr>
      </w:pPr>
      <w:r w:rsidRPr="001A58C8">
        <w:rPr>
          <w:color w:val="000000"/>
          <w:sz w:val="24"/>
          <w:szCs w:val="24"/>
          <w:lang w:bidi="ru-RU"/>
        </w:rPr>
        <w:t>Вы вправе повторно обратиться в уполномоченный орган с заявлением о</w:t>
      </w:r>
      <w:r w:rsidRPr="001A58C8">
        <w:rPr>
          <w:color w:val="000000"/>
          <w:sz w:val="24"/>
          <w:szCs w:val="24"/>
          <w:lang w:bidi="ru-RU"/>
        </w:rPr>
        <w:br/>
        <w:t>предоставлении муниципальной услуги после устранения указанных</w:t>
      </w:r>
      <w:r w:rsidRPr="001A58C8">
        <w:rPr>
          <w:color w:val="000000"/>
          <w:sz w:val="24"/>
          <w:szCs w:val="24"/>
          <w:lang w:bidi="ru-RU"/>
        </w:rPr>
        <w:br/>
        <w:t>нарушений.</w:t>
      </w:r>
    </w:p>
    <w:p w:rsidR="001A58C8" w:rsidRPr="001A58C8" w:rsidRDefault="001A58C8" w:rsidP="001A58C8">
      <w:pPr>
        <w:widowControl w:val="0"/>
        <w:ind w:firstLine="740"/>
        <w:jc w:val="both"/>
        <w:rPr>
          <w:sz w:val="20"/>
          <w:szCs w:val="20"/>
        </w:rPr>
      </w:pPr>
      <w:r w:rsidRPr="001A58C8">
        <w:rPr>
          <w:color w:val="000000"/>
          <w:sz w:val="24"/>
          <w:szCs w:val="24"/>
          <w:lang w:bidi="ru-RU"/>
        </w:rPr>
        <w:t>Данный отказ может быть обжалован в досудебном порядке путем направления</w:t>
      </w:r>
      <w:r w:rsidRPr="001A58C8">
        <w:rPr>
          <w:color w:val="000000"/>
          <w:sz w:val="24"/>
          <w:szCs w:val="24"/>
          <w:lang w:bidi="ru-RU"/>
        </w:rPr>
        <w:br/>
        <w:t>жалобы в уполномоченный орган, а также в судебном порядке.</w:t>
      </w:r>
    </w:p>
    <w:p w:rsidR="001A58C8" w:rsidRPr="001A58C8" w:rsidRDefault="001A58C8" w:rsidP="001A58C8">
      <w:pPr>
        <w:widowControl w:val="0"/>
        <w:tabs>
          <w:tab w:val="left" w:leader="underscore" w:pos="7858"/>
        </w:tabs>
        <w:ind w:firstLine="740"/>
        <w:rPr>
          <w:color w:val="000000"/>
          <w:sz w:val="24"/>
          <w:szCs w:val="24"/>
          <w:lang w:bidi="ru-RU"/>
        </w:rPr>
      </w:pPr>
      <w:r w:rsidRPr="001A58C8">
        <w:rPr>
          <w:noProof/>
          <w:sz w:val="20"/>
          <w:szCs w:val="20"/>
        </w:rPr>
        <mc:AlternateContent>
          <mc:Choice Requires="wps">
            <w:drawing>
              <wp:anchor distT="0" distB="0" distL="114300" distR="114300" simplePos="0" relativeHeight="251662848" behindDoc="0" locked="0" layoutInCell="1" allowOverlap="1" wp14:anchorId="58F89508" wp14:editId="537A31DE">
                <wp:simplePos x="0" y="0"/>
                <wp:positionH relativeFrom="page">
                  <wp:posOffset>5172075</wp:posOffset>
                </wp:positionH>
                <wp:positionV relativeFrom="paragraph">
                  <wp:posOffset>399415</wp:posOffset>
                </wp:positionV>
                <wp:extent cx="1847850" cy="506095"/>
                <wp:effectExtent l="0" t="0" r="0" b="0"/>
                <wp:wrapSquare wrapText="left"/>
                <wp:docPr id="13" name="Shape 9"/>
                <wp:cNvGraphicFramePr/>
                <a:graphic xmlns:a="http://schemas.openxmlformats.org/drawingml/2006/main">
                  <a:graphicData uri="http://schemas.microsoft.com/office/word/2010/wordprocessingShape">
                    <wps:wsp>
                      <wps:cNvSpPr txBox="1"/>
                      <wps:spPr>
                        <a:xfrm>
                          <a:off x="0" y="0"/>
                          <a:ext cx="1847850" cy="506095"/>
                        </a:xfrm>
                        <a:prstGeom prst="rect">
                          <a:avLst/>
                        </a:prstGeom>
                        <a:noFill/>
                      </wps:spPr>
                      <wps:txbx>
                        <w:txbxContent>
                          <w:p w:rsidR="001E38D0" w:rsidRDefault="001E38D0" w:rsidP="001A58C8">
                            <w:pPr>
                              <w:pStyle w:val="2fe"/>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wps:txbx>
                      <wps:bodyPr wrap="square" lIns="0" tIns="0" rIns="0" bIns="0"/>
                    </wps:wsp>
                  </a:graphicData>
                </a:graphic>
                <wp14:sizeRelH relativeFrom="margin">
                  <wp14:pctWidth>0</wp14:pctWidth>
                </wp14:sizeRelH>
              </wp:anchor>
            </w:drawing>
          </mc:Choice>
          <mc:Fallback>
            <w:pict>
              <v:shape w14:anchorId="58F89508" id="_x0000_s1029" type="#_x0000_t202" style="position:absolute;left:0;text-align:left;margin-left:407.25pt;margin-top:31.45pt;width:145.5pt;height:39.85pt;z-index:2516628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" filled="f" stroked="f">
                <v:textbox inset="0,0,0,0">
                  <w:txbxContent>
                    <w:p w:rsidR="001E38D0" w:rsidRDefault="001E38D0" w:rsidP="001A58C8">
                      <w:pPr>
                        <w:pStyle w:val="2fe"/>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mc:Fallback>
        </mc:AlternateContent>
      </w:r>
      <w:r w:rsidRPr="001A58C8">
        <w:rPr>
          <w:color w:val="000000"/>
          <w:sz w:val="24"/>
          <w:szCs w:val="24"/>
          <w:lang w:bidi="ru-RU"/>
        </w:rPr>
        <w:t xml:space="preserve"> </w:t>
      </w:r>
    </w:p>
    <w:p w:rsidR="001A58C8" w:rsidRPr="001A58C8" w:rsidRDefault="001A58C8" w:rsidP="001A58C8">
      <w:pPr>
        <w:widowControl w:val="0"/>
        <w:tabs>
          <w:tab w:val="left" w:leader="underscore" w:pos="7858"/>
        </w:tabs>
        <w:ind w:firstLine="740"/>
        <w:rPr>
          <w:color w:val="000000"/>
          <w:sz w:val="24"/>
          <w:szCs w:val="24"/>
          <w:lang w:bidi="ru-RU"/>
        </w:rPr>
      </w:pPr>
    </w:p>
    <w:p w:rsidR="001A58C8" w:rsidRPr="001A58C8" w:rsidRDefault="001A58C8" w:rsidP="001A58C8">
      <w:pPr>
        <w:widowControl w:val="0"/>
        <w:tabs>
          <w:tab w:val="left" w:leader="underscore" w:pos="7858"/>
        </w:tabs>
        <w:ind w:firstLine="740"/>
        <w:rPr>
          <w:sz w:val="20"/>
          <w:szCs w:val="20"/>
        </w:rPr>
      </w:pPr>
    </w:p>
    <w:p w:rsidR="001A58C8" w:rsidRPr="001A58C8" w:rsidRDefault="001A58C8" w:rsidP="001A58C8">
      <w:pPr>
        <w:widowControl w:val="0"/>
        <w:ind w:left="2600" w:hanging="2600"/>
        <w:rPr>
          <w:i/>
          <w:iCs/>
          <w:color w:val="000000"/>
          <w:sz w:val="22"/>
          <w:szCs w:val="22"/>
          <w:lang w:bidi="ru-RU"/>
        </w:rPr>
      </w:pPr>
      <w:r w:rsidRPr="001A58C8">
        <w:rPr>
          <w:i/>
          <w:iCs/>
          <w:color w:val="000000"/>
          <w:sz w:val="22"/>
          <w:szCs w:val="22"/>
          <w:lang w:bidi="ru-RU"/>
        </w:rPr>
        <w:t>____________________________________________</w:t>
      </w:r>
    </w:p>
    <w:p w:rsidR="001A58C8" w:rsidRPr="001A58C8" w:rsidRDefault="001A58C8" w:rsidP="001A58C8">
      <w:pPr>
        <w:widowControl w:val="0"/>
        <w:rPr>
          <w:sz w:val="24"/>
          <w:szCs w:val="24"/>
          <w:vertAlign w:val="superscript"/>
        </w:rPr>
      </w:pPr>
      <w:r w:rsidRPr="001A58C8">
        <w:rPr>
          <w:i/>
          <w:iCs/>
          <w:color w:val="000000"/>
          <w:sz w:val="24"/>
          <w:szCs w:val="24"/>
          <w:vertAlign w:val="superscript"/>
          <w:lang w:bidi="ru-RU"/>
        </w:rPr>
        <w:t xml:space="preserve">                Должность и ФИО сотрудника, принявшего решение</w:t>
      </w:r>
      <w:r w:rsidRPr="001A58C8">
        <w:rPr>
          <w:sz w:val="24"/>
          <w:szCs w:val="24"/>
          <w:vertAlign w:val="superscript"/>
        </w:rPr>
        <w:br w:type="page"/>
      </w:r>
    </w:p>
    <w:p w:rsidR="001A58C8" w:rsidRPr="009C1E91" w:rsidRDefault="009C1E91" w:rsidP="009C1E91">
      <w:pPr>
        <w:widowControl w:val="0"/>
        <w:ind w:left="4820" w:right="1"/>
        <w:jc w:val="both"/>
        <w:outlineLvl w:val="0"/>
        <w:rPr>
          <w:color w:val="000000"/>
          <w:lang w:bidi="ru-RU"/>
        </w:rPr>
      </w:pPr>
      <w:bookmarkStart w:id="83" w:name="_Toc122201659"/>
      <w:r>
        <w:rPr>
          <w:color w:val="000000"/>
          <w:lang w:bidi="ru-RU"/>
        </w:rPr>
        <w:t>Приложение</w:t>
      </w:r>
      <w:r w:rsidR="001A58C8" w:rsidRPr="009C1E91">
        <w:rPr>
          <w:color w:val="000000"/>
          <w:lang w:bidi="ru-RU"/>
        </w:rPr>
        <w:t xml:space="preserve"> 5</w:t>
      </w:r>
      <w:bookmarkEnd w:id="83"/>
      <w:r>
        <w:rPr>
          <w:color w:val="000000"/>
          <w:lang w:bidi="ru-RU"/>
        </w:rPr>
        <w:t xml:space="preserve"> к а</w:t>
      </w:r>
      <w:r w:rsidR="001A58C8" w:rsidRPr="009C1E91">
        <w:rPr>
          <w:color w:val="000000"/>
          <w:lang w:bidi="ru-RU"/>
        </w:rPr>
        <w:t>дминистративному регламенту</w:t>
      </w:r>
      <w:r>
        <w:rPr>
          <w:color w:val="000000"/>
          <w:lang w:bidi="ru-RU"/>
        </w:rPr>
        <w:t xml:space="preserve"> предоставления</w:t>
      </w:r>
      <w:r w:rsidR="001A58C8" w:rsidRPr="009C1E91">
        <w:rPr>
          <w:color w:val="000000"/>
          <w:lang w:bidi="ru-RU"/>
        </w:rPr>
        <w:t xml:space="preserve"> муниципальной услуги</w:t>
      </w:r>
      <w:r>
        <w:rPr>
          <w:color w:val="000000"/>
          <w:lang w:bidi="ru-RU"/>
        </w:rPr>
        <w:t xml:space="preserve"> </w:t>
      </w:r>
      <w:r w:rsidR="001A58C8" w:rsidRPr="009C1E91">
        <w:rPr>
          <w:color w:val="000000"/>
          <w:lang w:bidi="ru-RU"/>
        </w:rPr>
        <w:t>«Присвоение спортивных разрядов»</w:t>
      </w:r>
    </w:p>
    <w:p w:rsidR="001A58C8" w:rsidRPr="001A58C8" w:rsidRDefault="001A58C8" w:rsidP="001A58C8">
      <w:pPr>
        <w:widowControl w:val="0"/>
        <w:ind w:left="1720"/>
        <w:rPr>
          <w:b/>
          <w:iCs/>
          <w:color w:val="000000"/>
          <w:sz w:val="32"/>
          <w:szCs w:val="32"/>
          <w:lang w:bidi="ru-RU"/>
        </w:rPr>
      </w:pPr>
    </w:p>
    <w:p w:rsidR="001A58C8" w:rsidRPr="001A58C8" w:rsidRDefault="001A58C8" w:rsidP="001A58C8">
      <w:pPr>
        <w:widowControl w:val="0"/>
        <w:jc w:val="center"/>
        <w:rPr>
          <w:b/>
          <w:color w:val="000000"/>
          <w:sz w:val="20"/>
          <w:szCs w:val="20"/>
          <w:u w:val="single"/>
          <w:lang w:bidi="ru-RU"/>
        </w:rPr>
      </w:pPr>
      <w:r w:rsidRPr="001A58C8">
        <w:rPr>
          <w:b/>
          <w:color w:val="000000"/>
          <w:u w:val="single"/>
          <w:lang w:bidi="ru-RU"/>
        </w:rPr>
        <w:t xml:space="preserve">Управление культуры и спорта администрации Нижневартовского района    </w:t>
      </w:r>
      <w:r w:rsidRPr="001A58C8">
        <w:rPr>
          <w:b/>
          <w:color w:val="000000"/>
          <w:sz w:val="20"/>
          <w:szCs w:val="20"/>
          <w:u w:val="single"/>
          <w:lang w:bidi="ru-RU"/>
        </w:rPr>
        <w:t xml:space="preserve">    </w:t>
      </w:r>
      <w:r w:rsidRPr="001A58C8">
        <w:rPr>
          <w:b/>
          <w:color w:val="000000"/>
          <w:sz w:val="24"/>
          <w:szCs w:val="24"/>
          <w:lang w:bidi="ru-RU"/>
        </w:rPr>
        <w:t xml:space="preserve">      </w:t>
      </w:r>
    </w:p>
    <w:p w:rsidR="001A58C8" w:rsidRPr="001A58C8" w:rsidRDefault="001A58C8" w:rsidP="001A58C8">
      <w:pPr>
        <w:widowControl w:val="0"/>
        <w:spacing w:after="260"/>
        <w:jc w:val="center"/>
        <w:rPr>
          <w:i/>
          <w:color w:val="000000"/>
          <w:sz w:val="20"/>
          <w:szCs w:val="20"/>
          <w:vertAlign w:val="superscript"/>
          <w:lang w:bidi="ru-RU"/>
        </w:rPr>
      </w:pPr>
      <w:r w:rsidRPr="001A58C8">
        <w:rPr>
          <w:i/>
          <w:color w:val="000000"/>
          <w:sz w:val="22"/>
          <w:szCs w:val="22"/>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p w:rsidR="001A58C8" w:rsidRPr="001A58C8" w:rsidRDefault="001A58C8" w:rsidP="001A58C8">
      <w:pPr>
        <w:widowControl w:val="0"/>
        <w:tabs>
          <w:tab w:val="left" w:leader="underscore" w:pos="7678"/>
        </w:tabs>
        <w:spacing w:after="260"/>
        <w:ind w:left="5500"/>
        <w:rPr>
          <w:sz w:val="20"/>
          <w:szCs w:val="20"/>
        </w:rPr>
      </w:pPr>
      <w:r w:rsidRPr="001A58C8">
        <w:rPr>
          <w:color w:val="000000"/>
          <w:sz w:val="24"/>
          <w:szCs w:val="24"/>
          <w:lang w:bidi="ru-RU"/>
        </w:rPr>
        <w:t xml:space="preserve">Кому: </w:t>
      </w:r>
      <w:r w:rsidRPr="001A58C8">
        <w:rPr>
          <w:color w:val="000000"/>
          <w:sz w:val="24"/>
          <w:szCs w:val="24"/>
          <w:lang w:bidi="ru-RU"/>
        </w:rPr>
        <w:tab/>
      </w:r>
    </w:p>
    <w:p w:rsidR="001A58C8" w:rsidRPr="001A58C8" w:rsidRDefault="001A58C8" w:rsidP="001A58C8">
      <w:pPr>
        <w:widowControl w:val="0"/>
        <w:spacing w:after="260"/>
        <w:jc w:val="center"/>
      </w:pPr>
      <w:r w:rsidRPr="001A58C8">
        <w:rPr>
          <w:b/>
          <w:color w:val="000000"/>
          <w:lang w:bidi="ru-RU"/>
        </w:rPr>
        <w:t>РЕШЕНИЕ</w:t>
      </w:r>
      <w:r w:rsidRPr="001A58C8">
        <w:rPr>
          <w:b/>
          <w:color w:val="000000"/>
          <w:lang w:bidi="ru-RU"/>
        </w:rPr>
        <w:br/>
      </w:r>
      <w:r w:rsidRPr="001A58C8">
        <w:rPr>
          <w:color w:val="000000"/>
          <w:lang w:bidi="ru-RU"/>
        </w:rPr>
        <w:t>об отказе в приёме документов, необходимых для предоставления услуги «Присвоение спортивных разрядов»</w:t>
      </w:r>
    </w:p>
    <w:p w:rsidR="001A58C8" w:rsidRPr="001A58C8" w:rsidRDefault="001A58C8" w:rsidP="001A58C8">
      <w:pPr>
        <w:widowControl w:val="0"/>
        <w:tabs>
          <w:tab w:val="left" w:leader="underscore" w:pos="2463"/>
        </w:tabs>
        <w:spacing w:after="260"/>
        <w:ind w:firstLine="740"/>
        <w:rPr>
          <w:sz w:val="20"/>
          <w:szCs w:val="20"/>
        </w:rPr>
      </w:pPr>
      <w:r w:rsidRPr="001A58C8">
        <w:rPr>
          <w:noProof/>
          <w:sz w:val="20"/>
          <w:szCs w:val="20"/>
        </w:rPr>
        <mc:AlternateContent>
          <mc:Choice Requires="wps">
            <w:drawing>
              <wp:anchor distT="0" distB="0" distL="114300" distR="114300" simplePos="0" relativeHeight="251663872" behindDoc="0" locked="0" layoutInCell="1" allowOverlap="1" wp14:anchorId="11D7E2F3" wp14:editId="222A3AD4">
                <wp:simplePos x="0" y="0"/>
                <wp:positionH relativeFrom="page">
                  <wp:posOffset>5238750</wp:posOffset>
                </wp:positionH>
                <wp:positionV relativeFrom="paragraph">
                  <wp:posOffset>12700</wp:posOffset>
                </wp:positionV>
                <wp:extent cx="1146175" cy="20447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146175" cy="204470"/>
                        </a:xfrm>
                        <a:prstGeom prst="rect">
                          <a:avLst/>
                        </a:prstGeom>
                        <a:noFill/>
                      </wps:spPr>
                      <wps:txbx>
                        <w:txbxContent>
                          <w:p w:rsidR="001E38D0" w:rsidRDefault="001E38D0" w:rsidP="001A58C8">
                            <w:pPr>
                              <w:pStyle w:val="2fe"/>
                              <w:shd w:val="clear" w:color="auto" w:fill="auto"/>
                              <w:tabs>
                                <w:tab w:val="left" w:leader="underscore" w:pos="1728"/>
                              </w:tabs>
                              <w:spacing w:after="0"/>
                              <w:ind w:firstLine="0"/>
                            </w:pPr>
                            <w:r>
                              <w:rPr>
                                <w:color w:val="000000"/>
                                <w:sz w:val="24"/>
                                <w:szCs w:val="24"/>
                                <w:lang w:bidi="ru-RU"/>
                              </w:rPr>
                              <w:t xml:space="preserve">№ </w:t>
                            </w:r>
                            <w:r>
                              <w:rPr>
                                <w:color w:val="000000"/>
                                <w:sz w:val="24"/>
                                <w:szCs w:val="24"/>
                                <w:lang w:bidi="ru-RU"/>
                              </w:rPr>
                              <w:tab/>
                            </w:r>
                          </w:p>
                        </w:txbxContent>
                      </wps:txbx>
                      <wps:bodyPr wrap="none" lIns="0" tIns="0" rIns="0" bIns="0"/>
                    </wps:wsp>
                  </a:graphicData>
                </a:graphic>
              </wp:anchor>
            </w:drawing>
          </mc:Choice>
          <mc:Fallback>
            <w:pict>
              <v:shape w14:anchorId="11D7E2F3" id="Shape 11" o:spid="_x0000_s1030" type="#_x0000_t202" style="position:absolute;left:0;text-align:left;margin-left:412.5pt;margin-top:1pt;width:90.25pt;height:16.1pt;z-index:25166387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" filled="f" stroked="f">
                <v:textbox inset="0,0,0,0">
                  <w:txbxContent>
                    <w:p w:rsidR="001E38D0" w:rsidRDefault="001E38D0" w:rsidP="001A58C8">
                      <w:pPr>
                        <w:pStyle w:val="2fe"/>
                        <w:shd w:val="clear" w:color="auto" w:fill="auto"/>
                        <w:tabs>
                          <w:tab w:val="left" w:leader="underscore" w:pos="1728"/>
                        </w:tabs>
                        <w:spacing w:after="0"/>
                        <w:ind w:firstLine="0"/>
                      </w:pPr>
                      <w:r>
                        <w:rPr>
                          <w:color w:val="000000"/>
                          <w:sz w:val="24"/>
                          <w:szCs w:val="24"/>
                          <w:lang w:bidi="ru-RU"/>
                        </w:rPr>
                        <w:t xml:space="preserve">№ </w:t>
                      </w:r>
                      <w:r>
                        <w:rPr>
                          <w:color w:val="000000"/>
                          <w:sz w:val="24"/>
                          <w:szCs w:val="24"/>
                          <w:lang w:bidi="ru-RU"/>
                        </w:rPr>
                        <w:tab/>
                      </w:r>
                    </w:p>
                  </w:txbxContent>
                </v:textbox>
                <w10:wrap type="square" side="left" anchorx="page"/>
              </v:shape>
            </w:pict>
          </mc:Fallback>
        </mc:AlternateContent>
      </w:r>
      <w:r w:rsidRPr="001A58C8">
        <w:rPr>
          <w:color w:val="000000"/>
          <w:sz w:val="24"/>
          <w:szCs w:val="24"/>
          <w:lang w:bidi="ru-RU"/>
        </w:rPr>
        <w:t xml:space="preserve">от </w:t>
      </w:r>
      <w:r w:rsidRPr="001A58C8">
        <w:rPr>
          <w:color w:val="000000"/>
          <w:sz w:val="24"/>
          <w:szCs w:val="24"/>
          <w:lang w:bidi="ru-RU"/>
        </w:rPr>
        <w:tab/>
        <w:t xml:space="preserve">  </w:t>
      </w:r>
    </w:p>
    <w:p w:rsidR="001A58C8" w:rsidRPr="001A58C8" w:rsidRDefault="001A58C8" w:rsidP="001A58C8">
      <w:pPr>
        <w:widowControl w:val="0"/>
        <w:tabs>
          <w:tab w:val="left" w:leader="underscore" w:pos="4882"/>
          <w:tab w:val="left" w:leader="underscore" w:pos="6956"/>
        </w:tabs>
        <w:ind w:firstLine="740"/>
        <w:rPr>
          <w:sz w:val="20"/>
          <w:szCs w:val="20"/>
        </w:rPr>
      </w:pPr>
      <w:r w:rsidRPr="001A58C8">
        <w:rPr>
          <w:color w:val="000000"/>
          <w:sz w:val="24"/>
          <w:szCs w:val="24"/>
          <w:lang w:bidi="ru-RU"/>
        </w:rPr>
        <w:t xml:space="preserve">Рассмотрев Ваше заявление </w:t>
      </w:r>
      <w:r w:rsidRPr="001A58C8">
        <w:rPr>
          <w:sz w:val="24"/>
          <w:szCs w:val="24"/>
        </w:rPr>
        <w:t xml:space="preserve">от _____________ № ______________ </w:t>
      </w:r>
      <w:r w:rsidRPr="001A58C8">
        <w:rPr>
          <w:color w:val="000000"/>
          <w:sz w:val="24"/>
          <w:szCs w:val="24"/>
          <w:lang w:bidi="ru-RU"/>
        </w:rPr>
        <w:t>и прилагаемые к нему</w:t>
      </w:r>
    </w:p>
    <w:p w:rsidR="001A58C8" w:rsidRPr="001A58C8" w:rsidRDefault="001A58C8" w:rsidP="001A58C8">
      <w:pPr>
        <w:widowControl w:val="0"/>
        <w:jc w:val="both"/>
        <w:rPr>
          <w:sz w:val="20"/>
          <w:szCs w:val="20"/>
        </w:rPr>
      </w:pPr>
      <w:r w:rsidRPr="001A58C8">
        <w:rPr>
          <w:color w:val="000000"/>
          <w:sz w:val="24"/>
          <w:szCs w:val="24"/>
          <w:lang w:bidi="ru-RU"/>
        </w:rPr>
        <w:t>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 -</w:t>
      </w:r>
    </w:p>
    <w:p w:rsidR="001A58C8" w:rsidRPr="001A58C8" w:rsidRDefault="001A58C8" w:rsidP="001A58C8">
      <w:pPr>
        <w:widowControl w:val="0"/>
        <w:tabs>
          <w:tab w:val="left" w:leader="underscore" w:pos="8270"/>
        </w:tabs>
        <w:rPr>
          <w:color w:val="000000"/>
          <w:sz w:val="24"/>
          <w:szCs w:val="24"/>
          <w:lang w:bidi="ru-RU"/>
        </w:rPr>
      </w:pPr>
      <w:r w:rsidRPr="001A58C8">
        <w:rPr>
          <w:sz w:val="24"/>
          <w:szCs w:val="24"/>
        </w:rPr>
        <w:t xml:space="preserve">Управлением культуры и спорта администрации Нижневартовского района </w:t>
      </w:r>
      <w:r w:rsidRPr="001A58C8">
        <w:rPr>
          <w:color w:val="000000"/>
          <w:sz w:val="24"/>
          <w:szCs w:val="24"/>
          <w:lang w:bidi="ru-RU"/>
        </w:rPr>
        <w:t>принято решение об отказе в приеме и регистрации документов, необходимых для присвоения/ подтверждения</w:t>
      </w:r>
      <w:r w:rsidRPr="001A58C8">
        <w:rPr>
          <w:color w:val="000000"/>
          <w:sz w:val="24"/>
          <w:szCs w:val="24"/>
          <w:vertAlign w:val="superscript"/>
          <w:lang w:bidi="ru-RU"/>
        </w:rPr>
        <w:footnoteReference w:id="1"/>
      </w:r>
      <w:r w:rsidRPr="001A58C8">
        <w:rPr>
          <w:color w:val="000000"/>
          <w:sz w:val="24"/>
          <w:szCs w:val="24"/>
          <w:lang w:bidi="ru-RU"/>
        </w:rPr>
        <w:t xml:space="preserve"> спортивного разряда, по следующим основаниям:</w:t>
      </w:r>
    </w:p>
    <w:p w:rsidR="001A58C8" w:rsidRPr="001A58C8" w:rsidRDefault="001A58C8" w:rsidP="001A58C8">
      <w:pPr>
        <w:widowControl w:val="0"/>
        <w:tabs>
          <w:tab w:val="left" w:leader="underscore" w:pos="8270"/>
        </w:tabs>
        <w:rPr>
          <w:sz w:val="24"/>
          <w:szCs w:val="24"/>
        </w:rPr>
      </w:pPr>
    </w:p>
    <w:tbl>
      <w:tblPr>
        <w:tblOverlap w:val="never"/>
        <w:tblW w:w="9994" w:type="dxa"/>
        <w:jc w:val="center"/>
        <w:tblLayout w:type="fixed"/>
        <w:tblCellMar>
          <w:left w:w="10" w:type="dxa"/>
          <w:right w:w="10" w:type="dxa"/>
        </w:tblCellMar>
        <w:tblLook w:val="04A0" w:firstRow="1" w:lastRow="0" w:firstColumn="1" w:lastColumn="0" w:noHBand="0" w:noVBand="1"/>
      </w:tblPr>
      <w:tblGrid>
        <w:gridCol w:w="2208"/>
        <w:gridCol w:w="4018"/>
        <w:gridCol w:w="3768"/>
      </w:tblGrid>
      <w:tr w:rsidR="001A58C8" w:rsidRPr="001A58C8" w:rsidTr="00ED51C7">
        <w:trPr>
          <w:trHeight w:hRule="exact" w:val="778"/>
          <w:jc w:val="center"/>
        </w:trPr>
        <w:tc>
          <w:tcPr>
            <w:tcW w:w="2208" w:type="dxa"/>
            <w:tcBorders>
              <w:top w:val="single" w:sz="4" w:space="0" w:color="auto"/>
              <w:left w:val="single" w:sz="4" w:space="0" w:color="auto"/>
            </w:tcBorders>
            <w:shd w:val="clear" w:color="auto" w:fill="FFFFFF"/>
            <w:vAlign w:val="bottom"/>
          </w:tcPr>
          <w:p w:rsidR="001A58C8" w:rsidRPr="001A58C8" w:rsidRDefault="001A58C8" w:rsidP="001A58C8">
            <w:pPr>
              <w:widowControl w:val="0"/>
              <w:ind w:hanging="8"/>
              <w:jc w:val="center"/>
              <w:rPr>
                <w:sz w:val="22"/>
                <w:szCs w:val="22"/>
              </w:rPr>
            </w:pPr>
            <w:r w:rsidRPr="001A58C8">
              <w:rPr>
                <w:color w:val="000000"/>
                <w:sz w:val="22"/>
                <w:szCs w:val="22"/>
                <w:lang w:bidi="ru-RU"/>
              </w:rPr>
              <w:t>№ пункта</w:t>
            </w:r>
            <w:r w:rsidRPr="001A58C8">
              <w:rPr>
                <w:color w:val="000000"/>
                <w:sz w:val="22"/>
                <w:szCs w:val="22"/>
                <w:lang w:bidi="ru-RU"/>
              </w:rPr>
              <w:br/>
              <w:t>административного</w:t>
            </w:r>
          </w:p>
          <w:p w:rsidR="001A58C8" w:rsidRPr="001A58C8" w:rsidRDefault="001A58C8" w:rsidP="001A58C8">
            <w:pPr>
              <w:widowControl w:val="0"/>
              <w:ind w:hanging="8"/>
              <w:jc w:val="center"/>
              <w:rPr>
                <w:sz w:val="22"/>
                <w:szCs w:val="22"/>
              </w:rPr>
            </w:pPr>
            <w:r w:rsidRPr="001A58C8">
              <w:rPr>
                <w:color w:val="000000"/>
                <w:sz w:val="22"/>
                <w:szCs w:val="22"/>
                <w:lang w:bidi="ru-RU"/>
              </w:rPr>
              <w:t>регламента</w:t>
            </w:r>
          </w:p>
        </w:tc>
        <w:tc>
          <w:tcPr>
            <w:tcW w:w="4018" w:type="dxa"/>
            <w:tcBorders>
              <w:top w:val="single" w:sz="4" w:space="0" w:color="auto"/>
              <w:left w:val="single" w:sz="4" w:space="0" w:color="auto"/>
            </w:tcBorders>
            <w:shd w:val="clear" w:color="auto" w:fill="FFFFFF"/>
            <w:vAlign w:val="bottom"/>
          </w:tcPr>
          <w:p w:rsidR="001A58C8" w:rsidRPr="001A58C8" w:rsidRDefault="001A58C8" w:rsidP="001A58C8">
            <w:pPr>
              <w:widowControl w:val="0"/>
              <w:jc w:val="center"/>
              <w:rPr>
                <w:sz w:val="22"/>
                <w:szCs w:val="22"/>
              </w:rPr>
            </w:pPr>
            <w:r w:rsidRPr="001A58C8">
              <w:rPr>
                <w:color w:val="000000"/>
                <w:sz w:val="22"/>
                <w:szCs w:val="22"/>
                <w:lang w:bidi="ru-RU"/>
              </w:rPr>
              <w:t>Наименование основания для</w:t>
            </w:r>
            <w:r w:rsidRPr="001A58C8">
              <w:rPr>
                <w:color w:val="000000"/>
                <w:sz w:val="22"/>
                <w:szCs w:val="22"/>
                <w:lang w:bidi="ru-RU"/>
              </w:rPr>
              <w:br/>
              <w:t>отказа в соответствии с единым</w:t>
            </w:r>
            <w:r w:rsidRPr="001A58C8">
              <w:rPr>
                <w:color w:val="000000"/>
                <w:sz w:val="22"/>
                <w:szCs w:val="22"/>
                <w:lang w:bidi="ru-RU"/>
              </w:rPr>
              <w:br/>
              <w:t>стандартом</w:t>
            </w:r>
          </w:p>
        </w:tc>
        <w:tc>
          <w:tcPr>
            <w:tcW w:w="3768" w:type="dxa"/>
            <w:tcBorders>
              <w:top w:val="single" w:sz="4" w:space="0" w:color="auto"/>
              <w:left w:val="single" w:sz="4" w:space="0" w:color="auto"/>
              <w:right w:val="single" w:sz="4" w:space="0" w:color="auto"/>
            </w:tcBorders>
            <w:shd w:val="clear" w:color="auto" w:fill="FFFFFF"/>
            <w:vAlign w:val="bottom"/>
          </w:tcPr>
          <w:p w:rsidR="001A58C8" w:rsidRPr="001A58C8" w:rsidRDefault="001A58C8" w:rsidP="001A58C8">
            <w:pPr>
              <w:widowControl w:val="0"/>
              <w:ind w:firstLine="3"/>
              <w:jc w:val="center"/>
              <w:rPr>
                <w:sz w:val="22"/>
                <w:szCs w:val="22"/>
              </w:rPr>
            </w:pPr>
            <w:r w:rsidRPr="001A58C8">
              <w:rPr>
                <w:color w:val="000000"/>
                <w:sz w:val="22"/>
                <w:szCs w:val="22"/>
                <w:lang w:bidi="ru-RU"/>
              </w:rPr>
              <w:t>Разъяснение причин</w:t>
            </w:r>
            <w:r w:rsidRPr="001A58C8">
              <w:rPr>
                <w:color w:val="000000"/>
                <w:sz w:val="22"/>
                <w:szCs w:val="22"/>
                <w:lang w:bidi="ru-RU"/>
              </w:rPr>
              <w:br/>
              <w:t>отказа в предоставлении</w:t>
            </w:r>
            <w:r w:rsidRPr="001A58C8">
              <w:rPr>
                <w:color w:val="000000"/>
                <w:sz w:val="22"/>
                <w:szCs w:val="22"/>
                <w:lang w:bidi="ru-RU"/>
              </w:rPr>
              <w:br/>
              <w:t>услуги</w:t>
            </w:r>
          </w:p>
        </w:tc>
      </w:tr>
      <w:tr w:rsidR="001A58C8" w:rsidRPr="001A58C8" w:rsidTr="00ED51C7">
        <w:trPr>
          <w:trHeight w:hRule="exact" w:val="523"/>
          <w:jc w:val="center"/>
        </w:trPr>
        <w:tc>
          <w:tcPr>
            <w:tcW w:w="2208" w:type="dxa"/>
            <w:tcBorders>
              <w:top w:val="single" w:sz="4" w:space="0" w:color="auto"/>
              <w:left w:val="single" w:sz="4" w:space="0" w:color="auto"/>
              <w:bottom w:val="single" w:sz="4" w:space="0" w:color="auto"/>
            </w:tcBorders>
            <w:shd w:val="clear" w:color="auto" w:fill="FFFFFF"/>
          </w:tcPr>
          <w:p w:rsidR="001A58C8" w:rsidRPr="001A58C8" w:rsidRDefault="001A58C8" w:rsidP="001A58C8">
            <w:pPr>
              <w:rPr>
                <w:sz w:val="10"/>
                <w:szCs w:val="10"/>
              </w:rPr>
            </w:pPr>
          </w:p>
        </w:tc>
        <w:tc>
          <w:tcPr>
            <w:tcW w:w="4018" w:type="dxa"/>
            <w:tcBorders>
              <w:top w:val="single" w:sz="4" w:space="0" w:color="auto"/>
              <w:left w:val="single" w:sz="4" w:space="0" w:color="auto"/>
              <w:bottom w:val="single" w:sz="4" w:space="0" w:color="auto"/>
            </w:tcBorders>
            <w:shd w:val="clear" w:color="auto" w:fill="FFFFFF"/>
          </w:tcPr>
          <w:p w:rsidR="001A58C8" w:rsidRPr="001A58C8" w:rsidRDefault="001A58C8" w:rsidP="001A58C8">
            <w:pPr>
              <w:rPr>
                <w:sz w:val="10"/>
                <w:szCs w:val="10"/>
              </w:rPr>
            </w:pPr>
          </w:p>
        </w:tc>
        <w:tc>
          <w:tcPr>
            <w:tcW w:w="3768" w:type="dxa"/>
            <w:tcBorders>
              <w:top w:val="single" w:sz="4" w:space="0" w:color="auto"/>
              <w:left w:val="single" w:sz="4" w:space="0" w:color="auto"/>
              <w:bottom w:val="single" w:sz="4" w:space="0" w:color="auto"/>
              <w:right w:val="single" w:sz="4" w:space="0" w:color="auto"/>
            </w:tcBorders>
            <w:shd w:val="clear" w:color="auto" w:fill="FFFFFF"/>
            <w:vAlign w:val="bottom"/>
          </w:tcPr>
          <w:p w:rsidR="001A58C8" w:rsidRPr="001A58C8" w:rsidRDefault="001A58C8" w:rsidP="001A58C8">
            <w:pPr>
              <w:widowControl w:val="0"/>
              <w:rPr>
                <w:sz w:val="22"/>
                <w:szCs w:val="22"/>
              </w:rPr>
            </w:pPr>
          </w:p>
        </w:tc>
      </w:tr>
    </w:tbl>
    <w:p w:rsidR="001A58C8" w:rsidRPr="001A58C8" w:rsidRDefault="001A58C8" w:rsidP="001A58C8">
      <w:pPr>
        <w:widowControl w:val="0"/>
        <w:tabs>
          <w:tab w:val="left" w:leader="underscore" w:pos="7882"/>
        </w:tabs>
        <w:ind w:left="686"/>
        <w:rPr>
          <w:color w:val="000000"/>
          <w:sz w:val="24"/>
          <w:szCs w:val="24"/>
          <w:lang w:bidi="ru-RU"/>
        </w:rPr>
      </w:pPr>
    </w:p>
    <w:p w:rsidR="001A58C8" w:rsidRPr="001A58C8" w:rsidRDefault="001A58C8" w:rsidP="001A58C8">
      <w:pPr>
        <w:widowControl w:val="0"/>
        <w:tabs>
          <w:tab w:val="left" w:leader="underscore" w:pos="7882"/>
        </w:tabs>
        <w:ind w:left="686"/>
        <w:rPr>
          <w:sz w:val="20"/>
          <w:szCs w:val="20"/>
        </w:rPr>
      </w:pPr>
      <w:r w:rsidRPr="001A58C8">
        <w:rPr>
          <w:color w:val="000000"/>
          <w:sz w:val="24"/>
          <w:szCs w:val="24"/>
          <w:lang w:bidi="ru-RU"/>
        </w:rPr>
        <w:t xml:space="preserve">Дополнительная информация: </w:t>
      </w:r>
      <w:r w:rsidRPr="001A58C8">
        <w:rPr>
          <w:color w:val="000000"/>
          <w:sz w:val="24"/>
          <w:szCs w:val="24"/>
          <w:lang w:bidi="ru-RU"/>
        </w:rPr>
        <w:tab/>
        <w:t>.</w:t>
      </w:r>
    </w:p>
    <w:p w:rsidR="001A58C8" w:rsidRPr="001A58C8" w:rsidRDefault="001A58C8" w:rsidP="001A58C8">
      <w:pPr>
        <w:spacing w:after="259"/>
        <w:rPr>
          <w:sz w:val="24"/>
          <w:szCs w:val="24"/>
        </w:rPr>
      </w:pPr>
    </w:p>
    <w:p w:rsidR="001A58C8" w:rsidRPr="001A58C8" w:rsidRDefault="001A58C8" w:rsidP="001A58C8">
      <w:pPr>
        <w:widowControl w:val="0"/>
        <w:ind w:firstLine="740"/>
        <w:jc w:val="both"/>
        <w:rPr>
          <w:sz w:val="20"/>
          <w:szCs w:val="20"/>
        </w:rPr>
      </w:pPr>
      <w:r w:rsidRPr="001A58C8">
        <w:rPr>
          <w:color w:val="000000"/>
          <w:sz w:val="24"/>
          <w:szCs w:val="24"/>
          <w:lang w:bidi="ru-RU"/>
        </w:rPr>
        <w:t>Вы вправе повторно обратиться в уполномоченный орган с заявлением о</w:t>
      </w:r>
      <w:r w:rsidRPr="001A58C8">
        <w:rPr>
          <w:color w:val="000000"/>
          <w:sz w:val="24"/>
          <w:szCs w:val="24"/>
          <w:lang w:bidi="ru-RU"/>
        </w:rPr>
        <w:br/>
        <w:t>предоставлении муниципальной услуги после устранения указанных</w:t>
      </w:r>
      <w:r w:rsidRPr="001A58C8">
        <w:rPr>
          <w:color w:val="000000"/>
          <w:sz w:val="24"/>
          <w:szCs w:val="24"/>
          <w:lang w:bidi="ru-RU"/>
        </w:rPr>
        <w:br/>
        <w:t>нарушений.</w:t>
      </w:r>
    </w:p>
    <w:p w:rsidR="001A58C8" w:rsidRPr="001A58C8" w:rsidRDefault="001A58C8" w:rsidP="001A58C8">
      <w:pPr>
        <w:widowControl w:val="0"/>
        <w:spacing w:after="500"/>
        <w:ind w:firstLine="740"/>
        <w:jc w:val="both"/>
        <w:rPr>
          <w:sz w:val="20"/>
          <w:szCs w:val="20"/>
        </w:rPr>
      </w:pPr>
      <w:r w:rsidRPr="001A58C8">
        <w:rPr>
          <w:color w:val="000000"/>
          <w:sz w:val="24"/>
          <w:szCs w:val="24"/>
          <w:lang w:bidi="ru-RU"/>
        </w:rPr>
        <w:t>Данный отказ может быть обжалован в досудебном порядке путем направления</w:t>
      </w:r>
      <w:r w:rsidRPr="001A58C8">
        <w:rPr>
          <w:color w:val="000000"/>
          <w:sz w:val="24"/>
          <w:szCs w:val="24"/>
          <w:lang w:bidi="ru-RU"/>
        </w:rPr>
        <w:br/>
        <w:t>жалобы в уполномоченный орган, а также в судебном порядке.</w:t>
      </w:r>
    </w:p>
    <w:p w:rsidR="001A58C8" w:rsidRPr="001A58C8" w:rsidRDefault="001A58C8" w:rsidP="001A58C8">
      <w:pPr>
        <w:widowControl w:val="0"/>
        <w:ind w:right="1"/>
        <w:jc w:val="center"/>
        <w:rPr>
          <w:strike/>
          <w:color w:val="000000"/>
          <w:lang w:bidi="ru-RU"/>
        </w:rPr>
      </w:pPr>
      <w:r w:rsidRPr="001A58C8">
        <w:rPr>
          <w:strike/>
          <w:noProof/>
          <w:color w:val="000000"/>
        </w:rPr>
        <mc:AlternateContent>
          <mc:Choice Requires="wps">
            <w:drawing>
              <wp:anchor distT="0" distB="0" distL="114300" distR="114300" simplePos="0" relativeHeight="251664896" behindDoc="0" locked="0" layoutInCell="1" allowOverlap="1" wp14:anchorId="491F937C" wp14:editId="5B69C5ED">
                <wp:simplePos x="0" y="0"/>
                <wp:positionH relativeFrom="page">
                  <wp:posOffset>5000625</wp:posOffset>
                </wp:positionH>
                <wp:positionV relativeFrom="paragraph">
                  <wp:posOffset>14605</wp:posOffset>
                </wp:positionV>
                <wp:extent cx="1847850" cy="506095"/>
                <wp:effectExtent l="0" t="0" r="0" b="0"/>
                <wp:wrapSquare wrapText="left"/>
                <wp:docPr id="17" name="Shape 9"/>
                <wp:cNvGraphicFramePr/>
                <a:graphic xmlns:a="http://schemas.openxmlformats.org/drawingml/2006/main">
                  <a:graphicData uri="http://schemas.microsoft.com/office/word/2010/wordprocessingShape">
                    <wps:wsp>
                      <wps:cNvSpPr txBox="1"/>
                      <wps:spPr>
                        <a:xfrm>
                          <a:off x="0" y="0"/>
                          <a:ext cx="1847850" cy="506095"/>
                        </a:xfrm>
                        <a:prstGeom prst="rect">
                          <a:avLst/>
                        </a:prstGeom>
                        <a:noFill/>
                      </wps:spPr>
                      <wps:txbx>
                        <w:txbxContent>
                          <w:p w:rsidR="001E38D0" w:rsidRPr="005E4A00" w:rsidRDefault="001E38D0" w:rsidP="001A58C8">
                            <w:pPr>
                              <w:pStyle w:val="ConsPlusNonformat0"/>
                              <w:pBdr>
                                <w:top w:val="single" w:sz="4" w:space="0" w:color="auto"/>
                                <w:left w:val="single" w:sz="4" w:space="0" w:color="auto"/>
                                <w:bottom w:val="single" w:sz="4" w:space="0" w:color="auto"/>
                                <w:right w:val="single" w:sz="4" w:space="0" w:color="auto"/>
                              </w:pBdr>
                              <w:jc w:val="center"/>
                              <w:rPr>
                                <w:rFonts w:ascii="Times New Roman" w:hAnsi="Times New Roman"/>
                                <w:sz w:val="22"/>
                                <w:szCs w:val="22"/>
                              </w:rPr>
                            </w:pPr>
                            <w:r w:rsidRPr="005E4A00">
                              <w:rPr>
                                <w:rFonts w:ascii="Times New Roman" w:hAnsi="Times New Roman"/>
                                <w:color w:val="000000"/>
                                <w:sz w:val="22"/>
                                <w:szCs w:val="22"/>
                                <w:lang w:bidi="ru-RU"/>
                              </w:rPr>
                              <w:t>Сведения об</w:t>
                            </w:r>
                            <w:r w:rsidRPr="005E4A00">
                              <w:rPr>
                                <w:rFonts w:ascii="Times New Roman" w:hAnsi="Times New Roman"/>
                                <w:color w:val="000000"/>
                                <w:sz w:val="22"/>
                                <w:szCs w:val="22"/>
                                <w:lang w:bidi="ru-RU"/>
                              </w:rPr>
                              <w:br/>
                              <w:t>электронной</w:t>
                            </w:r>
                            <w:r w:rsidRPr="005E4A00">
                              <w:rPr>
                                <w:rFonts w:ascii="Times New Roman" w:hAnsi="Times New Roman"/>
                                <w:color w:val="000000"/>
                                <w:sz w:val="22"/>
                                <w:szCs w:val="22"/>
                                <w:lang w:bidi="ru-RU"/>
                              </w:rPr>
                              <w:br/>
                              <w:t>подписи</w:t>
                            </w:r>
                          </w:p>
                        </w:txbxContent>
                      </wps:txbx>
                      <wps:bodyPr wrap="square" lIns="0" tIns="0" rIns="0" bIns="0"/>
                    </wps:wsp>
                  </a:graphicData>
                </a:graphic>
                <wp14:sizeRelH relativeFrom="margin">
                  <wp14:pctWidth>0</wp14:pctWidth>
                </wp14:sizeRelH>
              </wp:anchor>
            </w:drawing>
          </mc:Choice>
          <mc:Fallback>
            <w:pict>
              <v:shape w14:anchorId="491F937C" id="_x0000_s1031" type="#_x0000_t202" style="position:absolute;left:0;text-align:left;margin-left:393.75pt;margin-top:1.15pt;width:145.5pt;height:39.85pt;z-index:2516648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" filled="f" stroked="f">
                <v:textbox inset="0,0,0,0">
                  <w:txbxContent>
                    <w:p w:rsidR="001E38D0" w:rsidRPr="005E4A00" w:rsidRDefault="001E38D0" w:rsidP="001A58C8">
                      <w:pPr>
                        <w:pStyle w:val="ConsPlusNonformat0"/>
                        <w:pBdr>
                          <w:top w:val="single" w:sz="4" w:space="0" w:color="auto"/>
                          <w:left w:val="single" w:sz="4" w:space="0" w:color="auto"/>
                          <w:bottom w:val="single" w:sz="4" w:space="0" w:color="auto"/>
                          <w:right w:val="single" w:sz="4" w:space="0" w:color="auto"/>
                        </w:pBdr>
                        <w:jc w:val="center"/>
                        <w:rPr>
                          <w:rFonts w:ascii="Times New Roman" w:hAnsi="Times New Roman"/>
                          <w:sz w:val="22"/>
                          <w:szCs w:val="22"/>
                        </w:rPr>
                      </w:pPr>
                      <w:r w:rsidRPr="005E4A00">
                        <w:rPr>
                          <w:rFonts w:ascii="Times New Roman" w:hAnsi="Times New Roman"/>
                          <w:color w:val="000000"/>
                          <w:sz w:val="22"/>
                          <w:szCs w:val="22"/>
                          <w:lang w:bidi="ru-RU"/>
                        </w:rPr>
                        <w:t>Сведения об</w:t>
                      </w:r>
                      <w:r w:rsidRPr="005E4A00">
                        <w:rPr>
                          <w:rFonts w:ascii="Times New Roman" w:hAnsi="Times New Roman"/>
                          <w:color w:val="000000"/>
                          <w:sz w:val="22"/>
                          <w:szCs w:val="22"/>
                          <w:lang w:bidi="ru-RU"/>
                        </w:rPr>
                        <w:br/>
                        <w:t>электронной</w:t>
                      </w:r>
                      <w:r w:rsidRPr="005E4A00">
                        <w:rPr>
                          <w:rFonts w:ascii="Times New Roman" w:hAnsi="Times New Roman"/>
                          <w:color w:val="000000"/>
                          <w:sz w:val="22"/>
                          <w:szCs w:val="22"/>
                          <w:lang w:bidi="ru-RU"/>
                        </w:rPr>
                        <w:br/>
                        <w:t>подписи</w:t>
                      </w:r>
                    </w:p>
                  </w:txbxContent>
                </v:textbox>
                <w10:wrap type="square" side="left" anchorx="page"/>
              </v:shape>
            </w:pict>
          </mc:Fallback>
        </mc:AlternateContent>
      </w:r>
    </w:p>
    <w:p w:rsidR="001A58C8" w:rsidRPr="001A58C8" w:rsidRDefault="001A58C8" w:rsidP="001A58C8">
      <w:pPr>
        <w:widowControl w:val="0"/>
        <w:ind w:left="2600" w:hanging="2600"/>
        <w:rPr>
          <w:i/>
          <w:iCs/>
          <w:strike/>
          <w:color w:val="000000"/>
          <w:sz w:val="22"/>
          <w:szCs w:val="22"/>
          <w:lang w:bidi="ru-RU"/>
        </w:rPr>
      </w:pPr>
      <w:r w:rsidRPr="001A58C8">
        <w:rPr>
          <w:i/>
          <w:iCs/>
          <w:strike/>
          <w:color w:val="000000"/>
          <w:sz w:val="22"/>
          <w:szCs w:val="22"/>
          <w:lang w:bidi="ru-RU"/>
        </w:rPr>
        <w:t>____________________________________________</w:t>
      </w:r>
    </w:p>
    <w:p w:rsidR="001A58C8" w:rsidRPr="001A58C8" w:rsidRDefault="001A58C8" w:rsidP="001A58C8">
      <w:pPr>
        <w:widowControl w:val="0"/>
        <w:spacing w:after="800"/>
        <w:jc w:val="both"/>
        <w:rPr>
          <w:sz w:val="20"/>
          <w:szCs w:val="20"/>
        </w:rPr>
      </w:pPr>
      <w:r w:rsidRPr="001A58C8">
        <w:rPr>
          <w:i/>
          <w:iCs/>
          <w:color w:val="000000"/>
          <w:sz w:val="24"/>
          <w:szCs w:val="24"/>
          <w:vertAlign w:val="superscript"/>
          <w:lang w:bidi="ru-RU"/>
        </w:rPr>
        <w:t xml:space="preserve">          Должность и ФИО сотрудника, принявшего решение</w:t>
      </w:r>
    </w:p>
    <w:p w:rsidR="001A58C8" w:rsidRPr="001A58C8" w:rsidRDefault="001A58C8" w:rsidP="001A58C8">
      <w:pPr>
        <w:widowControl w:val="0"/>
        <w:pBdr>
          <w:top w:val="single" w:sz="4" w:space="0" w:color="auto"/>
        </w:pBdr>
        <w:spacing w:after="260"/>
        <w:ind w:left="1500"/>
        <w:rPr>
          <w:rFonts w:ascii="Calibri" w:eastAsia="Calibri" w:hAnsi="Calibri" w:cs="Calibri"/>
          <w:i/>
          <w:iCs/>
          <w:strike/>
          <w:sz w:val="16"/>
          <w:szCs w:val="16"/>
        </w:rPr>
      </w:pPr>
      <w:r w:rsidRPr="001A58C8">
        <w:rPr>
          <w:rFonts w:ascii="Calibri" w:eastAsia="Calibri" w:hAnsi="Calibri" w:cs="Calibri"/>
          <w:i/>
          <w:iCs/>
          <w:strike/>
          <w:sz w:val="16"/>
          <w:szCs w:val="16"/>
        </w:rPr>
        <w:br w:type="page"/>
      </w:r>
    </w:p>
    <w:p w:rsidR="001A58C8" w:rsidRPr="009C1E91" w:rsidRDefault="009C1E91" w:rsidP="009C1E91">
      <w:pPr>
        <w:widowControl w:val="0"/>
        <w:ind w:left="4820" w:right="1"/>
        <w:jc w:val="both"/>
        <w:outlineLvl w:val="0"/>
        <w:rPr>
          <w:color w:val="000000"/>
          <w:lang w:bidi="ru-RU"/>
        </w:rPr>
      </w:pPr>
      <w:bookmarkStart w:id="84" w:name="_Toc122201660"/>
      <w:r>
        <w:rPr>
          <w:color w:val="000000"/>
          <w:lang w:bidi="ru-RU"/>
        </w:rPr>
        <w:t>Приложение</w:t>
      </w:r>
      <w:r w:rsidR="001A58C8" w:rsidRPr="009C1E91">
        <w:rPr>
          <w:color w:val="000000"/>
          <w:lang w:bidi="ru-RU"/>
        </w:rPr>
        <w:t xml:space="preserve"> 6</w:t>
      </w:r>
      <w:bookmarkEnd w:id="84"/>
      <w:r>
        <w:rPr>
          <w:color w:val="000000"/>
          <w:lang w:bidi="ru-RU"/>
        </w:rPr>
        <w:t xml:space="preserve"> к а</w:t>
      </w:r>
      <w:r w:rsidR="001A58C8" w:rsidRPr="009C1E91">
        <w:rPr>
          <w:color w:val="000000"/>
          <w:lang w:bidi="ru-RU"/>
        </w:rPr>
        <w:t>дминистративному регламенту</w:t>
      </w:r>
      <w:r>
        <w:rPr>
          <w:color w:val="000000"/>
          <w:lang w:bidi="ru-RU"/>
        </w:rPr>
        <w:t xml:space="preserve"> предоставления</w:t>
      </w:r>
      <w:r w:rsidR="001A58C8" w:rsidRPr="009C1E91">
        <w:rPr>
          <w:color w:val="000000"/>
          <w:lang w:bidi="ru-RU"/>
        </w:rPr>
        <w:t xml:space="preserve"> муниципальной услуги</w:t>
      </w:r>
      <w:r>
        <w:rPr>
          <w:color w:val="000000"/>
          <w:lang w:bidi="ru-RU"/>
        </w:rPr>
        <w:t xml:space="preserve"> </w:t>
      </w:r>
      <w:r w:rsidR="001A58C8" w:rsidRPr="009C1E91">
        <w:rPr>
          <w:color w:val="000000"/>
          <w:lang w:bidi="ru-RU"/>
        </w:rPr>
        <w:t>«Присвоение спортивных разрядов»</w:t>
      </w:r>
    </w:p>
    <w:p w:rsidR="001A58C8" w:rsidRPr="001A58C8" w:rsidRDefault="001A58C8" w:rsidP="001A58C8">
      <w:pPr>
        <w:widowControl w:val="0"/>
        <w:ind w:left="4900" w:right="1"/>
        <w:jc w:val="center"/>
        <w:rPr>
          <w:color w:val="000000"/>
          <w:lang w:bidi="ru-RU"/>
        </w:rPr>
      </w:pPr>
    </w:p>
    <w:p w:rsidR="001A58C8" w:rsidRPr="001A58C8" w:rsidRDefault="001A58C8" w:rsidP="001A58C8">
      <w:pPr>
        <w:widowControl w:val="0"/>
        <w:ind w:right="1"/>
        <w:jc w:val="center"/>
        <w:rPr>
          <w:b/>
          <w:color w:val="000000"/>
          <w:lang w:bidi="ru-RU"/>
        </w:rPr>
      </w:pPr>
      <w:r w:rsidRPr="001A58C8">
        <w:rPr>
          <w:b/>
          <w:color w:val="000000"/>
          <w:lang w:bidi="ru-RU"/>
        </w:rPr>
        <w:t xml:space="preserve">Форма заявления </w:t>
      </w:r>
    </w:p>
    <w:p w:rsidR="001A58C8" w:rsidRPr="001A58C8" w:rsidRDefault="001A58C8" w:rsidP="001A58C8">
      <w:pPr>
        <w:widowControl w:val="0"/>
        <w:ind w:right="1"/>
        <w:jc w:val="center"/>
        <w:rPr>
          <w:b/>
          <w:color w:val="000000"/>
          <w:lang w:bidi="ru-RU"/>
        </w:rPr>
      </w:pPr>
      <w:r w:rsidRPr="001A58C8">
        <w:rPr>
          <w:b/>
          <w:color w:val="000000"/>
          <w:lang w:bidi="ru-RU"/>
        </w:rPr>
        <w:t xml:space="preserve">о предоставлении муниципальной услуги </w:t>
      </w:r>
    </w:p>
    <w:p w:rsidR="001A58C8" w:rsidRPr="001A58C8" w:rsidRDefault="001A58C8" w:rsidP="001A58C8">
      <w:pPr>
        <w:widowControl w:val="0"/>
        <w:ind w:right="1"/>
        <w:rPr>
          <w:b/>
          <w:color w:val="000000"/>
          <w:lang w:bidi="ru-RU"/>
        </w:rPr>
      </w:pPr>
    </w:p>
    <w:p w:rsidR="001A58C8" w:rsidRPr="001A58C8" w:rsidRDefault="001A58C8" w:rsidP="001A58C8">
      <w:pPr>
        <w:widowControl w:val="0"/>
        <w:shd w:val="clear" w:color="auto" w:fill="FFFFFF"/>
        <w:ind w:right="1"/>
        <w:jc w:val="center"/>
        <w:rPr>
          <w:i/>
          <w:color w:val="000000"/>
          <w:u w:val="single"/>
          <w:lang w:bidi="ru-RU"/>
        </w:rPr>
      </w:pPr>
      <w:r w:rsidRPr="001A58C8">
        <w:rPr>
          <w:color w:val="000000"/>
          <w:lang w:bidi="ru-RU"/>
        </w:rPr>
        <w:t xml:space="preserve">Кому: </w:t>
      </w:r>
      <w:r w:rsidRPr="001A58C8">
        <w:rPr>
          <w:i/>
          <w:color w:val="000000"/>
          <w:u w:val="single"/>
          <w:lang w:bidi="ru-RU"/>
        </w:rPr>
        <w:t>Управлению культуры и спорта администрации Нижневартовского района</w:t>
      </w:r>
    </w:p>
    <w:p w:rsidR="001A58C8" w:rsidRPr="001A58C8" w:rsidRDefault="001A58C8" w:rsidP="001A58C8">
      <w:pPr>
        <w:widowControl w:val="0"/>
        <w:ind w:right="1"/>
        <w:jc w:val="center"/>
        <w:rPr>
          <w:color w:val="000000"/>
          <w:sz w:val="24"/>
          <w:szCs w:val="24"/>
          <w:vertAlign w:val="superscript"/>
          <w:lang w:bidi="ru-RU"/>
        </w:rPr>
      </w:pPr>
      <w:r w:rsidRPr="001A58C8">
        <w:rPr>
          <w:color w:val="000000"/>
          <w:sz w:val="24"/>
          <w:szCs w:val="24"/>
          <w:vertAlign w:val="superscript"/>
          <w:lang w:bidi="ru-RU"/>
        </w:rPr>
        <w:t xml:space="preserve">наименование уполномоченного органа исполнительной власти субъекта Российской Федерации </w:t>
      </w:r>
    </w:p>
    <w:p w:rsidR="001A58C8" w:rsidRPr="001A58C8" w:rsidRDefault="001A58C8" w:rsidP="001A58C8">
      <w:pPr>
        <w:widowControl w:val="0"/>
        <w:ind w:right="1"/>
        <w:jc w:val="center"/>
        <w:rPr>
          <w:color w:val="000000"/>
          <w:sz w:val="24"/>
          <w:szCs w:val="24"/>
          <w:vertAlign w:val="superscript"/>
          <w:lang w:bidi="ru-RU"/>
        </w:rPr>
      </w:pPr>
      <w:r w:rsidRPr="001A58C8">
        <w:rPr>
          <w:color w:val="000000"/>
          <w:sz w:val="24"/>
          <w:szCs w:val="24"/>
          <w:vertAlign w:val="superscript"/>
          <w:lang w:bidi="ru-RU"/>
        </w:rPr>
        <w:t>или органа местного самоуправления</w:t>
      </w:r>
    </w:p>
    <w:p w:rsidR="001A58C8" w:rsidRPr="001A58C8" w:rsidRDefault="001A58C8" w:rsidP="001A58C8">
      <w:pPr>
        <w:widowControl w:val="0"/>
        <w:ind w:right="1"/>
        <w:jc w:val="center"/>
        <w:rPr>
          <w:color w:val="000000"/>
          <w:sz w:val="24"/>
          <w:szCs w:val="24"/>
          <w:vertAlign w:val="superscript"/>
          <w:lang w:bidi="ru-RU"/>
        </w:rPr>
      </w:pPr>
      <w:r w:rsidRPr="001A58C8">
        <w:rPr>
          <w:color w:val="000000"/>
          <w:lang w:bidi="ru-RU"/>
        </w:rPr>
        <w:t xml:space="preserve">От кого: ___________________________ ___________________________________ </w:t>
      </w:r>
      <w:r w:rsidRPr="001A58C8">
        <w:rPr>
          <w:color w:val="000000"/>
          <w:sz w:val="24"/>
          <w:szCs w:val="24"/>
          <w:vertAlign w:val="superscript"/>
          <w:lang w:bidi="ru-RU"/>
        </w:rPr>
        <w:t>полное наименование, ИНН, ОГРН юридического лица</w:t>
      </w:r>
      <w:r w:rsidRPr="001A58C8">
        <w:rPr>
          <w:color w:val="000000"/>
          <w:lang w:bidi="ru-RU"/>
        </w:rPr>
        <w:t xml:space="preserve"> ______________________________________________________________________ </w:t>
      </w:r>
      <w:r w:rsidRPr="001A58C8">
        <w:rPr>
          <w:color w:val="000000"/>
          <w:sz w:val="24"/>
          <w:szCs w:val="24"/>
          <w:vertAlign w:val="superscript"/>
          <w:lang w:bidi="ru-RU"/>
        </w:rPr>
        <w:t>контактный телефон, электронная почта, почтовый адрес</w:t>
      </w:r>
      <w:r w:rsidRPr="001A58C8">
        <w:rPr>
          <w:color w:val="000000"/>
          <w:lang w:bidi="ru-RU"/>
        </w:rPr>
        <w:t xml:space="preserve"> ______________________________________________________________________ </w:t>
      </w:r>
      <w:r w:rsidRPr="001A58C8">
        <w:rPr>
          <w:color w:val="000000"/>
          <w:sz w:val="24"/>
          <w:szCs w:val="24"/>
          <w:vertAlign w:val="superscript"/>
          <w:lang w:bidi="ru-RU"/>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rsidRPr="001A58C8">
        <w:rPr>
          <w:color w:val="000000"/>
          <w:lang w:bidi="ru-RU"/>
        </w:rPr>
        <w:t xml:space="preserve"> ________________________________________________________________ ____ </w:t>
      </w:r>
      <w:r w:rsidRPr="001A58C8">
        <w:rPr>
          <w:color w:val="000000"/>
          <w:sz w:val="24"/>
          <w:szCs w:val="24"/>
          <w:vertAlign w:val="superscript"/>
          <w:lang w:bidi="ru-RU"/>
        </w:rPr>
        <w:t>данные представителя Заявителя</w:t>
      </w:r>
    </w:p>
    <w:p w:rsidR="001A58C8" w:rsidRPr="001A58C8" w:rsidRDefault="001A58C8" w:rsidP="001A58C8">
      <w:pPr>
        <w:jc w:val="both"/>
      </w:pPr>
    </w:p>
    <w:p w:rsidR="001A58C8" w:rsidRPr="001A58C8" w:rsidRDefault="001A58C8" w:rsidP="001A58C8">
      <w:pPr>
        <w:jc w:val="both"/>
      </w:pPr>
    </w:p>
    <w:p w:rsidR="001A58C8" w:rsidRPr="001A58C8" w:rsidRDefault="001A58C8" w:rsidP="001A58C8">
      <w:pPr>
        <w:jc w:val="center"/>
        <w:rPr>
          <w:b/>
        </w:rPr>
      </w:pPr>
      <w:r w:rsidRPr="001A58C8">
        <w:rPr>
          <w:b/>
        </w:rPr>
        <w:t>ПРЕДСТАВЛЕНИЕ</w:t>
      </w:r>
      <w:r w:rsidRPr="001A58C8">
        <w:rPr>
          <w:b/>
          <w:vertAlign w:val="superscript"/>
        </w:rPr>
        <w:footnoteReference w:id="2"/>
      </w:r>
    </w:p>
    <w:p w:rsidR="001A58C8" w:rsidRPr="001A58C8" w:rsidRDefault="001A58C8" w:rsidP="001A58C8">
      <w:pPr>
        <w:jc w:val="center"/>
        <w:rPr>
          <w:b/>
        </w:rPr>
      </w:pPr>
      <w:r w:rsidRPr="001A58C8">
        <w:rPr>
          <w:b/>
        </w:rPr>
        <w:t>на присвоение спортивного разряда</w:t>
      </w:r>
    </w:p>
    <w:p w:rsidR="001A58C8" w:rsidRPr="001A58C8" w:rsidRDefault="001A58C8" w:rsidP="001A58C8">
      <w:pPr>
        <w:jc w:val="center"/>
        <w:rPr>
          <w:b/>
        </w:rPr>
      </w:pPr>
    </w:p>
    <w:p w:rsidR="001A58C8" w:rsidRPr="001A58C8" w:rsidRDefault="001A58C8" w:rsidP="001A58C8">
      <w:pPr>
        <w:jc w:val="center"/>
        <w:rPr>
          <w:sz w:val="24"/>
          <w:szCs w:val="24"/>
        </w:rPr>
      </w:pPr>
      <w:r w:rsidRPr="001A58C8">
        <w:rPr>
          <w:sz w:val="24"/>
          <w:szCs w:val="24"/>
        </w:rPr>
        <w:t xml:space="preserve">В соответствии с положением о Единой всероссийской спортивной классификации, утвержденным Министерством спорта Российской Федерации, __________________________________________________________________________________ </w:t>
      </w:r>
      <w:r w:rsidRPr="001A58C8">
        <w:rPr>
          <w:sz w:val="24"/>
          <w:szCs w:val="24"/>
          <w:vertAlign w:val="superscript"/>
        </w:rPr>
        <w:t>наименование спортивной организации, направляющей ходатайство</w:t>
      </w:r>
      <w:r w:rsidRPr="001A58C8">
        <w:rPr>
          <w:sz w:val="24"/>
          <w:szCs w:val="24"/>
          <w:vertAlign w:val="superscript"/>
        </w:rPr>
        <w:footnoteReference w:id="3"/>
      </w:r>
      <w:r w:rsidRPr="001A58C8">
        <w:rPr>
          <w:sz w:val="24"/>
          <w:szCs w:val="24"/>
        </w:rPr>
        <w:t xml:space="preserve"> __________________________________________________________________________________ </w:t>
      </w:r>
      <w:r w:rsidRPr="001A58C8">
        <w:rPr>
          <w:sz w:val="24"/>
          <w:szCs w:val="24"/>
          <w:vertAlign w:val="superscript"/>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r w:rsidRPr="001A58C8">
        <w:rPr>
          <w:sz w:val="24"/>
          <w:szCs w:val="24"/>
        </w:rPr>
        <w:t xml:space="preserve"> __________________________________________________________________________________</w:t>
      </w:r>
    </w:p>
    <w:p w:rsidR="001A58C8" w:rsidRPr="001A58C8" w:rsidRDefault="001A58C8" w:rsidP="001A58C8">
      <w:pPr>
        <w:rPr>
          <w:sz w:val="24"/>
          <w:szCs w:val="24"/>
        </w:rPr>
      </w:pPr>
      <w:r w:rsidRPr="001A58C8">
        <w:rPr>
          <w:sz w:val="24"/>
          <w:szCs w:val="24"/>
        </w:rPr>
        <w:t xml:space="preserve"> представляет документы спортсмена ___________________________________________________ </w:t>
      </w:r>
    </w:p>
    <w:p w:rsidR="001A58C8" w:rsidRPr="001A58C8" w:rsidRDefault="001A58C8" w:rsidP="001A58C8">
      <w:pPr>
        <w:rPr>
          <w:sz w:val="24"/>
          <w:szCs w:val="24"/>
        </w:rPr>
      </w:pPr>
      <w:r w:rsidRPr="001A58C8">
        <w:rPr>
          <w:sz w:val="24"/>
          <w:szCs w:val="24"/>
          <w:vertAlign w:val="superscript"/>
        </w:rPr>
        <w:t xml:space="preserve">                                  фамилия, имя, отчество (при  наличии)</w:t>
      </w:r>
    </w:p>
    <w:p w:rsidR="001A58C8" w:rsidRPr="001A58C8" w:rsidRDefault="001A58C8" w:rsidP="001A58C8">
      <w:pPr>
        <w:rPr>
          <w:sz w:val="24"/>
          <w:szCs w:val="24"/>
        </w:rPr>
      </w:pPr>
      <w:r w:rsidRPr="001A58C8">
        <w:rPr>
          <w:sz w:val="24"/>
          <w:szCs w:val="24"/>
        </w:rPr>
        <w:t xml:space="preserve">___________________________________________________, </w:t>
      </w:r>
    </w:p>
    <w:p w:rsidR="001A58C8" w:rsidRPr="001A58C8" w:rsidRDefault="001A58C8" w:rsidP="001A58C8">
      <w:pPr>
        <w:jc w:val="both"/>
        <w:rPr>
          <w:sz w:val="24"/>
          <w:szCs w:val="24"/>
          <w:vertAlign w:val="superscript"/>
        </w:rPr>
      </w:pPr>
      <w:r w:rsidRPr="001A58C8">
        <w:rPr>
          <w:sz w:val="24"/>
          <w:szCs w:val="24"/>
          <w:vertAlign w:val="superscript"/>
        </w:rPr>
        <w:t xml:space="preserve">                                                      дата рождения</w:t>
      </w:r>
    </w:p>
    <w:p w:rsidR="001A58C8" w:rsidRPr="001A58C8" w:rsidRDefault="001A58C8" w:rsidP="001A58C8">
      <w:pPr>
        <w:rPr>
          <w:sz w:val="24"/>
          <w:szCs w:val="24"/>
        </w:rPr>
      </w:pPr>
      <w:r w:rsidRPr="001A58C8">
        <w:rPr>
          <w:sz w:val="24"/>
          <w:szCs w:val="24"/>
        </w:rPr>
        <w:t>__________________________________________________________________________________,</w:t>
      </w:r>
    </w:p>
    <w:p w:rsidR="001A58C8" w:rsidRPr="001A58C8" w:rsidRDefault="001A58C8" w:rsidP="001A58C8">
      <w:pPr>
        <w:rPr>
          <w:sz w:val="24"/>
          <w:szCs w:val="24"/>
          <w:vertAlign w:val="superscript"/>
        </w:rPr>
      </w:pPr>
      <w:r w:rsidRPr="001A58C8">
        <w:rPr>
          <w:sz w:val="24"/>
          <w:szCs w:val="24"/>
          <w:vertAlign w:val="superscript"/>
        </w:rPr>
        <w:t xml:space="preserve">                                       данные документа, удостоверяющего личность спортсмена </w:t>
      </w:r>
    </w:p>
    <w:p w:rsidR="001A58C8" w:rsidRPr="001A58C8" w:rsidRDefault="001A58C8" w:rsidP="001A58C8">
      <w:pPr>
        <w:rPr>
          <w:sz w:val="24"/>
          <w:szCs w:val="24"/>
        </w:rPr>
      </w:pPr>
      <w:r w:rsidRPr="001A58C8">
        <w:rPr>
          <w:sz w:val="24"/>
          <w:szCs w:val="24"/>
        </w:rPr>
        <w:t>на присвоение спортивного разряда</w:t>
      </w:r>
      <w:r w:rsidRPr="001A58C8">
        <w:rPr>
          <w:sz w:val="24"/>
          <w:szCs w:val="24"/>
          <w:vertAlign w:val="superscript"/>
        </w:rPr>
        <w:footnoteReference w:id="4"/>
      </w:r>
      <w:r w:rsidRPr="001A58C8">
        <w:rPr>
          <w:sz w:val="24"/>
          <w:szCs w:val="24"/>
        </w:rPr>
        <w:t xml:space="preserve"> «________________________________________________________________________________» </w:t>
      </w:r>
    </w:p>
    <w:p w:rsidR="001A58C8" w:rsidRPr="001A58C8" w:rsidRDefault="001A58C8" w:rsidP="001A58C8">
      <w:pPr>
        <w:rPr>
          <w:sz w:val="24"/>
          <w:szCs w:val="24"/>
        </w:rPr>
      </w:pPr>
    </w:p>
    <w:p w:rsidR="001A58C8" w:rsidRPr="001A58C8" w:rsidRDefault="001A58C8" w:rsidP="001A58C8">
      <w:pPr>
        <w:rPr>
          <w:sz w:val="24"/>
          <w:szCs w:val="24"/>
        </w:rPr>
      </w:pPr>
      <w:r w:rsidRPr="001A58C8">
        <w:rPr>
          <w:sz w:val="24"/>
        </w:rPr>
        <w:t>Сведения об организации, осуществляющая деятельность в области физической культуры и спорта</w:t>
      </w:r>
    </w:p>
    <w:p w:rsidR="001A58C8" w:rsidRPr="001A58C8" w:rsidRDefault="001A58C8" w:rsidP="001A58C8">
      <w:pPr>
        <w:jc w:val="center"/>
        <w:rPr>
          <w:sz w:val="24"/>
          <w:szCs w:val="24"/>
        </w:rPr>
      </w:pPr>
      <w:r w:rsidRPr="001A58C8">
        <w:rPr>
          <w:sz w:val="24"/>
          <w:szCs w:val="24"/>
        </w:rPr>
        <w:t xml:space="preserve">_________________________________________________________________________________, </w:t>
      </w:r>
    </w:p>
    <w:p w:rsidR="001A58C8" w:rsidRPr="001A58C8" w:rsidRDefault="001A58C8" w:rsidP="001A58C8">
      <w:pPr>
        <w:jc w:val="center"/>
        <w:rPr>
          <w:sz w:val="24"/>
          <w:szCs w:val="24"/>
        </w:rPr>
      </w:pPr>
    </w:p>
    <w:p w:rsidR="001A58C8" w:rsidRPr="001A58C8" w:rsidRDefault="001A58C8" w:rsidP="001A58C8">
      <w:pPr>
        <w:rPr>
          <w:sz w:val="24"/>
          <w:szCs w:val="24"/>
        </w:rPr>
      </w:pPr>
      <w:r w:rsidRPr="001A58C8">
        <w:rPr>
          <w:sz w:val="24"/>
          <w:szCs w:val="24"/>
        </w:rPr>
        <w:t>Статус соревнований</w:t>
      </w:r>
      <w:r w:rsidRPr="001A58C8">
        <w:rPr>
          <w:sz w:val="24"/>
          <w:szCs w:val="24"/>
          <w:vertAlign w:val="superscript"/>
        </w:rPr>
        <w:footnoteReference w:id="5"/>
      </w:r>
      <w:r w:rsidRPr="001A58C8">
        <w:rPr>
          <w:sz w:val="24"/>
          <w:szCs w:val="24"/>
        </w:rPr>
        <w:t xml:space="preserve"> _________________________________________________________________ </w:t>
      </w:r>
    </w:p>
    <w:p w:rsidR="001A58C8" w:rsidRPr="001A58C8" w:rsidRDefault="001A58C8" w:rsidP="001A58C8">
      <w:pPr>
        <w:jc w:val="center"/>
        <w:rPr>
          <w:sz w:val="24"/>
          <w:szCs w:val="24"/>
        </w:rPr>
      </w:pPr>
    </w:p>
    <w:p w:rsidR="001A58C8" w:rsidRPr="001A58C8" w:rsidRDefault="001A58C8" w:rsidP="001A58C8">
      <w:pPr>
        <w:jc w:val="both"/>
        <w:rPr>
          <w:sz w:val="24"/>
          <w:szCs w:val="24"/>
        </w:rPr>
      </w:pPr>
      <w:r w:rsidRPr="001A58C8">
        <w:rPr>
          <w:sz w:val="24"/>
          <w:szCs w:val="24"/>
        </w:rPr>
        <w:t xml:space="preserve">Вид спорта _______________________________________________________________________. </w:t>
      </w:r>
    </w:p>
    <w:p w:rsidR="001A58C8" w:rsidRPr="001A58C8" w:rsidRDefault="001A58C8" w:rsidP="001A58C8">
      <w:pPr>
        <w:jc w:val="both"/>
        <w:rPr>
          <w:sz w:val="24"/>
          <w:szCs w:val="24"/>
        </w:rPr>
      </w:pPr>
    </w:p>
    <w:p w:rsidR="001A58C8" w:rsidRPr="001A58C8" w:rsidRDefault="001A58C8" w:rsidP="001A58C8">
      <w:pPr>
        <w:jc w:val="both"/>
        <w:rPr>
          <w:sz w:val="24"/>
          <w:szCs w:val="24"/>
        </w:rPr>
      </w:pPr>
      <w:r w:rsidRPr="001A58C8">
        <w:rPr>
          <w:sz w:val="24"/>
          <w:szCs w:val="24"/>
        </w:rPr>
        <w:t>Наименование соревнований</w:t>
      </w:r>
      <w:r w:rsidRPr="001A58C8">
        <w:rPr>
          <w:sz w:val="24"/>
          <w:szCs w:val="24"/>
          <w:vertAlign w:val="superscript"/>
        </w:rPr>
        <w:footnoteReference w:id="6"/>
      </w:r>
      <w:r w:rsidRPr="001A58C8">
        <w:rPr>
          <w:sz w:val="24"/>
          <w:szCs w:val="24"/>
        </w:rPr>
        <w:t xml:space="preserve"> ________________________________________________________</w:t>
      </w:r>
    </w:p>
    <w:p w:rsidR="001A58C8" w:rsidRPr="001A58C8" w:rsidRDefault="001A58C8" w:rsidP="001A58C8">
      <w:pPr>
        <w:jc w:val="both"/>
        <w:rPr>
          <w:sz w:val="24"/>
          <w:szCs w:val="24"/>
        </w:rPr>
      </w:pPr>
    </w:p>
    <w:p w:rsidR="001A58C8" w:rsidRPr="001A58C8" w:rsidRDefault="001A58C8" w:rsidP="001A58C8">
      <w:pPr>
        <w:jc w:val="both"/>
        <w:rPr>
          <w:sz w:val="24"/>
          <w:szCs w:val="24"/>
        </w:rPr>
      </w:pPr>
      <w:r w:rsidRPr="001A58C8">
        <w:rPr>
          <w:sz w:val="24"/>
          <w:szCs w:val="24"/>
        </w:rPr>
        <w:t xml:space="preserve"> __________________________________________________________________________________ </w:t>
      </w:r>
    </w:p>
    <w:p w:rsidR="001A58C8" w:rsidRPr="001A58C8" w:rsidRDefault="001A58C8" w:rsidP="001A58C8">
      <w:pPr>
        <w:jc w:val="both"/>
        <w:rPr>
          <w:sz w:val="24"/>
          <w:szCs w:val="24"/>
        </w:rPr>
      </w:pPr>
    </w:p>
    <w:p w:rsidR="001A58C8" w:rsidRPr="001A58C8" w:rsidRDefault="001A58C8" w:rsidP="001A58C8">
      <w:pPr>
        <w:jc w:val="both"/>
        <w:rPr>
          <w:sz w:val="24"/>
          <w:szCs w:val="24"/>
        </w:rPr>
      </w:pPr>
      <w:r w:rsidRPr="001A58C8">
        <w:rPr>
          <w:sz w:val="24"/>
          <w:szCs w:val="24"/>
        </w:rPr>
        <w:t>Результат спортсмена</w:t>
      </w:r>
      <w:r w:rsidRPr="001A58C8">
        <w:rPr>
          <w:sz w:val="24"/>
          <w:szCs w:val="24"/>
          <w:vertAlign w:val="superscript"/>
        </w:rPr>
        <w:footnoteReference w:id="7"/>
      </w:r>
      <w:r w:rsidRPr="001A58C8">
        <w:rPr>
          <w:sz w:val="24"/>
          <w:szCs w:val="24"/>
        </w:rPr>
        <w:t xml:space="preserve"> _____________________________________________________________. </w:t>
      </w:r>
    </w:p>
    <w:p w:rsidR="001A58C8" w:rsidRPr="001A58C8" w:rsidRDefault="001A58C8" w:rsidP="001A58C8">
      <w:pPr>
        <w:jc w:val="both"/>
        <w:rPr>
          <w:sz w:val="24"/>
          <w:szCs w:val="24"/>
        </w:rPr>
      </w:pPr>
    </w:p>
    <w:p w:rsidR="001A58C8" w:rsidRPr="001A58C8" w:rsidRDefault="001A58C8" w:rsidP="001A58C8">
      <w:pPr>
        <w:jc w:val="center"/>
        <w:rPr>
          <w:sz w:val="24"/>
          <w:szCs w:val="24"/>
        </w:rPr>
      </w:pPr>
      <w:r w:rsidRPr="001A58C8">
        <w:rPr>
          <w:sz w:val="24"/>
          <w:szCs w:val="24"/>
        </w:rPr>
        <w:t xml:space="preserve">Приложение: ______________________________________________________________________.                                  </w:t>
      </w:r>
      <w:r w:rsidRPr="001A58C8">
        <w:rPr>
          <w:sz w:val="24"/>
          <w:szCs w:val="24"/>
          <w:vertAlign w:val="superscript"/>
        </w:rPr>
        <w:t>документы, которые представил Заявитель</w:t>
      </w:r>
    </w:p>
    <w:p w:rsidR="001A58C8" w:rsidRPr="001A58C8" w:rsidRDefault="001A58C8" w:rsidP="001A58C8">
      <w:pPr>
        <w:jc w:val="both"/>
        <w:rPr>
          <w:sz w:val="24"/>
          <w:szCs w:val="24"/>
        </w:rPr>
      </w:pPr>
    </w:p>
    <w:p w:rsidR="001A58C8" w:rsidRPr="001A58C8" w:rsidRDefault="001A58C8" w:rsidP="001A58C8">
      <w:pPr>
        <w:jc w:val="both"/>
        <w:rPr>
          <w:sz w:val="24"/>
          <w:szCs w:val="24"/>
        </w:rPr>
      </w:pPr>
      <w:r w:rsidRPr="001A58C8">
        <w:rPr>
          <w:sz w:val="24"/>
          <w:szCs w:val="24"/>
        </w:rPr>
        <w:t xml:space="preserve">__________________ ____________ ___________________________________________________ </w:t>
      </w:r>
    </w:p>
    <w:p w:rsidR="001A58C8" w:rsidRPr="001A58C8" w:rsidRDefault="001A58C8" w:rsidP="001A58C8">
      <w:pPr>
        <w:jc w:val="both"/>
        <w:rPr>
          <w:sz w:val="24"/>
          <w:szCs w:val="24"/>
          <w:vertAlign w:val="superscript"/>
        </w:rPr>
      </w:pPr>
      <w:r w:rsidRPr="001A58C8">
        <w:rPr>
          <w:sz w:val="24"/>
          <w:szCs w:val="24"/>
          <w:vertAlign w:val="superscript"/>
        </w:rPr>
        <w:t xml:space="preserve">(наименование должности)             (подпись)                  (фамилия и инициалы уполномоченного лица организации, направляющей     </w:t>
      </w:r>
    </w:p>
    <w:p w:rsidR="001A58C8" w:rsidRPr="001A58C8" w:rsidRDefault="001A58C8" w:rsidP="001A58C8">
      <w:pPr>
        <w:jc w:val="both"/>
        <w:rPr>
          <w:sz w:val="24"/>
          <w:szCs w:val="24"/>
          <w:vertAlign w:val="superscript"/>
        </w:rPr>
      </w:pPr>
      <w:r w:rsidRPr="001A58C8">
        <w:rPr>
          <w:sz w:val="24"/>
          <w:szCs w:val="24"/>
          <w:vertAlign w:val="superscript"/>
        </w:rPr>
        <w:t xml:space="preserve">                                                                                                                                 представление на спортсмена)</w:t>
      </w:r>
    </w:p>
    <w:p w:rsidR="001A58C8" w:rsidRPr="001A58C8" w:rsidRDefault="001A58C8" w:rsidP="001A58C8">
      <w:pPr>
        <w:jc w:val="both"/>
        <w:rPr>
          <w:sz w:val="24"/>
          <w:szCs w:val="24"/>
        </w:rPr>
      </w:pPr>
    </w:p>
    <w:p w:rsidR="001A58C8" w:rsidRPr="001A58C8" w:rsidRDefault="001A58C8" w:rsidP="001A58C8">
      <w:pPr>
        <w:jc w:val="both"/>
      </w:pPr>
      <w:r w:rsidRPr="001A58C8">
        <w:rPr>
          <w:sz w:val="24"/>
          <w:szCs w:val="24"/>
        </w:rPr>
        <w:t xml:space="preserve">Дата  ________________ </w:t>
      </w:r>
    </w:p>
    <w:p w:rsidR="001A58C8" w:rsidRPr="001A58C8" w:rsidRDefault="001A58C8" w:rsidP="001A58C8">
      <w:pPr>
        <w:autoSpaceDE w:val="0"/>
        <w:autoSpaceDN w:val="0"/>
        <w:adjustRightInd w:val="0"/>
        <w:jc w:val="right"/>
      </w:pPr>
    </w:p>
    <w:p w:rsidR="001A58C8" w:rsidRPr="009C1E91" w:rsidRDefault="001A58C8" w:rsidP="009C1E91">
      <w:pPr>
        <w:widowControl w:val="0"/>
        <w:ind w:left="4820" w:right="1"/>
        <w:jc w:val="both"/>
        <w:outlineLvl w:val="0"/>
        <w:rPr>
          <w:color w:val="000000"/>
          <w:lang w:bidi="ru-RU"/>
        </w:rPr>
      </w:pPr>
      <w:r w:rsidRPr="001A58C8">
        <w:rPr>
          <w:color w:val="000000"/>
          <w:lang w:bidi="ru-RU"/>
        </w:rPr>
        <w:br w:type="page"/>
      </w:r>
      <w:bookmarkStart w:id="85" w:name="_Toc122201661"/>
      <w:r w:rsidR="009C1E91">
        <w:rPr>
          <w:color w:val="000000"/>
          <w:lang w:bidi="ru-RU"/>
        </w:rPr>
        <w:t>Приложение</w:t>
      </w:r>
      <w:r w:rsidRPr="009C1E91">
        <w:rPr>
          <w:color w:val="000000"/>
          <w:lang w:bidi="ru-RU"/>
        </w:rPr>
        <w:t xml:space="preserve"> 7</w:t>
      </w:r>
      <w:bookmarkEnd w:id="85"/>
      <w:r w:rsidR="009C1E91">
        <w:rPr>
          <w:color w:val="000000"/>
          <w:lang w:bidi="ru-RU"/>
        </w:rPr>
        <w:t xml:space="preserve"> к а</w:t>
      </w:r>
      <w:r w:rsidRPr="009C1E91">
        <w:rPr>
          <w:color w:val="000000"/>
          <w:lang w:bidi="ru-RU"/>
        </w:rPr>
        <w:t>дминистративному регламенту</w:t>
      </w:r>
      <w:r w:rsidR="009C1E91">
        <w:rPr>
          <w:color w:val="000000"/>
          <w:lang w:bidi="ru-RU"/>
        </w:rPr>
        <w:t xml:space="preserve"> предоставления</w:t>
      </w:r>
      <w:r w:rsidRPr="009C1E91">
        <w:rPr>
          <w:color w:val="000000"/>
          <w:lang w:bidi="ru-RU"/>
        </w:rPr>
        <w:t xml:space="preserve"> муниципальной услуги</w:t>
      </w:r>
      <w:r w:rsidR="009C1E91">
        <w:rPr>
          <w:color w:val="000000"/>
          <w:lang w:bidi="ru-RU"/>
        </w:rPr>
        <w:t xml:space="preserve"> </w:t>
      </w:r>
      <w:r w:rsidRPr="009C1E91">
        <w:rPr>
          <w:color w:val="000000"/>
          <w:lang w:bidi="ru-RU"/>
        </w:rPr>
        <w:t>«Присвоение спортивных разрядов»</w:t>
      </w:r>
    </w:p>
    <w:p w:rsidR="001A58C8" w:rsidRPr="001A58C8" w:rsidRDefault="001A58C8" w:rsidP="001A58C8"/>
    <w:p w:rsidR="001A58C8" w:rsidRPr="001A58C8" w:rsidRDefault="001A58C8" w:rsidP="001A58C8">
      <w:pPr>
        <w:widowControl w:val="0"/>
        <w:ind w:right="1"/>
        <w:jc w:val="center"/>
        <w:rPr>
          <w:b/>
          <w:color w:val="000000"/>
          <w:lang w:bidi="ru-RU"/>
        </w:rPr>
      </w:pPr>
      <w:r w:rsidRPr="001A58C8">
        <w:rPr>
          <w:b/>
          <w:color w:val="000000"/>
          <w:lang w:bidi="ru-RU"/>
        </w:rPr>
        <w:t xml:space="preserve">Форма заявления </w:t>
      </w:r>
    </w:p>
    <w:p w:rsidR="001A58C8" w:rsidRPr="001A58C8" w:rsidRDefault="001A58C8" w:rsidP="001A58C8">
      <w:pPr>
        <w:widowControl w:val="0"/>
        <w:ind w:right="1"/>
        <w:jc w:val="center"/>
        <w:rPr>
          <w:b/>
          <w:color w:val="000000"/>
          <w:lang w:bidi="ru-RU"/>
        </w:rPr>
      </w:pPr>
      <w:r w:rsidRPr="001A58C8">
        <w:rPr>
          <w:b/>
          <w:color w:val="000000"/>
          <w:lang w:bidi="ru-RU"/>
        </w:rPr>
        <w:t xml:space="preserve">о предоставлении муниципальной услуги </w:t>
      </w:r>
    </w:p>
    <w:p w:rsidR="001A58C8" w:rsidRPr="001A58C8" w:rsidRDefault="001A58C8" w:rsidP="001A58C8">
      <w:pPr>
        <w:widowControl w:val="0"/>
        <w:ind w:right="1"/>
        <w:rPr>
          <w:b/>
          <w:color w:val="000000"/>
          <w:lang w:bidi="ru-RU"/>
        </w:rPr>
      </w:pPr>
    </w:p>
    <w:p w:rsidR="001A58C8" w:rsidRPr="001A58C8" w:rsidRDefault="001A58C8" w:rsidP="001A58C8">
      <w:pPr>
        <w:widowControl w:val="0"/>
        <w:shd w:val="clear" w:color="auto" w:fill="FFFFFF"/>
        <w:ind w:right="1"/>
        <w:jc w:val="center"/>
        <w:rPr>
          <w:i/>
          <w:color w:val="000000"/>
          <w:u w:val="single"/>
          <w:lang w:bidi="ru-RU"/>
        </w:rPr>
      </w:pPr>
      <w:r w:rsidRPr="001A58C8">
        <w:rPr>
          <w:color w:val="000000"/>
          <w:lang w:bidi="ru-RU"/>
        </w:rPr>
        <w:t xml:space="preserve">Кому: </w:t>
      </w:r>
      <w:r w:rsidRPr="001A58C8">
        <w:rPr>
          <w:i/>
          <w:color w:val="000000"/>
          <w:u w:val="single"/>
          <w:lang w:bidi="ru-RU"/>
        </w:rPr>
        <w:t>Управлению культуры и спорта администрации Нижневартовского района</w:t>
      </w:r>
    </w:p>
    <w:p w:rsidR="001A58C8" w:rsidRPr="001A58C8" w:rsidRDefault="001A58C8" w:rsidP="001A58C8">
      <w:pPr>
        <w:widowControl w:val="0"/>
        <w:ind w:right="1"/>
        <w:jc w:val="center"/>
        <w:rPr>
          <w:color w:val="000000"/>
          <w:sz w:val="24"/>
          <w:szCs w:val="24"/>
          <w:vertAlign w:val="superscript"/>
          <w:lang w:bidi="ru-RU"/>
        </w:rPr>
      </w:pPr>
      <w:r w:rsidRPr="001A58C8">
        <w:rPr>
          <w:color w:val="000000"/>
          <w:sz w:val="24"/>
          <w:szCs w:val="24"/>
          <w:vertAlign w:val="superscript"/>
          <w:lang w:bidi="ru-RU"/>
        </w:rPr>
        <w:t xml:space="preserve">наименование уполномоченного органа исполнительной власти субъекта Российской Федерации </w:t>
      </w:r>
    </w:p>
    <w:p w:rsidR="001A58C8" w:rsidRPr="001A58C8" w:rsidRDefault="001A58C8" w:rsidP="001A58C8">
      <w:pPr>
        <w:widowControl w:val="0"/>
        <w:ind w:right="1"/>
        <w:jc w:val="center"/>
        <w:rPr>
          <w:color w:val="000000"/>
          <w:sz w:val="24"/>
          <w:szCs w:val="24"/>
          <w:vertAlign w:val="superscript"/>
          <w:lang w:bidi="ru-RU"/>
        </w:rPr>
      </w:pPr>
      <w:r w:rsidRPr="001A58C8">
        <w:rPr>
          <w:color w:val="000000"/>
          <w:sz w:val="24"/>
          <w:szCs w:val="24"/>
          <w:vertAlign w:val="superscript"/>
          <w:lang w:bidi="ru-RU"/>
        </w:rPr>
        <w:t>или органа местного самоуправления</w:t>
      </w:r>
    </w:p>
    <w:p w:rsidR="001A58C8" w:rsidRPr="001A58C8" w:rsidRDefault="001A58C8" w:rsidP="001A58C8">
      <w:pPr>
        <w:widowControl w:val="0"/>
        <w:ind w:right="1"/>
        <w:jc w:val="center"/>
        <w:rPr>
          <w:color w:val="000000"/>
          <w:sz w:val="24"/>
          <w:szCs w:val="24"/>
          <w:vertAlign w:val="superscript"/>
          <w:lang w:bidi="ru-RU"/>
        </w:rPr>
      </w:pPr>
      <w:r w:rsidRPr="001A58C8">
        <w:rPr>
          <w:color w:val="000000"/>
          <w:lang w:bidi="ru-RU"/>
        </w:rPr>
        <w:t xml:space="preserve">От кого: ___________________________ ___________________________________ </w:t>
      </w:r>
      <w:r w:rsidRPr="001A58C8">
        <w:rPr>
          <w:color w:val="000000"/>
          <w:sz w:val="24"/>
          <w:szCs w:val="24"/>
          <w:vertAlign w:val="superscript"/>
          <w:lang w:bidi="ru-RU"/>
        </w:rPr>
        <w:t>полное наименование, ИНН, ОГРН юридического лица</w:t>
      </w:r>
      <w:r w:rsidRPr="001A58C8">
        <w:rPr>
          <w:color w:val="000000"/>
          <w:lang w:bidi="ru-RU"/>
        </w:rPr>
        <w:t xml:space="preserve"> ______________________________________________________________________ </w:t>
      </w:r>
      <w:r w:rsidRPr="001A58C8">
        <w:rPr>
          <w:color w:val="000000"/>
          <w:sz w:val="24"/>
          <w:szCs w:val="24"/>
          <w:vertAlign w:val="superscript"/>
          <w:lang w:bidi="ru-RU"/>
        </w:rPr>
        <w:t>контактный телефон, электронная почта, почтовый адрес</w:t>
      </w:r>
      <w:r w:rsidRPr="001A58C8">
        <w:rPr>
          <w:color w:val="000000"/>
          <w:lang w:bidi="ru-RU"/>
        </w:rPr>
        <w:t xml:space="preserve"> ______________________________________________________________________ </w:t>
      </w:r>
      <w:r w:rsidRPr="001A58C8">
        <w:rPr>
          <w:color w:val="000000"/>
          <w:sz w:val="24"/>
          <w:szCs w:val="24"/>
          <w:vertAlign w:val="superscript"/>
          <w:lang w:bidi="ru-RU"/>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rsidRPr="001A58C8">
        <w:rPr>
          <w:color w:val="000000"/>
          <w:lang w:bidi="ru-RU"/>
        </w:rPr>
        <w:t xml:space="preserve"> ________________________________________________________________ ____ </w:t>
      </w:r>
      <w:r w:rsidRPr="001A58C8">
        <w:rPr>
          <w:color w:val="000000"/>
          <w:sz w:val="24"/>
          <w:szCs w:val="24"/>
          <w:vertAlign w:val="superscript"/>
          <w:lang w:bidi="ru-RU"/>
        </w:rPr>
        <w:t>данные представителя Заявителя</w:t>
      </w:r>
    </w:p>
    <w:p w:rsidR="001A58C8" w:rsidRPr="001A58C8" w:rsidRDefault="001A58C8" w:rsidP="001A58C8">
      <w:pPr>
        <w:widowControl w:val="0"/>
        <w:spacing w:after="140"/>
        <w:jc w:val="center"/>
        <w:rPr>
          <w:b/>
          <w:bCs/>
          <w:color w:val="000000"/>
          <w:sz w:val="22"/>
          <w:szCs w:val="22"/>
          <w:lang w:bidi="ru-RU"/>
        </w:rPr>
      </w:pPr>
    </w:p>
    <w:p w:rsidR="001A58C8" w:rsidRPr="001A58C8" w:rsidRDefault="001A58C8" w:rsidP="001A58C8">
      <w:pPr>
        <w:widowControl w:val="0"/>
        <w:spacing w:after="140"/>
        <w:jc w:val="center"/>
      </w:pPr>
      <w:r w:rsidRPr="001A58C8">
        <w:rPr>
          <w:b/>
          <w:bCs/>
          <w:color w:val="000000"/>
          <w:lang w:bidi="ru-RU"/>
        </w:rPr>
        <w:t>ХОДАТАЙСТВО</w:t>
      </w:r>
      <w:r w:rsidRPr="001A58C8">
        <w:rPr>
          <w:b/>
          <w:bCs/>
          <w:color w:val="000000"/>
          <w:vertAlign w:val="superscript"/>
          <w:lang w:bidi="ru-RU"/>
        </w:rPr>
        <w:footnoteReference w:id="8"/>
      </w:r>
      <w:r w:rsidRPr="001A58C8">
        <w:rPr>
          <w:b/>
          <w:bCs/>
          <w:color w:val="000000"/>
          <w:vertAlign w:val="superscript"/>
          <w:lang w:bidi="ru-RU"/>
        </w:rPr>
        <w:br/>
      </w:r>
      <w:r w:rsidRPr="001A58C8">
        <w:rPr>
          <w:b/>
          <w:bCs/>
          <w:color w:val="000000"/>
          <w:lang w:bidi="ru-RU"/>
        </w:rPr>
        <w:t>на подтверждение спортивного разряда</w:t>
      </w:r>
    </w:p>
    <w:p w:rsidR="001A58C8" w:rsidRPr="001A58C8" w:rsidRDefault="001A58C8" w:rsidP="001A58C8">
      <w:pPr>
        <w:widowControl w:val="0"/>
        <w:ind w:firstLine="940"/>
        <w:jc w:val="both"/>
        <w:rPr>
          <w:color w:val="000000"/>
          <w:sz w:val="24"/>
          <w:szCs w:val="24"/>
          <w:lang w:bidi="ru-RU"/>
        </w:rPr>
      </w:pPr>
      <w:r w:rsidRPr="001A58C8">
        <w:rPr>
          <w:color w:val="000000"/>
          <w:sz w:val="24"/>
          <w:szCs w:val="24"/>
          <w:lang w:bidi="ru-RU"/>
        </w:rPr>
        <w:t>В соответствии с положением о Единой всероссийской спортивной классификации, утвержденным Министерством спорта Российской Федерации,</w:t>
      </w:r>
    </w:p>
    <w:p w:rsidR="001A58C8" w:rsidRPr="001A58C8" w:rsidRDefault="001A58C8" w:rsidP="001A58C8">
      <w:pPr>
        <w:widowControl w:val="0"/>
        <w:jc w:val="both"/>
        <w:rPr>
          <w:sz w:val="24"/>
          <w:szCs w:val="24"/>
        </w:rPr>
      </w:pPr>
      <w:r w:rsidRPr="001A58C8">
        <w:rPr>
          <w:color w:val="000000"/>
          <w:sz w:val="24"/>
          <w:szCs w:val="24"/>
          <w:lang w:bidi="ru-RU"/>
        </w:rPr>
        <w:t>__________________________________________________________________________________</w:t>
      </w:r>
    </w:p>
    <w:p w:rsidR="001A58C8" w:rsidRPr="001A58C8" w:rsidRDefault="001A58C8" w:rsidP="001A58C8">
      <w:pPr>
        <w:widowControl w:val="0"/>
        <w:jc w:val="both"/>
        <w:rPr>
          <w:i/>
          <w:iCs/>
          <w:color w:val="000000"/>
          <w:sz w:val="24"/>
          <w:szCs w:val="24"/>
          <w:vertAlign w:val="superscript"/>
          <w:lang w:bidi="ru-RU"/>
        </w:rPr>
      </w:pPr>
      <w:r w:rsidRPr="001A58C8">
        <w:rPr>
          <w:i/>
          <w:iCs/>
          <w:color w:val="000000"/>
          <w:sz w:val="24"/>
          <w:szCs w:val="24"/>
          <w:vertAlign w:val="superscript"/>
          <w:lang w:bidi="ru-RU"/>
        </w:rPr>
        <w:t>наименование спортивной организации, направляющей ходатайство</w:t>
      </w:r>
      <w:r w:rsidRPr="001A58C8">
        <w:rPr>
          <w:i/>
          <w:iCs/>
          <w:color w:val="000000"/>
          <w:sz w:val="24"/>
          <w:szCs w:val="24"/>
          <w:vertAlign w:val="superscript"/>
          <w:lang w:bidi="ru-RU"/>
        </w:rPr>
        <w:footnoteReference w:id="9"/>
      </w:r>
      <w:r w:rsidRPr="001A58C8">
        <w:rPr>
          <w:i/>
          <w:iCs/>
          <w:color w:val="000000"/>
          <w:sz w:val="24"/>
          <w:szCs w:val="24"/>
          <w:vertAlign w:val="superscript"/>
          <w:lang w:bidi="ru-RU"/>
        </w:rPr>
        <w:t>вид спортивной организации (выбрать одно из значений - спортивно-образовательная организация, региональная спортивная федерация или местная спортивная федерация)</w:t>
      </w:r>
    </w:p>
    <w:p w:rsidR="001A58C8" w:rsidRPr="001A58C8" w:rsidRDefault="001A58C8" w:rsidP="001A58C8">
      <w:pPr>
        <w:widowControl w:val="0"/>
        <w:rPr>
          <w:sz w:val="24"/>
          <w:szCs w:val="24"/>
        </w:rPr>
      </w:pPr>
      <w:r w:rsidRPr="001A58C8">
        <w:rPr>
          <w:color w:val="000000"/>
          <w:sz w:val="24"/>
          <w:szCs w:val="24"/>
          <w:lang w:bidi="ru-RU"/>
        </w:rPr>
        <w:t>ходатайствует о подтверждении спортивного разряда</w:t>
      </w:r>
      <w:r w:rsidRPr="001A58C8">
        <w:rPr>
          <w:color w:val="000000"/>
          <w:sz w:val="24"/>
          <w:szCs w:val="24"/>
          <w:vertAlign w:val="superscript"/>
          <w:lang w:bidi="ru-RU"/>
        </w:rPr>
        <w:footnoteReference w:id="10"/>
      </w:r>
      <w:r w:rsidRPr="001A58C8">
        <w:rPr>
          <w:color w:val="000000"/>
          <w:sz w:val="24"/>
          <w:szCs w:val="24"/>
          <w:lang w:bidi="ru-RU"/>
        </w:rPr>
        <w:t>«_________________________________»</w:t>
      </w:r>
    </w:p>
    <w:p w:rsidR="001A58C8" w:rsidRPr="001A58C8" w:rsidRDefault="001A58C8" w:rsidP="001A58C8">
      <w:pPr>
        <w:widowControl w:val="0"/>
        <w:jc w:val="both"/>
        <w:rPr>
          <w:color w:val="000000"/>
          <w:sz w:val="24"/>
          <w:szCs w:val="24"/>
          <w:lang w:bidi="ru-RU"/>
        </w:rPr>
      </w:pPr>
    </w:p>
    <w:p w:rsidR="001A58C8" w:rsidRPr="001A58C8" w:rsidRDefault="001A58C8" w:rsidP="001A58C8">
      <w:pPr>
        <w:widowControl w:val="0"/>
        <w:jc w:val="both"/>
        <w:rPr>
          <w:color w:val="000000"/>
          <w:sz w:val="24"/>
          <w:szCs w:val="24"/>
          <w:lang w:bidi="ru-RU"/>
        </w:rPr>
      </w:pPr>
      <w:r w:rsidRPr="001A58C8">
        <w:rPr>
          <w:color w:val="000000"/>
          <w:sz w:val="24"/>
          <w:szCs w:val="24"/>
          <w:lang w:bidi="ru-RU"/>
        </w:rPr>
        <w:t>спортсмену _______________________________________________________________________</w:t>
      </w:r>
    </w:p>
    <w:p w:rsidR="001A58C8" w:rsidRPr="001A58C8" w:rsidRDefault="001A58C8" w:rsidP="001A58C8">
      <w:pPr>
        <w:widowControl w:val="0"/>
        <w:ind w:firstLine="740"/>
        <w:jc w:val="both"/>
        <w:rPr>
          <w:sz w:val="24"/>
          <w:szCs w:val="24"/>
          <w:vertAlign w:val="superscript"/>
        </w:rPr>
      </w:pPr>
      <w:r w:rsidRPr="001A58C8">
        <w:rPr>
          <w:color w:val="000000"/>
          <w:sz w:val="24"/>
          <w:szCs w:val="24"/>
          <w:vertAlign w:val="superscript"/>
          <w:lang w:bidi="ru-RU"/>
        </w:rPr>
        <w:t xml:space="preserve">                                                           (фамилия, имя, отчество (при его наличии)</w:t>
      </w:r>
    </w:p>
    <w:p w:rsidR="001A58C8" w:rsidRPr="001A58C8" w:rsidRDefault="001A58C8" w:rsidP="001A58C8">
      <w:pPr>
        <w:widowControl w:val="0"/>
        <w:spacing w:after="240"/>
        <w:rPr>
          <w:color w:val="000000"/>
          <w:sz w:val="24"/>
          <w:szCs w:val="24"/>
          <w:lang w:bidi="ru-RU"/>
        </w:rPr>
      </w:pPr>
      <w:r w:rsidRPr="001A58C8">
        <w:rPr>
          <w:color w:val="000000"/>
          <w:sz w:val="24"/>
          <w:szCs w:val="24"/>
          <w:lang w:bidi="ru-RU"/>
        </w:rPr>
        <w:t>дата рождения _____________________________________________________________________</w:t>
      </w:r>
    </w:p>
    <w:p w:rsidR="001A58C8" w:rsidRPr="001A58C8" w:rsidRDefault="001A58C8" w:rsidP="001A58C8">
      <w:pPr>
        <w:widowControl w:val="0"/>
        <w:spacing w:after="240"/>
        <w:rPr>
          <w:color w:val="000000"/>
          <w:sz w:val="24"/>
          <w:szCs w:val="24"/>
          <w:lang w:bidi="ru-RU"/>
        </w:rPr>
      </w:pPr>
      <w:r w:rsidRPr="001A58C8">
        <w:rPr>
          <w:color w:val="000000"/>
          <w:sz w:val="24"/>
          <w:szCs w:val="24"/>
          <w:lang w:bidi="ru-RU"/>
        </w:rPr>
        <w:t>Срок действия спортивного разряда (дата и номер присвоения) ___________________________</w:t>
      </w:r>
    </w:p>
    <w:p w:rsidR="001A58C8" w:rsidRPr="001A58C8" w:rsidRDefault="001A58C8" w:rsidP="001A58C8">
      <w:pPr>
        <w:widowControl w:val="0"/>
        <w:spacing w:after="240"/>
        <w:rPr>
          <w:color w:val="000000"/>
          <w:sz w:val="24"/>
          <w:szCs w:val="24"/>
          <w:lang w:bidi="ru-RU"/>
        </w:rPr>
      </w:pPr>
      <w:r w:rsidRPr="001A58C8">
        <w:rPr>
          <w:color w:val="000000"/>
          <w:sz w:val="24"/>
          <w:szCs w:val="24"/>
          <w:lang w:bidi="ru-RU"/>
        </w:rPr>
        <w:t>данные документа, удостоверяющего личность спортсмена _______________________________</w:t>
      </w:r>
    </w:p>
    <w:p w:rsidR="001A58C8" w:rsidRPr="001A58C8" w:rsidRDefault="001A58C8" w:rsidP="001A58C8">
      <w:pPr>
        <w:widowControl w:val="0"/>
        <w:spacing w:after="240"/>
        <w:rPr>
          <w:sz w:val="24"/>
          <w:szCs w:val="24"/>
        </w:rPr>
      </w:pPr>
      <w:r w:rsidRPr="001A58C8">
        <w:rPr>
          <w:color w:val="000000"/>
          <w:sz w:val="24"/>
          <w:szCs w:val="24"/>
          <w:lang w:bidi="ru-RU"/>
        </w:rPr>
        <w:t>__________________________________________________________________________________</w:t>
      </w:r>
    </w:p>
    <w:p w:rsidR="001A58C8" w:rsidRPr="001A58C8" w:rsidRDefault="001A58C8" w:rsidP="001A58C8">
      <w:pPr>
        <w:widowControl w:val="0"/>
        <w:rPr>
          <w:sz w:val="24"/>
          <w:szCs w:val="24"/>
        </w:rPr>
      </w:pPr>
      <w:r w:rsidRPr="001A58C8">
        <w:rPr>
          <w:sz w:val="24"/>
          <w:szCs w:val="24"/>
        </w:rPr>
        <w:t>Сведения об организации, осуществляющей подготовку спортсмена _______________________</w:t>
      </w:r>
    </w:p>
    <w:p w:rsidR="001A58C8" w:rsidRPr="001A58C8" w:rsidRDefault="001A58C8" w:rsidP="001A58C8">
      <w:pPr>
        <w:widowControl w:val="0"/>
        <w:rPr>
          <w:sz w:val="24"/>
          <w:szCs w:val="24"/>
        </w:rPr>
      </w:pPr>
    </w:p>
    <w:p w:rsidR="001A58C8" w:rsidRPr="001A58C8" w:rsidRDefault="001A58C8" w:rsidP="001A58C8">
      <w:pPr>
        <w:widowControl w:val="0"/>
        <w:spacing w:after="740"/>
        <w:rPr>
          <w:color w:val="000000"/>
          <w:sz w:val="24"/>
          <w:szCs w:val="24"/>
          <w:lang w:bidi="ru-RU"/>
        </w:rPr>
      </w:pPr>
      <w:r w:rsidRPr="001A58C8">
        <w:rPr>
          <w:sz w:val="24"/>
          <w:szCs w:val="24"/>
        </w:rPr>
        <w:t>__________________________________________________________________________________</w:t>
      </w:r>
    </w:p>
    <w:p w:rsidR="001A58C8" w:rsidRPr="001A58C8" w:rsidRDefault="001A58C8" w:rsidP="001A58C8">
      <w:pPr>
        <w:widowControl w:val="0"/>
        <w:rPr>
          <w:color w:val="000000"/>
          <w:sz w:val="24"/>
          <w:szCs w:val="24"/>
          <w:lang w:bidi="ru-RU"/>
        </w:rPr>
      </w:pPr>
      <w:r w:rsidRPr="001A58C8">
        <w:rPr>
          <w:color w:val="000000"/>
          <w:sz w:val="24"/>
          <w:szCs w:val="24"/>
          <w:lang w:bidi="ru-RU"/>
        </w:rPr>
        <w:t>Статус соревнований</w:t>
      </w:r>
      <w:r w:rsidRPr="001A58C8">
        <w:rPr>
          <w:color w:val="000000"/>
          <w:sz w:val="24"/>
          <w:szCs w:val="24"/>
          <w:vertAlign w:val="superscript"/>
          <w:lang w:bidi="ru-RU"/>
        </w:rPr>
        <w:footnoteReference w:id="11"/>
      </w:r>
      <w:r w:rsidRPr="001A58C8">
        <w:rPr>
          <w:color w:val="000000"/>
          <w:sz w:val="24"/>
          <w:szCs w:val="24"/>
          <w:lang w:bidi="ru-RU"/>
        </w:rPr>
        <w:t xml:space="preserve"> ______________________________________________________________</w:t>
      </w:r>
    </w:p>
    <w:p w:rsidR="001A58C8" w:rsidRPr="001A58C8" w:rsidRDefault="001A58C8" w:rsidP="001A58C8">
      <w:pPr>
        <w:jc w:val="both"/>
        <w:rPr>
          <w:sz w:val="24"/>
          <w:szCs w:val="24"/>
        </w:rPr>
      </w:pPr>
      <w:r w:rsidRPr="001A58C8">
        <w:rPr>
          <w:sz w:val="24"/>
          <w:szCs w:val="24"/>
        </w:rPr>
        <w:t xml:space="preserve">Вид спорта _______________________________________________________________________. </w:t>
      </w:r>
    </w:p>
    <w:p w:rsidR="001A58C8" w:rsidRPr="001A58C8" w:rsidRDefault="001A58C8" w:rsidP="001A58C8">
      <w:pPr>
        <w:jc w:val="both"/>
        <w:rPr>
          <w:sz w:val="24"/>
          <w:szCs w:val="24"/>
        </w:rPr>
      </w:pPr>
    </w:p>
    <w:p w:rsidR="001A58C8" w:rsidRPr="001A58C8" w:rsidRDefault="001A58C8" w:rsidP="001A58C8">
      <w:pPr>
        <w:jc w:val="both"/>
        <w:rPr>
          <w:sz w:val="24"/>
          <w:szCs w:val="24"/>
        </w:rPr>
      </w:pPr>
      <w:r w:rsidRPr="001A58C8">
        <w:rPr>
          <w:sz w:val="24"/>
          <w:szCs w:val="24"/>
        </w:rPr>
        <w:t>Наименование соревнований</w:t>
      </w:r>
      <w:r w:rsidRPr="001A58C8">
        <w:rPr>
          <w:sz w:val="24"/>
          <w:szCs w:val="24"/>
          <w:vertAlign w:val="superscript"/>
        </w:rPr>
        <w:footnoteReference w:id="12"/>
      </w:r>
      <w:r w:rsidRPr="001A58C8">
        <w:rPr>
          <w:sz w:val="24"/>
          <w:szCs w:val="24"/>
        </w:rPr>
        <w:t xml:space="preserve"> ________________________________________________________</w:t>
      </w:r>
    </w:p>
    <w:p w:rsidR="001A58C8" w:rsidRPr="001A58C8" w:rsidRDefault="001A58C8" w:rsidP="001A58C8">
      <w:pPr>
        <w:jc w:val="both"/>
        <w:rPr>
          <w:sz w:val="24"/>
          <w:szCs w:val="24"/>
        </w:rPr>
      </w:pPr>
    </w:p>
    <w:p w:rsidR="001A58C8" w:rsidRPr="001A58C8" w:rsidRDefault="001A58C8" w:rsidP="001A58C8">
      <w:pPr>
        <w:jc w:val="both"/>
        <w:rPr>
          <w:sz w:val="24"/>
          <w:szCs w:val="24"/>
        </w:rPr>
      </w:pPr>
      <w:r w:rsidRPr="001A58C8">
        <w:rPr>
          <w:sz w:val="24"/>
          <w:szCs w:val="24"/>
        </w:rPr>
        <w:t xml:space="preserve"> __________________________________________________________________________________ </w:t>
      </w:r>
    </w:p>
    <w:p w:rsidR="001A58C8" w:rsidRPr="001A58C8" w:rsidRDefault="001A58C8" w:rsidP="001A58C8">
      <w:pPr>
        <w:jc w:val="both"/>
        <w:rPr>
          <w:sz w:val="24"/>
          <w:szCs w:val="24"/>
        </w:rPr>
      </w:pPr>
    </w:p>
    <w:p w:rsidR="001A58C8" w:rsidRPr="001A58C8" w:rsidRDefault="001A58C8" w:rsidP="001A58C8">
      <w:pPr>
        <w:jc w:val="both"/>
        <w:rPr>
          <w:sz w:val="24"/>
          <w:szCs w:val="24"/>
        </w:rPr>
      </w:pPr>
      <w:r w:rsidRPr="001A58C8">
        <w:rPr>
          <w:sz w:val="24"/>
          <w:szCs w:val="24"/>
        </w:rPr>
        <w:t>Результат спортсмена</w:t>
      </w:r>
      <w:r w:rsidRPr="001A58C8">
        <w:rPr>
          <w:sz w:val="24"/>
          <w:szCs w:val="24"/>
          <w:vertAlign w:val="superscript"/>
        </w:rPr>
        <w:footnoteReference w:id="13"/>
      </w:r>
      <w:r w:rsidRPr="001A58C8">
        <w:rPr>
          <w:sz w:val="24"/>
          <w:szCs w:val="24"/>
        </w:rPr>
        <w:t xml:space="preserve"> _____________________________________________________________. </w:t>
      </w:r>
    </w:p>
    <w:p w:rsidR="001A58C8" w:rsidRPr="001A58C8" w:rsidRDefault="001A58C8" w:rsidP="001A58C8">
      <w:pPr>
        <w:jc w:val="both"/>
        <w:rPr>
          <w:sz w:val="24"/>
          <w:szCs w:val="24"/>
        </w:rPr>
      </w:pPr>
    </w:p>
    <w:p w:rsidR="001A58C8" w:rsidRPr="001A58C8" w:rsidRDefault="001A58C8" w:rsidP="001A58C8">
      <w:pPr>
        <w:jc w:val="center"/>
        <w:rPr>
          <w:sz w:val="24"/>
          <w:szCs w:val="24"/>
        </w:rPr>
      </w:pPr>
      <w:r w:rsidRPr="001A58C8">
        <w:rPr>
          <w:sz w:val="24"/>
          <w:szCs w:val="24"/>
        </w:rPr>
        <w:t xml:space="preserve">Приложение: ______________________________________________________________________.                                  </w:t>
      </w:r>
      <w:r w:rsidRPr="001A58C8">
        <w:rPr>
          <w:sz w:val="24"/>
          <w:szCs w:val="24"/>
          <w:vertAlign w:val="superscript"/>
        </w:rPr>
        <w:t>документы, которые представил Заявитель</w:t>
      </w:r>
    </w:p>
    <w:p w:rsidR="001A58C8" w:rsidRPr="001A58C8" w:rsidRDefault="001A58C8" w:rsidP="001A58C8">
      <w:pPr>
        <w:jc w:val="both"/>
        <w:rPr>
          <w:sz w:val="24"/>
          <w:szCs w:val="24"/>
        </w:rPr>
      </w:pPr>
    </w:p>
    <w:p w:rsidR="001A58C8" w:rsidRPr="001A58C8" w:rsidRDefault="001A58C8" w:rsidP="001A58C8">
      <w:pPr>
        <w:jc w:val="both"/>
        <w:rPr>
          <w:sz w:val="24"/>
          <w:szCs w:val="24"/>
        </w:rPr>
      </w:pPr>
      <w:r w:rsidRPr="001A58C8">
        <w:rPr>
          <w:sz w:val="24"/>
          <w:szCs w:val="24"/>
        </w:rPr>
        <w:t xml:space="preserve">__________________ ____________ ___________________________________________________ </w:t>
      </w:r>
    </w:p>
    <w:p w:rsidR="001A58C8" w:rsidRPr="001A58C8" w:rsidRDefault="001A58C8" w:rsidP="001A58C8">
      <w:pPr>
        <w:jc w:val="both"/>
        <w:rPr>
          <w:sz w:val="24"/>
          <w:szCs w:val="24"/>
          <w:vertAlign w:val="superscript"/>
        </w:rPr>
      </w:pPr>
      <w:r w:rsidRPr="001A58C8">
        <w:rPr>
          <w:sz w:val="24"/>
          <w:szCs w:val="24"/>
          <w:vertAlign w:val="superscript"/>
        </w:rPr>
        <w:t xml:space="preserve">(наименование должности)             (подпись)                  (фамилия и инициалы уполномоченного лица организации, направляющей     </w:t>
      </w:r>
    </w:p>
    <w:p w:rsidR="001A58C8" w:rsidRPr="001A58C8" w:rsidRDefault="001A58C8" w:rsidP="001A58C8">
      <w:pPr>
        <w:jc w:val="both"/>
        <w:rPr>
          <w:sz w:val="24"/>
          <w:szCs w:val="24"/>
          <w:vertAlign w:val="superscript"/>
        </w:rPr>
      </w:pPr>
      <w:r w:rsidRPr="001A58C8">
        <w:rPr>
          <w:sz w:val="24"/>
          <w:szCs w:val="24"/>
          <w:vertAlign w:val="superscript"/>
        </w:rPr>
        <w:t xml:space="preserve">                                                                                                                                 ходатайство на спортсмена)</w:t>
      </w:r>
    </w:p>
    <w:p w:rsidR="001A58C8" w:rsidRPr="001A58C8" w:rsidRDefault="001A58C8" w:rsidP="001A58C8">
      <w:pPr>
        <w:jc w:val="both"/>
        <w:rPr>
          <w:sz w:val="24"/>
          <w:szCs w:val="24"/>
        </w:rPr>
      </w:pPr>
    </w:p>
    <w:p w:rsidR="001A58C8" w:rsidRPr="001A58C8" w:rsidRDefault="001A58C8" w:rsidP="001A58C8">
      <w:pPr>
        <w:jc w:val="both"/>
      </w:pPr>
      <w:r w:rsidRPr="001A58C8">
        <w:rPr>
          <w:sz w:val="24"/>
          <w:szCs w:val="24"/>
        </w:rPr>
        <w:t xml:space="preserve">Дата  ________________ </w:t>
      </w:r>
    </w:p>
    <w:p w:rsidR="001A58C8" w:rsidRPr="001A58C8" w:rsidRDefault="001A58C8" w:rsidP="001A58C8">
      <w:r w:rsidRPr="001A58C8">
        <w:br w:type="page"/>
      </w:r>
    </w:p>
    <w:p w:rsidR="001A58C8" w:rsidRPr="009C1E91" w:rsidRDefault="009C1E91" w:rsidP="009C1E91">
      <w:pPr>
        <w:widowControl w:val="0"/>
        <w:autoSpaceDE w:val="0"/>
        <w:autoSpaceDN w:val="0"/>
        <w:adjustRightInd w:val="0"/>
        <w:spacing w:before="108"/>
        <w:ind w:left="4820"/>
        <w:jc w:val="both"/>
        <w:outlineLvl w:val="0"/>
        <w:rPr>
          <w:bCs/>
        </w:rPr>
      </w:pPr>
      <w:bookmarkStart w:id="86" w:name="_Toc122201663"/>
      <w:r>
        <w:rPr>
          <w:bCs/>
        </w:rPr>
        <w:t>Приложение</w:t>
      </w:r>
      <w:r w:rsidR="001A58C8" w:rsidRPr="009C1E91">
        <w:rPr>
          <w:bCs/>
        </w:rPr>
        <w:t xml:space="preserve"> </w:t>
      </w:r>
      <w:bookmarkEnd w:id="86"/>
      <w:r w:rsidR="001A58C8" w:rsidRPr="009C1E91">
        <w:rPr>
          <w:bCs/>
        </w:rPr>
        <w:t>8</w:t>
      </w:r>
      <w:r>
        <w:rPr>
          <w:bCs/>
        </w:rPr>
        <w:t xml:space="preserve"> </w:t>
      </w:r>
      <w:r>
        <w:t>к а</w:t>
      </w:r>
      <w:r w:rsidR="001A58C8" w:rsidRPr="009C1E91">
        <w:t>дминистративному регламенту</w:t>
      </w:r>
      <w:r>
        <w:rPr>
          <w:bCs/>
        </w:rPr>
        <w:t xml:space="preserve"> </w:t>
      </w:r>
      <w:r>
        <w:rPr>
          <w:color w:val="000000"/>
          <w:lang w:bidi="ru-RU"/>
        </w:rPr>
        <w:t>предоставления</w:t>
      </w:r>
      <w:r w:rsidR="001A58C8" w:rsidRPr="009C1E91">
        <w:rPr>
          <w:color w:val="000000"/>
          <w:lang w:bidi="ru-RU"/>
        </w:rPr>
        <w:t xml:space="preserve"> муниципальной услуги</w:t>
      </w:r>
      <w:r>
        <w:rPr>
          <w:color w:val="000000"/>
          <w:lang w:bidi="ru-RU"/>
        </w:rPr>
        <w:t xml:space="preserve"> </w:t>
      </w:r>
      <w:r w:rsidR="001A58C8" w:rsidRPr="009C1E91">
        <w:rPr>
          <w:color w:val="000000"/>
          <w:lang w:bidi="ru-RU"/>
        </w:rPr>
        <w:t>«Присвоение спортивных разрядов»</w:t>
      </w:r>
    </w:p>
    <w:p w:rsidR="001A58C8" w:rsidRPr="001A58C8" w:rsidRDefault="001A58C8" w:rsidP="001A58C8">
      <w:pPr>
        <w:widowControl w:val="0"/>
        <w:ind w:left="5103" w:right="1"/>
        <w:jc w:val="center"/>
        <w:rPr>
          <w:color w:val="000000"/>
          <w:lang w:bidi="ru-RU"/>
        </w:rPr>
      </w:pPr>
    </w:p>
    <w:p w:rsidR="001A58C8" w:rsidRPr="001A58C8" w:rsidRDefault="001A58C8" w:rsidP="001A58C8">
      <w:pPr>
        <w:autoSpaceDE w:val="0"/>
        <w:autoSpaceDN w:val="0"/>
        <w:adjustRightInd w:val="0"/>
        <w:jc w:val="both"/>
      </w:pPr>
    </w:p>
    <w:p w:rsidR="001A58C8" w:rsidRPr="001A58C8" w:rsidRDefault="001A58C8" w:rsidP="001A58C8">
      <w:pPr>
        <w:jc w:val="center"/>
        <w:outlineLvl w:val="4"/>
        <w:rPr>
          <w:b/>
          <w:bCs/>
          <w:iCs/>
          <w:caps/>
          <w:sz w:val="36"/>
          <w:szCs w:val="36"/>
        </w:rPr>
      </w:pPr>
      <w:r w:rsidRPr="001A58C8">
        <w:rPr>
          <w:b/>
          <w:bCs/>
          <w:iCs/>
          <w:caps/>
          <w:noProof/>
          <w:sz w:val="36"/>
          <w:szCs w:val="36"/>
        </w:rPr>
        <w:drawing>
          <wp:inline distT="0" distB="0" distL="0" distR="0" wp14:anchorId="03DAF2B0" wp14:editId="019CF866">
            <wp:extent cx="4953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1A58C8" w:rsidRPr="001A58C8" w:rsidRDefault="001A58C8" w:rsidP="001A58C8">
      <w:pPr>
        <w:jc w:val="center"/>
        <w:outlineLvl w:val="4"/>
        <w:rPr>
          <w:b/>
          <w:bCs/>
          <w:iCs/>
          <w:caps/>
          <w:sz w:val="36"/>
          <w:szCs w:val="36"/>
        </w:rPr>
      </w:pPr>
      <w:r w:rsidRPr="001A58C8">
        <w:rPr>
          <w:b/>
          <w:bCs/>
          <w:iCs/>
          <w:caps/>
          <w:sz w:val="36"/>
          <w:szCs w:val="36"/>
        </w:rPr>
        <w:t>АДМИНИСТРАЦИЯ Нижневартовского района</w:t>
      </w:r>
    </w:p>
    <w:p w:rsidR="001A58C8" w:rsidRPr="001A58C8" w:rsidRDefault="001A58C8" w:rsidP="001A58C8">
      <w:pPr>
        <w:keepNext/>
        <w:jc w:val="center"/>
        <w:outlineLvl w:val="1"/>
        <w:rPr>
          <w:rFonts w:ascii="Arial" w:hAnsi="Arial" w:cs="Arial"/>
          <w:b/>
          <w:bCs/>
          <w:i/>
          <w:iCs/>
          <w:sz w:val="20"/>
        </w:rPr>
      </w:pPr>
      <w:r w:rsidRPr="001A58C8">
        <w:rPr>
          <w:b/>
          <w:bCs/>
          <w:iCs/>
          <w:sz w:val="24"/>
        </w:rPr>
        <w:t>Ханты-Мансийского автономного округа – Югры</w:t>
      </w:r>
    </w:p>
    <w:p w:rsidR="001A58C8" w:rsidRPr="001A58C8" w:rsidRDefault="001A58C8" w:rsidP="001A58C8">
      <w:pPr>
        <w:jc w:val="center"/>
        <w:rPr>
          <w:b/>
          <w:sz w:val="32"/>
          <w:szCs w:val="32"/>
        </w:rPr>
      </w:pPr>
      <w:r w:rsidRPr="001A58C8">
        <w:rPr>
          <w:b/>
          <w:sz w:val="32"/>
          <w:szCs w:val="32"/>
        </w:rPr>
        <w:t xml:space="preserve">УПРАВЛЕНИЕ КУЛЬТУРЫ И СПОРТА </w:t>
      </w:r>
    </w:p>
    <w:p w:rsidR="001A58C8" w:rsidRPr="001A58C8" w:rsidRDefault="001A58C8" w:rsidP="001A58C8">
      <w:pPr>
        <w:rPr>
          <w:b/>
          <w:sz w:val="36"/>
          <w:szCs w:val="36"/>
        </w:rPr>
      </w:pPr>
    </w:p>
    <w:p w:rsidR="001A58C8" w:rsidRPr="001A58C8" w:rsidRDefault="001A58C8" w:rsidP="001A58C8">
      <w:pPr>
        <w:jc w:val="center"/>
        <w:rPr>
          <w:b/>
          <w:sz w:val="36"/>
          <w:szCs w:val="36"/>
        </w:rPr>
      </w:pPr>
      <w:bookmarkStart w:id="87" w:name="_Toc85052602"/>
      <w:bookmarkStart w:id="88" w:name="_Toc85052668"/>
      <w:bookmarkStart w:id="89" w:name="_Toc85052820"/>
      <w:r w:rsidRPr="001A58C8">
        <w:rPr>
          <w:b/>
          <w:sz w:val="36"/>
          <w:szCs w:val="36"/>
        </w:rPr>
        <w:t>П Р И К А З</w:t>
      </w:r>
      <w:bookmarkEnd w:id="87"/>
      <w:bookmarkEnd w:id="88"/>
      <w:bookmarkEnd w:id="89"/>
    </w:p>
    <w:p w:rsidR="001A58C8" w:rsidRPr="001A58C8" w:rsidRDefault="001A58C8" w:rsidP="001A58C8">
      <w:pPr>
        <w:rPr>
          <w:szCs w:val="20"/>
        </w:rPr>
      </w:pPr>
    </w:p>
    <w:p w:rsidR="001A58C8" w:rsidRPr="001A58C8" w:rsidRDefault="001A58C8" w:rsidP="001A58C8">
      <w:pPr>
        <w:rPr>
          <w:szCs w:val="20"/>
          <w:u w:val="single"/>
        </w:rPr>
      </w:pPr>
      <w:r w:rsidRPr="001A58C8">
        <w:rPr>
          <w:szCs w:val="20"/>
        </w:rPr>
        <w:t>______________</w:t>
      </w:r>
      <w:r w:rsidRPr="001A58C8">
        <w:rPr>
          <w:szCs w:val="20"/>
        </w:rPr>
        <w:tab/>
      </w:r>
      <w:r w:rsidRPr="001A58C8">
        <w:rPr>
          <w:szCs w:val="20"/>
        </w:rPr>
        <w:tab/>
      </w:r>
      <w:r w:rsidRPr="001A58C8">
        <w:rPr>
          <w:szCs w:val="20"/>
        </w:rPr>
        <w:tab/>
      </w:r>
      <w:r w:rsidRPr="001A58C8">
        <w:rPr>
          <w:szCs w:val="20"/>
        </w:rPr>
        <w:tab/>
        <w:t xml:space="preserve">                                                      №________</w:t>
      </w:r>
    </w:p>
    <w:p w:rsidR="001A58C8" w:rsidRPr="001A58C8" w:rsidRDefault="001A58C8" w:rsidP="001A58C8">
      <w:pPr>
        <w:rPr>
          <w:szCs w:val="20"/>
          <w:u w:val="single"/>
        </w:rPr>
      </w:pPr>
    </w:p>
    <w:p w:rsidR="001A58C8" w:rsidRPr="001A58C8" w:rsidRDefault="001A58C8" w:rsidP="001A58C8">
      <w:pPr>
        <w:rPr>
          <w:szCs w:val="20"/>
          <w:u w:val="single"/>
        </w:rPr>
      </w:pPr>
    </w:p>
    <w:p w:rsidR="001A58C8" w:rsidRPr="001A58C8" w:rsidRDefault="001A58C8" w:rsidP="001A58C8">
      <w:pPr>
        <w:rPr>
          <w:szCs w:val="20"/>
          <w:u w:val="single"/>
        </w:rPr>
      </w:pPr>
    </w:p>
    <w:p w:rsidR="001A58C8" w:rsidRPr="001A58C8" w:rsidRDefault="001A58C8" w:rsidP="001A58C8">
      <w:pPr>
        <w:ind w:firstLine="720"/>
        <w:jc w:val="center"/>
        <w:rPr>
          <w:b/>
          <w:bCs/>
        </w:rPr>
      </w:pPr>
      <w:r w:rsidRPr="001A58C8">
        <w:rPr>
          <w:b/>
          <w:bCs/>
        </w:rPr>
        <w:t xml:space="preserve">О присвоении спортивного разряда (спортивных разрядов) </w:t>
      </w:r>
    </w:p>
    <w:p w:rsidR="001A58C8" w:rsidRPr="001A58C8" w:rsidRDefault="001A58C8" w:rsidP="001A58C8">
      <w:pPr>
        <w:ind w:firstLine="720"/>
        <w:jc w:val="center"/>
        <w:rPr>
          <w:bCs/>
          <w:sz w:val="24"/>
          <w:szCs w:val="24"/>
        </w:rPr>
      </w:pPr>
    </w:p>
    <w:p w:rsidR="001A58C8" w:rsidRPr="001A58C8" w:rsidRDefault="001A58C8" w:rsidP="001A58C8">
      <w:pPr>
        <w:ind w:firstLine="720"/>
        <w:jc w:val="center"/>
        <w:rPr>
          <w:bCs/>
          <w:sz w:val="24"/>
          <w:szCs w:val="24"/>
        </w:rPr>
      </w:pPr>
    </w:p>
    <w:p w:rsidR="001A58C8" w:rsidRPr="001A58C8" w:rsidRDefault="001A58C8" w:rsidP="001A58C8">
      <w:pPr>
        <w:ind w:firstLine="720"/>
        <w:jc w:val="both"/>
        <w:rPr>
          <w:bCs/>
        </w:rPr>
      </w:pPr>
      <w:r w:rsidRPr="001A58C8">
        <w:t>В соответствии с</w:t>
      </w:r>
      <w:r w:rsidRPr="001A58C8">
        <w:rPr>
          <w:bCs/>
        </w:rPr>
        <w:t xml:space="preserve">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Pr="001A58C8">
        <w:rPr>
          <w:b/>
          <w:bCs/>
        </w:rPr>
        <w:t>п р и к а з ы в а ю:</w:t>
      </w:r>
    </w:p>
    <w:p w:rsidR="001A58C8" w:rsidRPr="001A58C8" w:rsidRDefault="001A58C8" w:rsidP="001A58C8">
      <w:pPr>
        <w:ind w:firstLine="720"/>
        <w:jc w:val="both"/>
        <w:rPr>
          <w:bCs/>
        </w:rPr>
      </w:pPr>
    </w:p>
    <w:p w:rsidR="001A58C8" w:rsidRPr="001A58C8" w:rsidRDefault="001A58C8" w:rsidP="001A58C8">
      <w:pPr>
        <w:ind w:firstLine="720"/>
        <w:jc w:val="both"/>
        <w:rPr>
          <w:bCs/>
        </w:rPr>
      </w:pPr>
      <w:r w:rsidRPr="001A58C8">
        <w:rPr>
          <w:bCs/>
        </w:rPr>
        <w:t>присвоить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rsidR="001A58C8" w:rsidRPr="001A58C8" w:rsidRDefault="001A58C8" w:rsidP="001A58C8">
      <w:pPr>
        <w:rPr>
          <w:b/>
          <w:bCs/>
        </w:rPr>
      </w:pPr>
      <w:r w:rsidRPr="001A58C8">
        <w:rPr>
          <w:b/>
          <w:bCs/>
        </w:rPr>
        <w:t xml:space="preserve">                                                       </w:t>
      </w:r>
    </w:p>
    <w:p w:rsidR="001A58C8" w:rsidRPr="001A58C8" w:rsidRDefault="001A58C8" w:rsidP="001A58C8">
      <w:pPr>
        <w:jc w:val="center"/>
        <w:rPr>
          <w:b/>
          <w:bCs/>
        </w:rPr>
      </w:pPr>
      <w:r w:rsidRPr="001A58C8">
        <w:rPr>
          <w:b/>
          <w:bCs/>
        </w:rPr>
        <w:t>_______________</w:t>
      </w:r>
    </w:p>
    <w:p w:rsidR="001A58C8" w:rsidRPr="001A58C8" w:rsidRDefault="001A58C8" w:rsidP="001A58C8">
      <w:pPr>
        <w:ind w:left="1080"/>
        <w:rPr>
          <w:bCs/>
          <w:vertAlign w:val="subscript"/>
        </w:rPr>
      </w:pPr>
      <w:r w:rsidRPr="001A58C8">
        <w:rPr>
          <w:bCs/>
          <w:vertAlign w:val="subscript"/>
        </w:rPr>
        <w:t xml:space="preserve">                                                                    (спортивный разряд)</w:t>
      </w:r>
    </w:p>
    <w:tbl>
      <w:tblPr>
        <w:tblW w:w="0" w:type="auto"/>
        <w:tblLook w:val="04A0" w:firstRow="1" w:lastRow="0" w:firstColumn="1" w:lastColumn="0" w:noHBand="0" w:noVBand="1"/>
      </w:tblPr>
      <w:tblGrid>
        <w:gridCol w:w="554"/>
        <w:gridCol w:w="3132"/>
        <w:gridCol w:w="3260"/>
        <w:gridCol w:w="2691"/>
      </w:tblGrid>
      <w:tr w:rsidR="001A58C8" w:rsidRPr="001A58C8" w:rsidTr="00ED51C7">
        <w:tc>
          <w:tcPr>
            <w:tcW w:w="554" w:type="dxa"/>
            <w:hideMark/>
          </w:tcPr>
          <w:p w:rsidR="001A58C8" w:rsidRPr="001A58C8" w:rsidRDefault="001A58C8" w:rsidP="001A58C8">
            <w:pPr>
              <w:jc w:val="center"/>
              <w:rPr>
                <w:bCs/>
                <w:spacing w:val="-2"/>
              </w:rPr>
            </w:pPr>
            <w:r w:rsidRPr="001A58C8">
              <w:rPr>
                <w:bCs/>
                <w:spacing w:val="-2"/>
              </w:rPr>
              <w:t>1.</w:t>
            </w:r>
          </w:p>
        </w:tc>
        <w:tc>
          <w:tcPr>
            <w:tcW w:w="3132" w:type="dxa"/>
          </w:tcPr>
          <w:p w:rsidR="001A58C8" w:rsidRPr="001A58C8" w:rsidRDefault="001A58C8" w:rsidP="001A58C8">
            <w:pPr>
              <w:rPr>
                <w:bCs/>
              </w:rPr>
            </w:pPr>
            <w:r w:rsidRPr="001A58C8">
              <w:rPr>
                <w:bCs/>
              </w:rPr>
              <w:t>______________</w:t>
            </w:r>
          </w:p>
          <w:p w:rsidR="001A58C8" w:rsidRPr="001A58C8" w:rsidRDefault="001A58C8" w:rsidP="001A58C8">
            <w:pPr>
              <w:rPr>
                <w:bCs/>
                <w:sz w:val="20"/>
                <w:szCs w:val="20"/>
              </w:rPr>
            </w:pPr>
            <w:r w:rsidRPr="001A58C8">
              <w:rPr>
                <w:bCs/>
                <w:sz w:val="20"/>
                <w:szCs w:val="20"/>
              </w:rPr>
              <w:t xml:space="preserve">(Фамилия, имя, отчество)                                        </w:t>
            </w:r>
          </w:p>
        </w:tc>
        <w:tc>
          <w:tcPr>
            <w:tcW w:w="3260" w:type="dxa"/>
          </w:tcPr>
          <w:p w:rsidR="001A58C8" w:rsidRPr="001A58C8" w:rsidRDefault="001A58C8" w:rsidP="001A58C8">
            <w:pPr>
              <w:jc w:val="center"/>
            </w:pPr>
            <w:r w:rsidRPr="001A58C8">
              <w:t>___________________</w:t>
            </w:r>
          </w:p>
          <w:p w:rsidR="001A58C8" w:rsidRPr="001A58C8" w:rsidRDefault="001A58C8" w:rsidP="001A58C8">
            <w:pPr>
              <w:jc w:val="center"/>
              <w:rPr>
                <w:sz w:val="20"/>
                <w:szCs w:val="20"/>
              </w:rPr>
            </w:pPr>
            <w:r w:rsidRPr="001A58C8">
              <w:rPr>
                <w:sz w:val="20"/>
                <w:szCs w:val="20"/>
                <w:lang w:val="en-US"/>
              </w:rPr>
              <w:t>(</w:t>
            </w:r>
            <w:r w:rsidRPr="001A58C8">
              <w:rPr>
                <w:sz w:val="20"/>
                <w:szCs w:val="20"/>
              </w:rPr>
              <w:t>вид спорта</w:t>
            </w:r>
            <w:r w:rsidRPr="001A58C8">
              <w:rPr>
                <w:sz w:val="20"/>
                <w:szCs w:val="20"/>
                <w:lang w:val="en-US"/>
              </w:rPr>
              <w:t>)</w:t>
            </w:r>
          </w:p>
        </w:tc>
        <w:tc>
          <w:tcPr>
            <w:tcW w:w="2691" w:type="dxa"/>
            <w:vAlign w:val="center"/>
          </w:tcPr>
          <w:p w:rsidR="001A58C8" w:rsidRPr="001A58C8" w:rsidRDefault="001A58C8" w:rsidP="001A58C8">
            <w:pPr>
              <w:jc w:val="center"/>
              <w:rPr>
                <w:lang w:val="en-US"/>
              </w:rPr>
            </w:pPr>
            <w:r w:rsidRPr="001A58C8">
              <w:rPr>
                <w:lang w:val="en-US"/>
              </w:rPr>
              <w:t>____________</w:t>
            </w:r>
          </w:p>
          <w:p w:rsidR="001A58C8" w:rsidRPr="001A58C8" w:rsidRDefault="001A58C8" w:rsidP="001A58C8">
            <w:pPr>
              <w:jc w:val="center"/>
              <w:rPr>
                <w:sz w:val="20"/>
                <w:szCs w:val="20"/>
                <w:lang w:val="en-US"/>
              </w:rPr>
            </w:pPr>
            <w:r w:rsidRPr="001A58C8">
              <w:rPr>
                <w:sz w:val="20"/>
                <w:szCs w:val="20"/>
              </w:rPr>
              <w:t>(организация, подавшая документы)</w:t>
            </w:r>
          </w:p>
        </w:tc>
      </w:tr>
      <w:tr w:rsidR="001A58C8" w:rsidRPr="001A58C8" w:rsidTr="00ED51C7">
        <w:tc>
          <w:tcPr>
            <w:tcW w:w="554" w:type="dxa"/>
            <w:hideMark/>
          </w:tcPr>
          <w:p w:rsidR="001A58C8" w:rsidRPr="001A58C8" w:rsidRDefault="001A58C8" w:rsidP="001A58C8">
            <w:pPr>
              <w:jc w:val="center"/>
              <w:rPr>
                <w:bCs/>
                <w:spacing w:val="-2"/>
              </w:rPr>
            </w:pPr>
            <w:r w:rsidRPr="001A58C8">
              <w:rPr>
                <w:bCs/>
                <w:spacing w:val="-2"/>
              </w:rPr>
              <w:t>2.</w:t>
            </w:r>
          </w:p>
        </w:tc>
        <w:tc>
          <w:tcPr>
            <w:tcW w:w="3132" w:type="dxa"/>
          </w:tcPr>
          <w:p w:rsidR="001A58C8" w:rsidRPr="001A58C8" w:rsidRDefault="001A58C8" w:rsidP="001A58C8">
            <w:pPr>
              <w:rPr>
                <w:bCs/>
              </w:rPr>
            </w:pPr>
            <w:r w:rsidRPr="001A58C8">
              <w:rPr>
                <w:bCs/>
              </w:rPr>
              <w:t>______________</w:t>
            </w:r>
          </w:p>
          <w:p w:rsidR="001A58C8" w:rsidRPr="001A58C8" w:rsidRDefault="001A58C8" w:rsidP="001A58C8">
            <w:pPr>
              <w:rPr>
                <w:bCs/>
              </w:rPr>
            </w:pPr>
            <w:r w:rsidRPr="001A58C8">
              <w:rPr>
                <w:bCs/>
                <w:sz w:val="20"/>
                <w:szCs w:val="20"/>
              </w:rPr>
              <w:t xml:space="preserve">   (Фамилия, имя)</w:t>
            </w:r>
          </w:p>
        </w:tc>
        <w:tc>
          <w:tcPr>
            <w:tcW w:w="3260" w:type="dxa"/>
          </w:tcPr>
          <w:p w:rsidR="001A58C8" w:rsidRPr="001A58C8" w:rsidRDefault="001A58C8" w:rsidP="001A58C8">
            <w:pPr>
              <w:jc w:val="center"/>
            </w:pPr>
            <w:r w:rsidRPr="001A58C8">
              <w:t>___________________</w:t>
            </w:r>
          </w:p>
          <w:p w:rsidR="001A58C8" w:rsidRPr="001A58C8" w:rsidRDefault="001A58C8" w:rsidP="001A58C8">
            <w:pPr>
              <w:jc w:val="center"/>
              <w:rPr>
                <w:szCs w:val="20"/>
              </w:rPr>
            </w:pPr>
            <w:r w:rsidRPr="001A58C8">
              <w:rPr>
                <w:sz w:val="20"/>
                <w:szCs w:val="20"/>
                <w:lang w:val="en-US"/>
              </w:rPr>
              <w:t>(</w:t>
            </w:r>
            <w:r w:rsidRPr="001A58C8">
              <w:rPr>
                <w:sz w:val="20"/>
                <w:szCs w:val="20"/>
              </w:rPr>
              <w:t>вид спорта</w:t>
            </w:r>
            <w:r w:rsidRPr="001A58C8">
              <w:rPr>
                <w:sz w:val="20"/>
                <w:szCs w:val="20"/>
                <w:lang w:val="en-US"/>
              </w:rPr>
              <w:t>)</w:t>
            </w:r>
          </w:p>
        </w:tc>
        <w:tc>
          <w:tcPr>
            <w:tcW w:w="2691" w:type="dxa"/>
            <w:vAlign w:val="center"/>
          </w:tcPr>
          <w:p w:rsidR="001A58C8" w:rsidRPr="001A58C8" w:rsidRDefault="001A58C8" w:rsidP="001A58C8">
            <w:pPr>
              <w:jc w:val="center"/>
              <w:rPr>
                <w:lang w:val="en-US"/>
              </w:rPr>
            </w:pPr>
            <w:r w:rsidRPr="001A58C8">
              <w:rPr>
                <w:lang w:val="en-US"/>
              </w:rPr>
              <w:t>____________</w:t>
            </w:r>
          </w:p>
          <w:p w:rsidR="001A58C8" w:rsidRPr="001A58C8" w:rsidRDefault="001A58C8" w:rsidP="001A58C8">
            <w:pPr>
              <w:jc w:val="center"/>
              <w:rPr>
                <w:sz w:val="20"/>
                <w:szCs w:val="20"/>
                <w:lang w:val="en-US"/>
              </w:rPr>
            </w:pPr>
            <w:r w:rsidRPr="001A58C8">
              <w:rPr>
                <w:sz w:val="20"/>
                <w:szCs w:val="20"/>
              </w:rPr>
              <w:t>(организация, подавшая документы)</w:t>
            </w:r>
          </w:p>
        </w:tc>
      </w:tr>
    </w:tbl>
    <w:p w:rsidR="001A58C8" w:rsidRPr="001A58C8" w:rsidRDefault="001A58C8" w:rsidP="001A58C8">
      <w:pPr>
        <w:rPr>
          <w:szCs w:val="20"/>
        </w:rPr>
      </w:pPr>
    </w:p>
    <w:p w:rsidR="001A58C8" w:rsidRPr="001A58C8" w:rsidRDefault="001A58C8" w:rsidP="001A58C8">
      <w:pPr>
        <w:rPr>
          <w:szCs w:val="20"/>
        </w:rPr>
      </w:pPr>
    </w:p>
    <w:p w:rsidR="001A58C8" w:rsidRPr="001A58C8" w:rsidRDefault="001A58C8" w:rsidP="001A58C8">
      <w:pPr>
        <w:jc w:val="both"/>
        <w:rPr>
          <w:b/>
        </w:rPr>
      </w:pPr>
      <w:r w:rsidRPr="001A58C8">
        <w:rPr>
          <w:i/>
          <w:color w:val="000000"/>
          <w:u w:val="single"/>
          <w:lang w:bidi="ru-RU"/>
        </w:rPr>
        <w:t xml:space="preserve">Исполняющий обязанности/начальник </w:t>
      </w:r>
      <w:r w:rsidRPr="001A58C8">
        <w:rPr>
          <w:b/>
        </w:rPr>
        <w:t xml:space="preserve">                            </w:t>
      </w:r>
      <w:r w:rsidRPr="001A58C8">
        <w:rPr>
          <w:b/>
        </w:rPr>
        <w:tab/>
      </w:r>
      <w:r w:rsidRPr="001A58C8">
        <w:rPr>
          <w:b/>
        </w:rPr>
        <w:tab/>
        <w:t>И.О. Фамилия</w:t>
      </w:r>
    </w:p>
    <w:p w:rsidR="001A58C8" w:rsidRPr="001A58C8" w:rsidRDefault="001A58C8" w:rsidP="001A58C8">
      <w:pPr>
        <w:rPr>
          <w:sz w:val="20"/>
          <w:szCs w:val="20"/>
        </w:rPr>
      </w:pPr>
    </w:p>
    <w:p w:rsidR="001A58C8" w:rsidRPr="001A58C8" w:rsidRDefault="001A58C8" w:rsidP="001A58C8">
      <w:pPr>
        <w:autoSpaceDE w:val="0"/>
        <w:autoSpaceDN w:val="0"/>
        <w:adjustRightInd w:val="0"/>
      </w:pPr>
      <w:r w:rsidRPr="001A58C8">
        <w:t xml:space="preserve">                                    </w:t>
      </w:r>
      <w:r w:rsidRPr="001A58C8">
        <w:br w:type="page"/>
      </w:r>
    </w:p>
    <w:p w:rsidR="001A58C8" w:rsidRPr="009C1E91" w:rsidRDefault="001A58C8" w:rsidP="009C1E91">
      <w:pPr>
        <w:widowControl w:val="0"/>
        <w:autoSpaceDE w:val="0"/>
        <w:autoSpaceDN w:val="0"/>
        <w:adjustRightInd w:val="0"/>
        <w:spacing w:before="108"/>
        <w:ind w:left="4820"/>
        <w:jc w:val="both"/>
        <w:outlineLvl w:val="0"/>
        <w:rPr>
          <w:color w:val="000000"/>
          <w:lang w:bidi="ru-RU"/>
        </w:rPr>
      </w:pPr>
      <w:bookmarkStart w:id="90" w:name="_Toc122201664"/>
      <w:r w:rsidRPr="009C1E91">
        <w:rPr>
          <w:bCs/>
        </w:rPr>
        <w:t>П</w:t>
      </w:r>
      <w:r w:rsidR="009C1E91">
        <w:rPr>
          <w:bCs/>
        </w:rPr>
        <w:t>риложение</w:t>
      </w:r>
      <w:r w:rsidRPr="009C1E91">
        <w:rPr>
          <w:bCs/>
        </w:rPr>
        <w:t xml:space="preserve"> </w:t>
      </w:r>
      <w:bookmarkEnd w:id="90"/>
      <w:r w:rsidRPr="009C1E91">
        <w:rPr>
          <w:bCs/>
        </w:rPr>
        <w:t>9</w:t>
      </w:r>
      <w:r w:rsidR="009C1E91">
        <w:rPr>
          <w:bCs/>
        </w:rPr>
        <w:t xml:space="preserve"> </w:t>
      </w:r>
      <w:r w:rsidR="009C1E91">
        <w:t>к а</w:t>
      </w:r>
      <w:r w:rsidRPr="009C1E91">
        <w:t>дминистративному регламенту</w:t>
      </w:r>
      <w:r w:rsidR="009C1E91">
        <w:rPr>
          <w:color w:val="000000"/>
          <w:lang w:bidi="ru-RU"/>
        </w:rPr>
        <w:t xml:space="preserve"> предоставления</w:t>
      </w:r>
      <w:r w:rsidRPr="009C1E91">
        <w:rPr>
          <w:color w:val="000000"/>
          <w:lang w:bidi="ru-RU"/>
        </w:rPr>
        <w:t xml:space="preserve"> муниципальной услуги</w:t>
      </w:r>
      <w:r w:rsidR="009C1E91">
        <w:rPr>
          <w:color w:val="000000"/>
          <w:lang w:bidi="ru-RU"/>
        </w:rPr>
        <w:t xml:space="preserve"> </w:t>
      </w:r>
      <w:r w:rsidRPr="009C1E91">
        <w:rPr>
          <w:color w:val="000000"/>
          <w:lang w:bidi="ru-RU"/>
        </w:rPr>
        <w:t>«Присвоение спортивных разрядов»</w:t>
      </w:r>
    </w:p>
    <w:p w:rsidR="001A58C8" w:rsidRPr="001A58C8" w:rsidRDefault="001A58C8" w:rsidP="001A58C8">
      <w:pPr>
        <w:autoSpaceDE w:val="0"/>
        <w:autoSpaceDN w:val="0"/>
        <w:adjustRightInd w:val="0"/>
        <w:ind w:left="5387"/>
        <w:jc w:val="right"/>
      </w:pPr>
    </w:p>
    <w:p w:rsidR="001A58C8" w:rsidRPr="001A58C8" w:rsidRDefault="001A58C8" w:rsidP="001A58C8">
      <w:pPr>
        <w:autoSpaceDE w:val="0"/>
        <w:autoSpaceDN w:val="0"/>
        <w:adjustRightInd w:val="0"/>
        <w:jc w:val="both"/>
      </w:pPr>
    </w:p>
    <w:p w:rsidR="001A58C8" w:rsidRPr="001A58C8" w:rsidRDefault="001A58C8" w:rsidP="001A58C8">
      <w:pPr>
        <w:jc w:val="center"/>
        <w:outlineLvl w:val="4"/>
        <w:rPr>
          <w:b/>
          <w:bCs/>
          <w:iCs/>
          <w:caps/>
          <w:sz w:val="36"/>
          <w:szCs w:val="36"/>
        </w:rPr>
      </w:pPr>
      <w:r w:rsidRPr="001A58C8">
        <w:rPr>
          <w:b/>
          <w:bCs/>
          <w:iCs/>
          <w:caps/>
          <w:noProof/>
          <w:sz w:val="36"/>
          <w:szCs w:val="36"/>
        </w:rPr>
        <w:drawing>
          <wp:inline distT="0" distB="0" distL="0" distR="0" wp14:anchorId="7DF205D7" wp14:editId="48D7106D">
            <wp:extent cx="4953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1A58C8" w:rsidRPr="001A58C8" w:rsidRDefault="001A58C8" w:rsidP="001A58C8">
      <w:pPr>
        <w:jc w:val="center"/>
        <w:outlineLvl w:val="4"/>
        <w:rPr>
          <w:b/>
          <w:bCs/>
          <w:iCs/>
          <w:caps/>
          <w:sz w:val="36"/>
          <w:szCs w:val="36"/>
        </w:rPr>
      </w:pPr>
      <w:r w:rsidRPr="001A58C8">
        <w:rPr>
          <w:b/>
          <w:bCs/>
          <w:iCs/>
          <w:caps/>
          <w:sz w:val="36"/>
          <w:szCs w:val="36"/>
        </w:rPr>
        <w:t>АДМИНИСТРАЦИЯ Нижневартовского района</w:t>
      </w:r>
    </w:p>
    <w:p w:rsidR="001A58C8" w:rsidRPr="001A58C8" w:rsidRDefault="001A58C8" w:rsidP="001A58C8">
      <w:pPr>
        <w:keepNext/>
        <w:jc w:val="center"/>
        <w:outlineLvl w:val="1"/>
        <w:rPr>
          <w:rFonts w:ascii="Arial" w:hAnsi="Arial" w:cs="Arial"/>
          <w:b/>
          <w:bCs/>
          <w:i/>
          <w:iCs/>
          <w:sz w:val="20"/>
        </w:rPr>
      </w:pPr>
      <w:r w:rsidRPr="001A58C8">
        <w:rPr>
          <w:b/>
          <w:bCs/>
          <w:iCs/>
          <w:sz w:val="24"/>
        </w:rPr>
        <w:t>Ханты-Мансийского автономного округа – Югры</w:t>
      </w:r>
    </w:p>
    <w:p w:rsidR="001A58C8" w:rsidRPr="001A58C8" w:rsidRDefault="001A58C8" w:rsidP="001A58C8">
      <w:pPr>
        <w:jc w:val="center"/>
        <w:rPr>
          <w:b/>
          <w:sz w:val="32"/>
          <w:szCs w:val="32"/>
        </w:rPr>
      </w:pPr>
      <w:r w:rsidRPr="001A58C8">
        <w:rPr>
          <w:b/>
          <w:sz w:val="32"/>
          <w:szCs w:val="32"/>
        </w:rPr>
        <w:t xml:space="preserve">УПРАВЛЕНИЕ КУЛЬТУРЫ И СПОРТА </w:t>
      </w:r>
    </w:p>
    <w:p w:rsidR="001A58C8" w:rsidRPr="001A58C8" w:rsidRDefault="001A58C8" w:rsidP="001A58C8">
      <w:pPr>
        <w:jc w:val="center"/>
        <w:rPr>
          <w:b/>
          <w:sz w:val="36"/>
          <w:szCs w:val="36"/>
        </w:rPr>
      </w:pPr>
    </w:p>
    <w:p w:rsidR="001A58C8" w:rsidRPr="001A58C8" w:rsidRDefault="001A58C8" w:rsidP="001A58C8">
      <w:pPr>
        <w:jc w:val="center"/>
        <w:rPr>
          <w:b/>
          <w:sz w:val="36"/>
          <w:szCs w:val="36"/>
        </w:rPr>
      </w:pPr>
      <w:bookmarkStart w:id="91" w:name="_Toc85052606"/>
      <w:bookmarkStart w:id="92" w:name="_Toc85052672"/>
      <w:bookmarkStart w:id="93" w:name="_Toc85052824"/>
      <w:r w:rsidRPr="001A58C8">
        <w:rPr>
          <w:b/>
          <w:sz w:val="36"/>
          <w:szCs w:val="36"/>
        </w:rPr>
        <w:t>П Р И К А З</w:t>
      </w:r>
      <w:bookmarkEnd w:id="91"/>
      <w:bookmarkEnd w:id="92"/>
      <w:bookmarkEnd w:id="93"/>
    </w:p>
    <w:p w:rsidR="001A58C8" w:rsidRPr="001A58C8" w:rsidRDefault="001A58C8" w:rsidP="001A58C8">
      <w:pPr>
        <w:jc w:val="center"/>
        <w:rPr>
          <w:szCs w:val="20"/>
        </w:rPr>
      </w:pPr>
    </w:p>
    <w:p w:rsidR="001A58C8" w:rsidRPr="001A58C8" w:rsidRDefault="001A58C8" w:rsidP="001A58C8">
      <w:pPr>
        <w:rPr>
          <w:szCs w:val="20"/>
        </w:rPr>
      </w:pPr>
    </w:p>
    <w:p w:rsidR="001A58C8" w:rsidRPr="001A58C8" w:rsidRDefault="001A58C8" w:rsidP="001A58C8">
      <w:pPr>
        <w:rPr>
          <w:szCs w:val="20"/>
          <w:u w:val="single"/>
        </w:rPr>
      </w:pPr>
      <w:r w:rsidRPr="001A58C8">
        <w:rPr>
          <w:szCs w:val="20"/>
        </w:rPr>
        <w:t>______________</w:t>
      </w:r>
      <w:r w:rsidRPr="001A58C8">
        <w:rPr>
          <w:szCs w:val="20"/>
        </w:rPr>
        <w:tab/>
      </w:r>
      <w:r w:rsidRPr="001A58C8">
        <w:rPr>
          <w:szCs w:val="20"/>
        </w:rPr>
        <w:tab/>
      </w:r>
      <w:r w:rsidRPr="001A58C8">
        <w:rPr>
          <w:szCs w:val="20"/>
        </w:rPr>
        <w:tab/>
      </w:r>
      <w:r w:rsidRPr="001A58C8">
        <w:rPr>
          <w:szCs w:val="20"/>
        </w:rPr>
        <w:tab/>
        <w:t xml:space="preserve">                                                       №________</w:t>
      </w:r>
    </w:p>
    <w:p w:rsidR="001A58C8" w:rsidRPr="001A58C8" w:rsidRDefault="001A58C8" w:rsidP="001A58C8">
      <w:pPr>
        <w:rPr>
          <w:szCs w:val="20"/>
          <w:u w:val="single"/>
        </w:rPr>
      </w:pPr>
    </w:p>
    <w:p w:rsidR="001A58C8" w:rsidRPr="001A58C8" w:rsidRDefault="001A58C8" w:rsidP="001A58C8">
      <w:pPr>
        <w:rPr>
          <w:szCs w:val="20"/>
          <w:u w:val="single"/>
        </w:rPr>
      </w:pPr>
    </w:p>
    <w:p w:rsidR="001A58C8" w:rsidRPr="001A58C8" w:rsidRDefault="001A58C8" w:rsidP="001A58C8">
      <w:pPr>
        <w:ind w:firstLine="720"/>
        <w:jc w:val="center"/>
        <w:rPr>
          <w:b/>
          <w:bCs/>
        </w:rPr>
      </w:pPr>
      <w:r w:rsidRPr="001A58C8">
        <w:rPr>
          <w:b/>
          <w:bCs/>
        </w:rPr>
        <w:t xml:space="preserve">О подтверждении спортивного разряда (спортивных разрядов) </w:t>
      </w:r>
    </w:p>
    <w:p w:rsidR="001A58C8" w:rsidRPr="001A58C8" w:rsidRDefault="001A58C8" w:rsidP="001A58C8">
      <w:pPr>
        <w:ind w:firstLine="720"/>
        <w:jc w:val="center"/>
        <w:rPr>
          <w:bCs/>
          <w:sz w:val="24"/>
          <w:szCs w:val="24"/>
        </w:rPr>
      </w:pPr>
    </w:p>
    <w:p w:rsidR="001A58C8" w:rsidRPr="001A58C8" w:rsidRDefault="001A58C8" w:rsidP="001A58C8">
      <w:pPr>
        <w:ind w:firstLine="720"/>
        <w:jc w:val="center"/>
        <w:rPr>
          <w:bCs/>
          <w:sz w:val="24"/>
          <w:szCs w:val="24"/>
        </w:rPr>
      </w:pPr>
    </w:p>
    <w:p w:rsidR="001A58C8" w:rsidRPr="001A58C8" w:rsidRDefault="001A58C8" w:rsidP="001A58C8">
      <w:pPr>
        <w:ind w:firstLine="720"/>
        <w:jc w:val="both"/>
        <w:rPr>
          <w:bCs/>
        </w:rPr>
      </w:pPr>
      <w:r w:rsidRPr="001A58C8">
        <w:t>В соответствии с</w:t>
      </w:r>
      <w:r w:rsidRPr="001A58C8">
        <w:rPr>
          <w:bCs/>
        </w:rPr>
        <w:t xml:space="preserve"> Положением о Единой всероссийской спортивной классификации, утвержденным приказом Министерством спорта Российской Федерации «__» _____________ 20__г. № ___,  </w:t>
      </w:r>
      <w:r w:rsidRPr="001A58C8">
        <w:rPr>
          <w:b/>
          <w:bCs/>
        </w:rPr>
        <w:t>п р и к а з ы в а ю:</w:t>
      </w:r>
    </w:p>
    <w:p w:rsidR="001A58C8" w:rsidRPr="001A58C8" w:rsidRDefault="001A58C8" w:rsidP="001A58C8">
      <w:pPr>
        <w:ind w:firstLine="720"/>
        <w:jc w:val="both"/>
        <w:rPr>
          <w:bCs/>
        </w:rPr>
      </w:pPr>
    </w:p>
    <w:p w:rsidR="001A58C8" w:rsidRPr="001A58C8" w:rsidRDefault="001A58C8" w:rsidP="001A58C8">
      <w:pPr>
        <w:ind w:firstLine="720"/>
        <w:jc w:val="both"/>
        <w:rPr>
          <w:bCs/>
        </w:rPr>
      </w:pPr>
      <w:r w:rsidRPr="001A58C8">
        <w:rPr>
          <w:bCs/>
        </w:rPr>
        <w:t>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rsidR="001A58C8" w:rsidRPr="001A58C8" w:rsidRDefault="001A58C8" w:rsidP="001A58C8">
      <w:pPr>
        <w:rPr>
          <w:b/>
          <w:bCs/>
        </w:rPr>
      </w:pPr>
    </w:p>
    <w:p w:rsidR="001A58C8" w:rsidRPr="001A58C8" w:rsidRDefault="001A58C8" w:rsidP="001A58C8">
      <w:pPr>
        <w:jc w:val="center"/>
        <w:rPr>
          <w:bCs/>
        </w:rPr>
      </w:pPr>
      <w:r w:rsidRPr="001A58C8">
        <w:rPr>
          <w:bCs/>
        </w:rPr>
        <w:t>___________________________________</w:t>
      </w:r>
    </w:p>
    <w:p w:rsidR="001A58C8" w:rsidRPr="001A58C8" w:rsidRDefault="001A58C8" w:rsidP="001A58C8">
      <w:pPr>
        <w:jc w:val="center"/>
        <w:rPr>
          <w:bCs/>
          <w:sz w:val="20"/>
          <w:szCs w:val="20"/>
        </w:rPr>
      </w:pPr>
      <w:r w:rsidRPr="001A58C8">
        <w:rPr>
          <w:bCs/>
          <w:strike/>
          <w:sz w:val="20"/>
          <w:szCs w:val="20"/>
        </w:rPr>
        <w:t>(</w:t>
      </w:r>
      <w:r w:rsidRPr="001A58C8">
        <w:rPr>
          <w:bCs/>
          <w:sz w:val="20"/>
          <w:szCs w:val="20"/>
        </w:rPr>
        <w:t>спортивный разряд)</w:t>
      </w:r>
    </w:p>
    <w:p w:rsidR="001A58C8" w:rsidRPr="001A58C8" w:rsidRDefault="001A58C8" w:rsidP="001A58C8">
      <w:pPr>
        <w:ind w:left="1080"/>
        <w:jc w:val="both"/>
        <w:rPr>
          <w:bCs/>
          <w:strike/>
        </w:rPr>
      </w:pPr>
    </w:p>
    <w:tbl>
      <w:tblPr>
        <w:tblStyle w:val="ab"/>
        <w:tblW w:w="10166" w:type="dxa"/>
        <w:tblLayout w:type="fixed"/>
        <w:tblLook w:val="04A0" w:firstRow="1" w:lastRow="0" w:firstColumn="1" w:lastColumn="0" w:noHBand="0" w:noVBand="1"/>
      </w:tblPr>
      <w:tblGrid>
        <w:gridCol w:w="427"/>
        <w:gridCol w:w="2524"/>
        <w:gridCol w:w="2702"/>
        <w:gridCol w:w="2235"/>
        <w:gridCol w:w="2278"/>
      </w:tblGrid>
      <w:tr w:rsidR="001A58C8" w:rsidRPr="001A58C8" w:rsidTr="00ED51C7">
        <w:trPr>
          <w:trHeight w:val="549"/>
        </w:trPr>
        <w:tc>
          <w:tcPr>
            <w:tcW w:w="427" w:type="dxa"/>
          </w:tcPr>
          <w:p w:rsidR="001A58C8" w:rsidRPr="001A58C8" w:rsidRDefault="001A58C8" w:rsidP="001A58C8">
            <w:pPr>
              <w:jc w:val="center"/>
              <w:rPr>
                <w:szCs w:val="20"/>
              </w:rPr>
            </w:pPr>
            <w:r w:rsidRPr="001A58C8">
              <w:rPr>
                <w:szCs w:val="20"/>
              </w:rPr>
              <w:t>1.</w:t>
            </w:r>
          </w:p>
        </w:tc>
        <w:tc>
          <w:tcPr>
            <w:tcW w:w="2524" w:type="dxa"/>
          </w:tcPr>
          <w:p w:rsidR="001A58C8" w:rsidRPr="001A58C8" w:rsidRDefault="001A58C8" w:rsidP="001A58C8">
            <w:pPr>
              <w:jc w:val="center"/>
              <w:rPr>
                <w:bCs/>
              </w:rPr>
            </w:pPr>
            <w:r w:rsidRPr="001A58C8">
              <w:rPr>
                <w:bCs/>
              </w:rPr>
              <w:t>______________</w:t>
            </w:r>
          </w:p>
          <w:p w:rsidR="001A58C8" w:rsidRPr="001A58C8" w:rsidRDefault="001A58C8" w:rsidP="001A58C8">
            <w:pPr>
              <w:jc w:val="center"/>
              <w:rPr>
                <w:szCs w:val="20"/>
                <w:highlight w:val="yellow"/>
              </w:rPr>
            </w:pPr>
            <w:r w:rsidRPr="001A58C8">
              <w:rPr>
                <w:bCs/>
                <w:sz w:val="20"/>
                <w:szCs w:val="20"/>
              </w:rPr>
              <w:t>(Фамилия, имя, отчество)</w:t>
            </w:r>
          </w:p>
        </w:tc>
        <w:tc>
          <w:tcPr>
            <w:tcW w:w="2702" w:type="dxa"/>
          </w:tcPr>
          <w:p w:rsidR="001A58C8" w:rsidRPr="001A58C8" w:rsidRDefault="001A58C8" w:rsidP="001A58C8">
            <w:pPr>
              <w:jc w:val="center"/>
            </w:pPr>
            <w:r w:rsidRPr="001A58C8">
              <w:t>_________________</w:t>
            </w:r>
          </w:p>
          <w:p w:rsidR="001A58C8" w:rsidRPr="001A58C8" w:rsidRDefault="001A58C8" w:rsidP="001A58C8">
            <w:pPr>
              <w:jc w:val="center"/>
              <w:rPr>
                <w:szCs w:val="20"/>
                <w:highlight w:val="yellow"/>
              </w:rPr>
            </w:pPr>
            <w:r w:rsidRPr="001A58C8">
              <w:rPr>
                <w:sz w:val="20"/>
                <w:szCs w:val="20"/>
                <w:lang w:val="en-US"/>
              </w:rPr>
              <w:t>(</w:t>
            </w:r>
            <w:r w:rsidRPr="001A58C8">
              <w:rPr>
                <w:sz w:val="20"/>
                <w:szCs w:val="20"/>
              </w:rPr>
              <w:t>вид спорта</w:t>
            </w:r>
            <w:r w:rsidRPr="001A58C8">
              <w:rPr>
                <w:sz w:val="20"/>
                <w:szCs w:val="20"/>
                <w:lang w:val="en-US"/>
              </w:rPr>
              <w:t>)</w:t>
            </w:r>
          </w:p>
        </w:tc>
        <w:tc>
          <w:tcPr>
            <w:tcW w:w="2235" w:type="dxa"/>
          </w:tcPr>
          <w:p w:rsidR="001A58C8" w:rsidRPr="001A58C8" w:rsidRDefault="001A58C8" w:rsidP="001A58C8">
            <w:pPr>
              <w:jc w:val="center"/>
              <w:rPr>
                <w:lang w:val="en-US"/>
              </w:rPr>
            </w:pPr>
            <w:r w:rsidRPr="001A58C8">
              <w:rPr>
                <w:lang w:val="en-US"/>
              </w:rPr>
              <w:t>____________</w:t>
            </w:r>
          </w:p>
          <w:p w:rsidR="001A58C8" w:rsidRPr="001A58C8" w:rsidRDefault="001A58C8" w:rsidP="001A58C8">
            <w:pPr>
              <w:jc w:val="center"/>
              <w:rPr>
                <w:szCs w:val="20"/>
                <w:highlight w:val="yellow"/>
              </w:rPr>
            </w:pPr>
            <w:r w:rsidRPr="001A58C8">
              <w:rPr>
                <w:sz w:val="20"/>
                <w:szCs w:val="20"/>
              </w:rPr>
              <w:t>(организация, подавшая документы)</w:t>
            </w:r>
          </w:p>
        </w:tc>
        <w:tc>
          <w:tcPr>
            <w:tcW w:w="2278" w:type="dxa"/>
          </w:tcPr>
          <w:p w:rsidR="001A58C8" w:rsidRPr="001A58C8" w:rsidRDefault="001A58C8" w:rsidP="001A58C8">
            <w:pPr>
              <w:jc w:val="center"/>
              <w:rPr>
                <w:lang w:val="en-US"/>
              </w:rPr>
            </w:pPr>
            <w:r w:rsidRPr="001A58C8">
              <w:rPr>
                <w:lang w:val="en-US"/>
              </w:rPr>
              <w:t>____________</w:t>
            </w:r>
          </w:p>
          <w:p w:rsidR="001A58C8" w:rsidRPr="001A58C8" w:rsidRDefault="001A58C8" w:rsidP="001A58C8">
            <w:pPr>
              <w:jc w:val="center"/>
              <w:rPr>
                <w:szCs w:val="20"/>
                <w:highlight w:val="yellow"/>
              </w:rPr>
            </w:pPr>
            <w:r w:rsidRPr="001A58C8">
              <w:rPr>
                <w:sz w:val="20"/>
                <w:szCs w:val="20"/>
              </w:rPr>
              <w:t>(дата начала действия подтвержденния)</w:t>
            </w:r>
          </w:p>
        </w:tc>
      </w:tr>
      <w:tr w:rsidR="001A58C8" w:rsidRPr="001A58C8" w:rsidTr="00ED51C7">
        <w:trPr>
          <w:trHeight w:val="336"/>
        </w:trPr>
        <w:tc>
          <w:tcPr>
            <w:tcW w:w="427" w:type="dxa"/>
          </w:tcPr>
          <w:p w:rsidR="001A58C8" w:rsidRPr="001A58C8" w:rsidRDefault="001A58C8" w:rsidP="001A58C8">
            <w:pPr>
              <w:jc w:val="center"/>
              <w:rPr>
                <w:szCs w:val="20"/>
              </w:rPr>
            </w:pPr>
            <w:r w:rsidRPr="001A58C8">
              <w:rPr>
                <w:szCs w:val="20"/>
              </w:rPr>
              <w:t>2.</w:t>
            </w:r>
          </w:p>
        </w:tc>
        <w:tc>
          <w:tcPr>
            <w:tcW w:w="2524" w:type="dxa"/>
          </w:tcPr>
          <w:p w:rsidR="001A58C8" w:rsidRPr="001A58C8" w:rsidRDefault="001A58C8" w:rsidP="001A58C8">
            <w:pPr>
              <w:jc w:val="center"/>
              <w:rPr>
                <w:bCs/>
              </w:rPr>
            </w:pPr>
            <w:r w:rsidRPr="001A58C8">
              <w:rPr>
                <w:bCs/>
              </w:rPr>
              <w:t>______________</w:t>
            </w:r>
          </w:p>
          <w:p w:rsidR="001A58C8" w:rsidRPr="001A58C8" w:rsidRDefault="001A58C8" w:rsidP="001A58C8">
            <w:pPr>
              <w:jc w:val="center"/>
              <w:rPr>
                <w:szCs w:val="20"/>
                <w:highlight w:val="yellow"/>
              </w:rPr>
            </w:pPr>
            <w:r w:rsidRPr="001A58C8">
              <w:rPr>
                <w:bCs/>
                <w:sz w:val="20"/>
                <w:szCs w:val="20"/>
              </w:rPr>
              <w:t>(Фамилия, имя, отчество)</w:t>
            </w:r>
          </w:p>
        </w:tc>
        <w:tc>
          <w:tcPr>
            <w:tcW w:w="2702" w:type="dxa"/>
          </w:tcPr>
          <w:p w:rsidR="001A58C8" w:rsidRPr="001A58C8" w:rsidRDefault="001A58C8" w:rsidP="001A58C8">
            <w:pPr>
              <w:jc w:val="center"/>
            </w:pPr>
            <w:r w:rsidRPr="001A58C8">
              <w:t>_________________</w:t>
            </w:r>
          </w:p>
          <w:p w:rsidR="001A58C8" w:rsidRPr="001A58C8" w:rsidRDefault="001A58C8" w:rsidP="001A58C8">
            <w:pPr>
              <w:jc w:val="center"/>
              <w:rPr>
                <w:szCs w:val="20"/>
                <w:highlight w:val="yellow"/>
              </w:rPr>
            </w:pPr>
            <w:r w:rsidRPr="001A58C8">
              <w:rPr>
                <w:sz w:val="20"/>
                <w:szCs w:val="20"/>
                <w:lang w:val="en-US"/>
              </w:rPr>
              <w:t>(</w:t>
            </w:r>
            <w:r w:rsidRPr="001A58C8">
              <w:rPr>
                <w:sz w:val="20"/>
                <w:szCs w:val="20"/>
              </w:rPr>
              <w:t>вид спорта</w:t>
            </w:r>
            <w:r w:rsidRPr="001A58C8">
              <w:rPr>
                <w:sz w:val="20"/>
                <w:szCs w:val="20"/>
                <w:lang w:val="en-US"/>
              </w:rPr>
              <w:t>)</w:t>
            </w:r>
          </w:p>
        </w:tc>
        <w:tc>
          <w:tcPr>
            <w:tcW w:w="2235" w:type="dxa"/>
          </w:tcPr>
          <w:p w:rsidR="001A58C8" w:rsidRPr="001A58C8" w:rsidRDefault="001A58C8" w:rsidP="001A58C8">
            <w:pPr>
              <w:jc w:val="center"/>
              <w:rPr>
                <w:lang w:val="en-US"/>
              </w:rPr>
            </w:pPr>
            <w:r w:rsidRPr="001A58C8">
              <w:rPr>
                <w:lang w:val="en-US"/>
              </w:rPr>
              <w:t>____________</w:t>
            </w:r>
          </w:p>
          <w:p w:rsidR="001A58C8" w:rsidRPr="001A58C8" w:rsidRDefault="001A58C8" w:rsidP="001A58C8">
            <w:pPr>
              <w:jc w:val="center"/>
              <w:rPr>
                <w:szCs w:val="20"/>
                <w:highlight w:val="yellow"/>
              </w:rPr>
            </w:pPr>
            <w:r w:rsidRPr="001A58C8">
              <w:rPr>
                <w:sz w:val="20"/>
                <w:szCs w:val="20"/>
              </w:rPr>
              <w:t>(организация, подавшая документы)</w:t>
            </w:r>
          </w:p>
        </w:tc>
        <w:tc>
          <w:tcPr>
            <w:tcW w:w="2278" w:type="dxa"/>
          </w:tcPr>
          <w:p w:rsidR="001A58C8" w:rsidRPr="001A58C8" w:rsidRDefault="001A58C8" w:rsidP="001A58C8">
            <w:pPr>
              <w:jc w:val="center"/>
              <w:rPr>
                <w:lang w:val="en-US"/>
              </w:rPr>
            </w:pPr>
            <w:r w:rsidRPr="001A58C8">
              <w:rPr>
                <w:lang w:val="en-US"/>
              </w:rPr>
              <w:t>____________</w:t>
            </w:r>
          </w:p>
          <w:p w:rsidR="001A58C8" w:rsidRPr="001A58C8" w:rsidRDefault="001A58C8" w:rsidP="001A58C8">
            <w:pPr>
              <w:jc w:val="center"/>
              <w:rPr>
                <w:szCs w:val="20"/>
                <w:highlight w:val="yellow"/>
              </w:rPr>
            </w:pPr>
            <w:r w:rsidRPr="001A58C8">
              <w:rPr>
                <w:sz w:val="20"/>
                <w:szCs w:val="20"/>
              </w:rPr>
              <w:t>(дата начала действия подтвержденния)</w:t>
            </w:r>
          </w:p>
        </w:tc>
      </w:tr>
    </w:tbl>
    <w:p w:rsidR="001A58C8" w:rsidRPr="001A58C8" w:rsidRDefault="001A58C8" w:rsidP="001A58C8">
      <w:pPr>
        <w:rPr>
          <w:szCs w:val="20"/>
        </w:rPr>
      </w:pPr>
    </w:p>
    <w:p w:rsidR="001A58C8" w:rsidRPr="001A58C8" w:rsidRDefault="001A58C8" w:rsidP="001A58C8">
      <w:pPr>
        <w:rPr>
          <w:szCs w:val="20"/>
        </w:rPr>
      </w:pPr>
    </w:p>
    <w:p w:rsidR="001A58C8" w:rsidRPr="001A58C8" w:rsidRDefault="001A58C8" w:rsidP="001A58C8">
      <w:pPr>
        <w:rPr>
          <w:szCs w:val="20"/>
        </w:rPr>
      </w:pPr>
    </w:p>
    <w:p w:rsidR="001A58C8" w:rsidRPr="001A58C8" w:rsidRDefault="001A58C8" w:rsidP="001A58C8">
      <w:pPr>
        <w:jc w:val="both"/>
        <w:rPr>
          <w:b/>
        </w:rPr>
      </w:pPr>
      <w:r w:rsidRPr="001A58C8">
        <w:rPr>
          <w:i/>
          <w:color w:val="000000"/>
          <w:u w:val="single"/>
          <w:lang w:bidi="ru-RU"/>
        </w:rPr>
        <w:t xml:space="preserve">Исполняющий обязанности/начальник </w:t>
      </w:r>
      <w:r w:rsidRPr="001A58C8">
        <w:rPr>
          <w:b/>
        </w:rPr>
        <w:t xml:space="preserve">                            </w:t>
      </w:r>
      <w:r w:rsidRPr="001A58C8">
        <w:rPr>
          <w:b/>
        </w:rPr>
        <w:tab/>
      </w:r>
      <w:r w:rsidRPr="001A58C8">
        <w:rPr>
          <w:b/>
        </w:rPr>
        <w:tab/>
        <w:t>И.О. Фамилия</w:t>
      </w:r>
    </w:p>
    <w:p w:rsidR="001A58C8" w:rsidRPr="001A58C8" w:rsidRDefault="001A58C8" w:rsidP="001A58C8">
      <w:pPr>
        <w:rPr>
          <w:sz w:val="20"/>
          <w:szCs w:val="20"/>
        </w:rPr>
      </w:pPr>
    </w:p>
    <w:p w:rsidR="001A58C8" w:rsidRPr="009C1E91" w:rsidRDefault="001A58C8" w:rsidP="009C1E91">
      <w:pPr>
        <w:widowControl w:val="0"/>
        <w:shd w:val="clear" w:color="auto" w:fill="FFFFFF"/>
        <w:ind w:left="4820"/>
        <w:jc w:val="both"/>
        <w:outlineLvl w:val="0"/>
      </w:pPr>
      <w:bookmarkStart w:id="94" w:name="_Toc122040483"/>
      <w:bookmarkStart w:id="95" w:name="_Toc122201665"/>
      <w:r w:rsidRPr="009C1E91">
        <w:t xml:space="preserve">Приложение </w:t>
      </w:r>
      <w:bookmarkEnd w:id="94"/>
      <w:r w:rsidRPr="009C1E91">
        <w:t>1</w:t>
      </w:r>
      <w:bookmarkEnd w:id="95"/>
      <w:r w:rsidRPr="009C1E91">
        <w:t>0</w:t>
      </w:r>
      <w:r w:rsidR="009C1E91">
        <w:t xml:space="preserve"> к а</w:t>
      </w:r>
      <w:r w:rsidRPr="009C1E91">
        <w:t>дминистративному регламенту</w:t>
      </w:r>
      <w:r w:rsidR="009C1E91">
        <w:t xml:space="preserve"> предоставления</w:t>
      </w:r>
      <w:r w:rsidRPr="009C1E91">
        <w:t xml:space="preserve"> муниципальной услуги «Присвоение спортивных разрядов» </w:t>
      </w:r>
    </w:p>
    <w:p w:rsidR="001A58C8" w:rsidRPr="001A58C8" w:rsidRDefault="001A58C8" w:rsidP="001A58C8">
      <w:pPr>
        <w:ind w:left="4536"/>
        <w:jc w:val="center"/>
      </w:pPr>
    </w:p>
    <w:p w:rsidR="001A58C8" w:rsidRPr="001A58C8" w:rsidRDefault="001A58C8" w:rsidP="001A58C8">
      <w:pPr>
        <w:pBdr>
          <w:top w:val="nil"/>
          <w:left w:val="nil"/>
          <w:bottom w:val="nil"/>
          <w:right w:val="nil"/>
          <w:between w:val="nil"/>
        </w:pBdr>
        <w:jc w:val="center"/>
        <w:rPr>
          <w:b/>
          <w:bCs/>
        </w:rPr>
      </w:pPr>
      <w:r w:rsidRPr="001A58C8">
        <w:rPr>
          <w:b/>
          <w:bCs/>
        </w:rPr>
        <w:t>Перечень признаков заявителя, а также комбинации значений признаков,</w:t>
      </w:r>
    </w:p>
    <w:p w:rsidR="001A58C8" w:rsidRPr="001A58C8" w:rsidRDefault="001A58C8" w:rsidP="001A58C8">
      <w:pPr>
        <w:pBdr>
          <w:top w:val="nil"/>
          <w:left w:val="nil"/>
          <w:bottom w:val="nil"/>
          <w:right w:val="nil"/>
          <w:between w:val="nil"/>
        </w:pBdr>
        <w:jc w:val="center"/>
        <w:rPr>
          <w:b/>
          <w:bCs/>
        </w:rPr>
      </w:pPr>
      <w:r w:rsidRPr="001A58C8">
        <w:rPr>
          <w:b/>
          <w:bCs/>
        </w:rPr>
        <w:t>каждая из которых соответствует одному варианту предоставления муниципальной услуги</w:t>
      </w:r>
    </w:p>
    <w:p w:rsidR="001A58C8" w:rsidRPr="001A58C8" w:rsidRDefault="001A58C8" w:rsidP="001A58C8">
      <w:pPr>
        <w:pBdr>
          <w:top w:val="nil"/>
          <w:left w:val="nil"/>
          <w:bottom w:val="nil"/>
          <w:right w:val="nil"/>
          <w:between w:val="nil"/>
        </w:pBdr>
        <w:jc w:val="center"/>
      </w:pPr>
    </w:p>
    <w:p w:rsidR="001A58C8" w:rsidRPr="001A58C8" w:rsidRDefault="001A58C8" w:rsidP="001A58C8">
      <w:pPr>
        <w:pBdr>
          <w:top w:val="nil"/>
          <w:left w:val="nil"/>
          <w:bottom w:val="nil"/>
          <w:right w:val="nil"/>
          <w:between w:val="nil"/>
        </w:pBdr>
        <w:jc w:val="center"/>
      </w:pPr>
      <w:r w:rsidRPr="001A58C8">
        <w:t>Таблица 1</w:t>
      </w:r>
    </w:p>
    <w:p w:rsidR="001A58C8" w:rsidRPr="001A58C8" w:rsidRDefault="001A58C8" w:rsidP="001A58C8">
      <w:pPr>
        <w:pBdr>
          <w:top w:val="nil"/>
          <w:left w:val="nil"/>
          <w:bottom w:val="nil"/>
          <w:right w:val="nil"/>
          <w:between w:val="nil"/>
        </w:pBdr>
        <w:jc w:val="center"/>
      </w:pPr>
      <w:r w:rsidRPr="001A58C8">
        <w:t>«Определение вида Заявителя»</w:t>
      </w:r>
    </w:p>
    <w:p w:rsidR="001A58C8" w:rsidRPr="001A58C8" w:rsidRDefault="001A58C8" w:rsidP="001A58C8">
      <w:pPr>
        <w:pBdr>
          <w:top w:val="nil"/>
          <w:left w:val="nil"/>
          <w:bottom w:val="nil"/>
          <w:right w:val="nil"/>
          <w:between w:val="nil"/>
        </w:pBdr>
        <w:jc w:val="center"/>
      </w:pPr>
    </w:p>
    <w:tbl>
      <w:tblPr>
        <w:tblStyle w:val="ab"/>
        <w:tblW w:w="0" w:type="auto"/>
        <w:tblLook w:val="04A0" w:firstRow="1" w:lastRow="0" w:firstColumn="1" w:lastColumn="0" w:noHBand="0" w:noVBand="1"/>
      </w:tblPr>
      <w:tblGrid>
        <w:gridCol w:w="1438"/>
        <w:gridCol w:w="4288"/>
        <w:gridCol w:w="3903"/>
      </w:tblGrid>
      <w:tr w:rsidR="001A58C8" w:rsidRPr="009C1E91" w:rsidTr="00ED51C7">
        <w:tc>
          <w:tcPr>
            <w:tcW w:w="1526" w:type="dxa"/>
          </w:tcPr>
          <w:p w:rsidR="009C1E91" w:rsidRPr="009C1E91" w:rsidRDefault="001A58C8" w:rsidP="001A58C8">
            <w:pPr>
              <w:jc w:val="center"/>
              <w:rPr>
                <w:b/>
                <w:sz w:val="24"/>
              </w:rPr>
            </w:pPr>
            <w:r w:rsidRPr="009C1E91">
              <w:rPr>
                <w:b/>
                <w:sz w:val="24"/>
              </w:rPr>
              <w:t xml:space="preserve">№ </w:t>
            </w:r>
          </w:p>
          <w:p w:rsidR="001A58C8" w:rsidRPr="009C1E91" w:rsidRDefault="001A58C8" w:rsidP="001A58C8">
            <w:pPr>
              <w:jc w:val="center"/>
              <w:rPr>
                <w:b/>
                <w:sz w:val="24"/>
              </w:rPr>
            </w:pPr>
            <w:r w:rsidRPr="009C1E91">
              <w:rPr>
                <w:b/>
                <w:sz w:val="24"/>
              </w:rPr>
              <w:t>п/п</w:t>
            </w:r>
          </w:p>
        </w:tc>
        <w:tc>
          <w:tcPr>
            <w:tcW w:w="4536" w:type="dxa"/>
          </w:tcPr>
          <w:p w:rsidR="001A58C8" w:rsidRPr="009C1E91" w:rsidRDefault="001A58C8" w:rsidP="001A58C8">
            <w:pPr>
              <w:jc w:val="center"/>
              <w:rPr>
                <w:b/>
                <w:sz w:val="24"/>
              </w:rPr>
            </w:pPr>
            <w:r w:rsidRPr="009C1E91">
              <w:rPr>
                <w:b/>
                <w:sz w:val="24"/>
              </w:rPr>
              <w:t xml:space="preserve">Признак Заявителя </w:t>
            </w:r>
          </w:p>
        </w:tc>
        <w:tc>
          <w:tcPr>
            <w:tcW w:w="4075" w:type="dxa"/>
          </w:tcPr>
          <w:p w:rsidR="001A58C8" w:rsidRPr="009C1E91" w:rsidRDefault="001A58C8" w:rsidP="001A58C8">
            <w:pPr>
              <w:jc w:val="center"/>
              <w:rPr>
                <w:b/>
                <w:sz w:val="24"/>
              </w:rPr>
            </w:pPr>
            <w:r w:rsidRPr="009C1E91">
              <w:rPr>
                <w:b/>
                <w:sz w:val="24"/>
              </w:rPr>
              <w:t xml:space="preserve">Значения признака Заявителя </w:t>
            </w:r>
          </w:p>
        </w:tc>
      </w:tr>
      <w:tr w:rsidR="001A58C8" w:rsidRPr="009C1E91" w:rsidTr="00ED51C7">
        <w:tc>
          <w:tcPr>
            <w:tcW w:w="1526" w:type="dxa"/>
          </w:tcPr>
          <w:p w:rsidR="001A58C8" w:rsidRPr="009C1E91" w:rsidRDefault="001A58C8" w:rsidP="001A58C8">
            <w:pPr>
              <w:widowControl w:val="0"/>
              <w:numPr>
                <w:ilvl w:val="0"/>
                <w:numId w:val="9"/>
              </w:numPr>
              <w:ind w:left="284" w:hanging="142"/>
              <w:contextualSpacing/>
              <w:jc w:val="center"/>
              <w:rPr>
                <w:rFonts w:eastAsia="Calibri"/>
                <w:sz w:val="24"/>
                <w:lang w:val="en-US" w:eastAsia="en-US" w:bidi="en-US"/>
              </w:rPr>
            </w:pPr>
          </w:p>
        </w:tc>
        <w:tc>
          <w:tcPr>
            <w:tcW w:w="4536" w:type="dxa"/>
          </w:tcPr>
          <w:p w:rsidR="001A58C8" w:rsidRPr="009C1E91" w:rsidRDefault="001A58C8" w:rsidP="001A58C8">
            <w:pPr>
              <w:jc w:val="center"/>
              <w:rPr>
                <w:sz w:val="24"/>
              </w:rPr>
            </w:pPr>
            <w:r w:rsidRPr="009C1E91">
              <w:rPr>
                <w:sz w:val="24"/>
              </w:rPr>
              <w:t>Заявитель обратился самостоятельно или через представителя</w:t>
            </w:r>
          </w:p>
        </w:tc>
        <w:tc>
          <w:tcPr>
            <w:tcW w:w="4075" w:type="dxa"/>
          </w:tcPr>
          <w:p w:rsidR="001A58C8" w:rsidRPr="009C1E91" w:rsidRDefault="001A58C8" w:rsidP="001A58C8">
            <w:pPr>
              <w:widowControl w:val="0"/>
              <w:numPr>
                <w:ilvl w:val="0"/>
                <w:numId w:val="10"/>
              </w:numPr>
              <w:tabs>
                <w:tab w:val="left" w:pos="312"/>
              </w:tabs>
              <w:ind w:left="0" w:firstLine="0"/>
              <w:contextualSpacing/>
              <w:rPr>
                <w:rFonts w:eastAsia="Calibri"/>
                <w:sz w:val="24"/>
                <w:lang w:val="en-US" w:eastAsia="en-US" w:bidi="en-US"/>
              </w:rPr>
            </w:pPr>
            <w:r w:rsidRPr="009C1E91">
              <w:rPr>
                <w:rFonts w:eastAsia="Calibri"/>
                <w:sz w:val="24"/>
                <w:lang w:val="en-US" w:eastAsia="en-US" w:bidi="en-US"/>
              </w:rPr>
              <w:t>Самостоятельно</w:t>
            </w:r>
          </w:p>
          <w:p w:rsidR="001A58C8" w:rsidRPr="009C1E91" w:rsidRDefault="001A58C8" w:rsidP="001A58C8">
            <w:pPr>
              <w:widowControl w:val="0"/>
              <w:numPr>
                <w:ilvl w:val="0"/>
                <w:numId w:val="10"/>
              </w:numPr>
              <w:tabs>
                <w:tab w:val="left" w:pos="312"/>
              </w:tabs>
              <w:ind w:left="0" w:firstLine="0"/>
              <w:contextualSpacing/>
              <w:rPr>
                <w:rFonts w:eastAsia="Calibri"/>
                <w:sz w:val="24"/>
                <w:lang w:val="en-US" w:eastAsia="en-US" w:bidi="en-US"/>
              </w:rPr>
            </w:pPr>
            <w:r w:rsidRPr="009C1E91">
              <w:rPr>
                <w:rFonts w:eastAsia="Calibri"/>
                <w:sz w:val="24"/>
                <w:lang w:val="en-US" w:eastAsia="en-US" w:bidi="en-US"/>
              </w:rPr>
              <w:t xml:space="preserve">Через представителя </w:t>
            </w:r>
          </w:p>
        </w:tc>
      </w:tr>
      <w:tr w:rsidR="001A58C8" w:rsidRPr="009C1E91" w:rsidTr="00ED51C7">
        <w:tc>
          <w:tcPr>
            <w:tcW w:w="1526" w:type="dxa"/>
          </w:tcPr>
          <w:p w:rsidR="001A58C8" w:rsidRPr="009C1E91" w:rsidRDefault="001A58C8" w:rsidP="001A58C8">
            <w:pPr>
              <w:widowControl w:val="0"/>
              <w:numPr>
                <w:ilvl w:val="0"/>
                <w:numId w:val="9"/>
              </w:numPr>
              <w:ind w:left="284" w:hanging="142"/>
              <w:contextualSpacing/>
              <w:jc w:val="center"/>
              <w:rPr>
                <w:rFonts w:eastAsia="Calibri"/>
                <w:sz w:val="24"/>
                <w:lang w:val="en-US" w:eastAsia="en-US" w:bidi="en-US"/>
              </w:rPr>
            </w:pPr>
          </w:p>
        </w:tc>
        <w:tc>
          <w:tcPr>
            <w:tcW w:w="4536" w:type="dxa"/>
          </w:tcPr>
          <w:p w:rsidR="001A58C8" w:rsidRPr="009C1E91" w:rsidRDefault="001A58C8" w:rsidP="001A58C8">
            <w:pPr>
              <w:jc w:val="center"/>
              <w:rPr>
                <w:sz w:val="24"/>
              </w:rPr>
            </w:pPr>
            <w:r w:rsidRPr="009C1E91">
              <w:rPr>
                <w:sz w:val="24"/>
              </w:rPr>
              <w:t>За какой подуслугой обратился Заявитель</w:t>
            </w:r>
          </w:p>
        </w:tc>
        <w:tc>
          <w:tcPr>
            <w:tcW w:w="4075" w:type="dxa"/>
          </w:tcPr>
          <w:p w:rsidR="001A58C8" w:rsidRPr="009C1E91" w:rsidRDefault="001A58C8" w:rsidP="001A58C8">
            <w:pPr>
              <w:widowControl w:val="0"/>
              <w:contextualSpacing/>
              <w:rPr>
                <w:rFonts w:eastAsia="Calibri"/>
                <w:sz w:val="24"/>
                <w:lang w:eastAsia="en-US" w:bidi="en-US"/>
              </w:rPr>
            </w:pPr>
            <w:r w:rsidRPr="009C1E91">
              <w:rPr>
                <w:rFonts w:eastAsia="Calibri"/>
                <w:sz w:val="24"/>
                <w:lang w:eastAsia="en-US" w:bidi="en-US"/>
              </w:rPr>
              <w:t xml:space="preserve">1. Присвоение спортивного разряда </w:t>
            </w:r>
          </w:p>
          <w:p w:rsidR="001A58C8" w:rsidRPr="009C1E91" w:rsidRDefault="001A58C8" w:rsidP="001A58C8">
            <w:pPr>
              <w:widowControl w:val="0"/>
              <w:contextualSpacing/>
              <w:rPr>
                <w:rFonts w:eastAsia="Calibri"/>
                <w:sz w:val="24"/>
                <w:lang w:eastAsia="en-US" w:bidi="en-US"/>
              </w:rPr>
            </w:pPr>
            <w:r w:rsidRPr="009C1E91">
              <w:rPr>
                <w:rFonts w:eastAsia="Calibri"/>
                <w:sz w:val="24"/>
                <w:lang w:eastAsia="en-US" w:bidi="en-US"/>
              </w:rPr>
              <w:t>2. Подтверждение спортивного разряда</w:t>
            </w:r>
          </w:p>
        </w:tc>
      </w:tr>
    </w:tbl>
    <w:p w:rsidR="001A58C8" w:rsidRPr="001A58C8" w:rsidRDefault="001A58C8" w:rsidP="001A58C8">
      <w:pPr>
        <w:pBdr>
          <w:top w:val="nil"/>
          <w:left w:val="nil"/>
          <w:bottom w:val="nil"/>
          <w:right w:val="nil"/>
          <w:between w:val="nil"/>
        </w:pBdr>
        <w:jc w:val="center"/>
      </w:pPr>
    </w:p>
    <w:p w:rsidR="001A58C8" w:rsidRPr="001A58C8" w:rsidRDefault="001A58C8" w:rsidP="001A58C8">
      <w:pPr>
        <w:pBdr>
          <w:top w:val="nil"/>
          <w:left w:val="nil"/>
          <w:bottom w:val="nil"/>
          <w:right w:val="nil"/>
          <w:between w:val="nil"/>
        </w:pBdr>
        <w:jc w:val="center"/>
      </w:pPr>
    </w:p>
    <w:p w:rsidR="001A58C8" w:rsidRPr="001A58C8" w:rsidRDefault="001A58C8" w:rsidP="001A58C8">
      <w:pPr>
        <w:pBdr>
          <w:top w:val="nil"/>
          <w:left w:val="nil"/>
          <w:bottom w:val="nil"/>
          <w:right w:val="nil"/>
          <w:between w:val="nil"/>
        </w:pBdr>
        <w:jc w:val="center"/>
      </w:pPr>
      <w:r w:rsidRPr="001A58C8">
        <w:t>Таблица 2</w:t>
      </w:r>
    </w:p>
    <w:p w:rsidR="001A58C8" w:rsidRPr="001A58C8" w:rsidRDefault="001A58C8" w:rsidP="001A58C8">
      <w:pPr>
        <w:pBdr>
          <w:top w:val="nil"/>
          <w:left w:val="nil"/>
          <w:bottom w:val="nil"/>
          <w:right w:val="nil"/>
          <w:between w:val="nil"/>
        </w:pBdr>
        <w:jc w:val="center"/>
      </w:pPr>
      <w:r w:rsidRPr="001A58C8">
        <w:t>«Комбинации значений признаков, каждая из которых соответствует</w:t>
      </w:r>
    </w:p>
    <w:p w:rsidR="001A58C8" w:rsidRPr="001A58C8" w:rsidRDefault="001A58C8" w:rsidP="001A58C8">
      <w:pPr>
        <w:pBdr>
          <w:top w:val="nil"/>
          <w:left w:val="nil"/>
          <w:bottom w:val="nil"/>
          <w:right w:val="nil"/>
          <w:between w:val="nil"/>
        </w:pBdr>
        <w:jc w:val="center"/>
      </w:pPr>
      <w:r w:rsidRPr="001A58C8">
        <w:t>одному варианту предоставления муниципальной услуги»</w:t>
      </w:r>
    </w:p>
    <w:p w:rsidR="001A58C8" w:rsidRPr="001A58C8" w:rsidRDefault="001A58C8" w:rsidP="001A58C8">
      <w:pPr>
        <w:pBdr>
          <w:top w:val="nil"/>
          <w:left w:val="nil"/>
          <w:bottom w:val="nil"/>
          <w:right w:val="nil"/>
          <w:between w:val="nil"/>
        </w:pBdr>
        <w:jc w:val="center"/>
      </w:pPr>
    </w:p>
    <w:tbl>
      <w:tblPr>
        <w:tblStyle w:val="ab"/>
        <w:tblW w:w="0" w:type="auto"/>
        <w:tblLook w:val="04A0" w:firstRow="1" w:lastRow="0" w:firstColumn="1" w:lastColumn="0" w:noHBand="0" w:noVBand="1"/>
      </w:tblPr>
      <w:tblGrid>
        <w:gridCol w:w="1460"/>
        <w:gridCol w:w="4293"/>
        <w:gridCol w:w="3876"/>
      </w:tblGrid>
      <w:tr w:rsidR="001A58C8" w:rsidRPr="009C1E91" w:rsidTr="00ED51C7">
        <w:tc>
          <w:tcPr>
            <w:tcW w:w="1526" w:type="dxa"/>
          </w:tcPr>
          <w:p w:rsidR="009C1E91" w:rsidRPr="009C1E91" w:rsidRDefault="001A58C8" w:rsidP="001A58C8">
            <w:pPr>
              <w:jc w:val="center"/>
              <w:rPr>
                <w:b/>
                <w:sz w:val="24"/>
              </w:rPr>
            </w:pPr>
            <w:r w:rsidRPr="009C1E91">
              <w:rPr>
                <w:b/>
                <w:sz w:val="24"/>
              </w:rPr>
              <w:t xml:space="preserve">№ </w:t>
            </w:r>
          </w:p>
          <w:p w:rsidR="001A58C8" w:rsidRPr="009C1E91" w:rsidRDefault="001A58C8" w:rsidP="001A58C8">
            <w:pPr>
              <w:jc w:val="center"/>
              <w:rPr>
                <w:b/>
                <w:sz w:val="24"/>
              </w:rPr>
            </w:pPr>
            <w:r w:rsidRPr="009C1E91">
              <w:rPr>
                <w:b/>
                <w:sz w:val="24"/>
              </w:rPr>
              <w:t>п/п</w:t>
            </w:r>
          </w:p>
        </w:tc>
        <w:tc>
          <w:tcPr>
            <w:tcW w:w="4536" w:type="dxa"/>
          </w:tcPr>
          <w:p w:rsidR="001A58C8" w:rsidRPr="009C1E91" w:rsidRDefault="001A58C8" w:rsidP="001A58C8">
            <w:pPr>
              <w:jc w:val="center"/>
              <w:rPr>
                <w:b/>
                <w:sz w:val="24"/>
              </w:rPr>
            </w:pPr>
            <w:r w:rsidRPr="009C1E91">
              <w:rPr>
                <w:b/>
                <w:sz w:val="24"/>
              </w:rPr>
              <w:t xml:space="preserve">Признак Заявителя </w:t>
            </w:r>
          </w:p>
        </w:tc>
        <w:tc>
          <w:tcPr>
            <w:tcW w:w="4075" w:type="dxa"/>
          </w:tcPr>
          <w:p w:rsidR="001A58C8" w:rsidRPr="009C1E91" w:rsidRDefault="001A58C8" w:rsidP="001A58C8">
            <w:pPr>
              <w:jc w:val="center"/>
              <w:rPr>
                <w:b/>
                <w:sz w:val="24"/>
              </w:rPr>
            </w:pPr>
            <w:r w:rsidRPr="009C1E91">
              <w:rPr>
                <w:b/>
                <w:sz w:val="24"/>
              </w:rPr>
              <w:t xml:space="preserve">Вариант предоставления услуги </w:t>
            </w:r>
          </w:p>
        </w:tc>
      </w:tr>
      <w:tr w:rsidR="001A58C8" w:rsidRPr="009C1E91" w:rsidTr="00ED51C7">
        <w:trPr>
          <w:trHeight w:val="759"/>
        </w:trPr>
        <w:tc>
          <w:tcPr>
            <w:tcW w:w="1526" w:type="dxa"/>
          </w:tcPr>
          <w:p w:rsidR="001A58C8" w:rsidRPr="009C1E91" w:rsidRDefault="001A58C8" w:rsidP="001A58C8">
            <w:pPr>
              <w:ind w:left="426"/>
              <w:rPr>
                <w:sz w:val="24"/>
              </w:rPr>
            </w:pPr>
            <w:r w:rsidRPr="009C1E91">
              <w:rPr>
                <w:sz w:val="24"/>
              </w:rPr>
              <w:t xml:space="preserve">1. </w:t>
            </w:r>
          </w:p>
        </w:tc>
        <w:tc>
          <w:tcPr>
            <w:tcW w:w="4536" w:type="dxa"/>
          </w:tcPr>
          <w:p w:rsidR="001A58C8" w:rsidRPr="009C1E91" w:rsidRDefault="001A58C8" w:rsidP="001A58C8">
            <w:pPr>
              <w:jc w:val="center"/>
              <w:rPr>
                <w:sz w:val="24"/>
              </w:rPr>
            </w:pPr>
            <w:r w:rsidRPr="009C1E91">
              <w:rPr>
                <w:sz w:val="24"/>
              </w:rPr>
              <w:t>Заявитель обратился самостоятельно за присвоением спортивного разряда</w:t>
            </w:r>
          </w:p>
        </w:tc>
        <w:tc>
          <w:tcPr>
            <w:tcW w:w="4075" w:type="dxa"/>
          </w:tcPr>
          <w:p w:rsidR="001A58C8" w:rsidRPr="009C1E91" w:rsidRDefault="001A58C8" w:rsidP="001A58C8">
            <w:pPr>
              <w:spacing w:after="200" w:line="276" w:lineRule="auto"/>
              <w:contextualSpacing/>
              <w:jc w:val="center"/>
              <w:rPr>
                <w:rFonts w:eastAsia="Calibri"/>
                <w:sz w:val="24"/>
                <w:lang w:val="en-US" w:eastAsia="en-US" w:bidi="en-US"/>
              </w:rPr>
            </w:pPr>
            <w:r w:rsidRPr="009C1E91">
              <w:rPr>
                <w:rFonts w:eastAsia="Calibri"/>
                <w:sz w:val="24"/>
                <w:lang w:val="en-US" w:eastAsia="en-US" w:bidi="en-US"/>
              </w:rPr>
              <w:t>Вариант № 1</w:t>
            </w:r>
          </w:p>
        </w:tc>
      </w:tr>
      <w:tr w:rsidR="001A58C8" w:rsidRPr="009C1E91" w:rsidTr="00ED51C7">
        <w:trPr>
          <w:trHeight w:val="759"/>
        </w:trPr>
        <w:tc>
          <w:tcPr>
            <w:tcW w:w="1526" w:type="dxa"/>
          </w:tcPr>
          <w:p w:rsidR="001A58C8" w:rsidRPr="009C1E91" w:rsidRDefault="001A58C8" w:rsidP="001A58C8">
            <w:pPr>
              <w:ind w:left="426"/>
              <w:rPr>
                <w:sz w:val="24"/>
              </w:rPr>
            </w:pPr>
            <w:r w:rsidRPr="009C1E91">
              <w:rPr>
                <w:sz w:val="24"/>
              </w:rPr>
              <w:t xml:space="preserve">2. </w:t>
            </w:r>
          </w:p>
        </w:tc>
        <w:tc>
          <w:tcPr>
            <w:tcW w:w="4536" w:type="dxa"/>
          </w:tcPr>
          <w:p w:rsidR="001A58C8" w:rsidRPr="009C1E91" w:rsidRDefault="001A58C8" w:rsidP="001A58C8">
            <w:pPr>
              <w:jc w:val="center"/>
              <w:rPr>
                <w:sz w:val="24"/>
              </w:rPr>
            </w:pPr>
            <w:r w:rsidRPr="009C1E91">
              <w:rPr>
                <w:sz w:val="24"/>
              </w:rPr>
              <w:t>Заявитель обратился через представителя за присвоением спортивного разряда</w:t>
            </w:r>
          </w:p>
        </w:tc>
        <w:tc>
          <w:tcPr>
            <w:tcW w:w="4075" w:type="dxa"/>
          </w:tcPr>
          <w:p w:rsidR="001A58C8" w:rsidRPr="009C1E91" w:rsidRDefault="001A58C8" w:rsidP="001A58C8">
            <w:pPr>
              <w:spacing w:after="200" w:line="276" w:lineRule="auto"/>
              <w:contextualSpacing/>
              <w:jc w:val="center"/>
              <w:rPr>
                <w:rFonts w:eastAsia="Calibri"/>
                <w:sz w:val="24"/>
                <w:lang w:val="en-US" w:eastAsia="en-US" w:bidi="en-US"/>
              </w:rPr>
            </w:pPr>
            <w:r w:rsidRPr="009C1E91">
              <w:rPr>
                <w:rFonts w:eastAsia="Calibri"/>
                <w:sz w:val="24"/>
                <w:lang w:val="en-US" w:eastAsia="en-US" w:bidi="en-US"/>
              </w:rPr>
              <w:t>Вариант № 2</w:t>
            </w:r>
          </w:p>
        </w:tc>
      </w:tr>
      <w:tr w:rsidR="001A58C8" w:rsidRPr="009C1E91" w:rsidTr="00ED51C7">
        <w:trPr>
          <w:trHeight w:val="759"/>
        </w:trPr>
        <w:tc>
          <w:tcPr>
            <w:tcW w:w="1526" w:type="dxa"/>
          </w:tcPr>
          <w:p w:rsidR="001A58C8" w:rsidRPr="009C1E91" w:rsidRDefault="001A58C8" w:rsidP="001A58C8">
            <w:pPr>
              <w:ind w:left="426"/>
              <w:rPr>
                <w:sz w:val="24"/>
              </w:rPr>
            </w:pPr>
            <w:r w:rsidRPr="009C1E91">
              <w:rPr>
                <w:sz w:val="24"/>
              </w:rPr>
              <w:t xml:space="preserve">3. </w:t>
            </w:r>
          </w:p>
        </w:tc>
        <w:tc>
          <w:tcPr>
            <w:tcW w:w="4536" w:type="dxa"/>
          </w:tcPr>
          <w:p w:rsidR="001A58C8" w:rsidRPr="009C1E91" w:rsidRDefault="001A58C8" w:rsidP="001A58C8">
            <w:pPr>
              <w:jc w:val="center"/>
              <w:rPr>
                <w:sz w:val="24"/>
              </w:rPr>
            </w:pPr>
            <w:r w:rsidRPr="009C1E91">
              <w:rPr>
                <w:sz w:val="24"/>
              </w:rPr>
              <w:t>Заявитель обратился самостоятельно за подтверждением спортивного разряда</w:t>
            </w:r>
          </w:p>
        </w:tc>
        <w:tc>
          <w:tcPr>
            <w:tcW w:w="4075" w:type="dxa"/>
          </w:tcPr>
          <w:p w:rsidR="001A58C8" w:rsidRPr="009C1E91" w:rsidRDefault="001A58C8" w:rsidP="001A58C8">
            <w:pPr>
              <w:spacing w:after="200" w:line="276" w:lineRule="auto"/>
              <w:contextualSpacing/>
              <w:jc w:val="center"/>
              <w:rPr>
                <w:rFonts w:eastAsia="Calibri"/>
                <w:sz w:val="24"/>
                <w:lang w:eastAsia="en-US" w:bidi="en-US"/>
              </w:rPr>
            </w:pPr>
            <w:r w:rsidRPr="009C1E91">
              <w:rPr>
                <w:rFonts w:eastAsia="Calibri"/>
                <w:sz w:val="24"/>
                <w:lang w:val="en-US" w:eastAsia="en-US" w:bidi="en-US"/>
              </w:rPr>
              <w:t xml:space="preserve">Вариант № </w:t>
            </w:r>
            <w:r w:rsidRPr="009C1E91">
              <w:rPr>
                <w:rFonts w:eastAsia="Calibri"/>
                <w:sz w:val="24"/>
                <w:lang w:eastAsia="en-US" w:bidi="en-US"/>
              </w:rPr>
              <w:t>3</w:t>
            </w:r>
          </w:p>
        </w:tc>
      </w:tr>
      <w:tr w:rsidR="001A58C8" w:rsidRPr="009C1E91" w:rsidTr="00ED51C7">
        <w:trPr>
          <w:trHeight w:val="759"/>
        </w:trPr>
        <w:tc>
          <w:tcPr>
            <w:tcW w:w="1526" w:type="dxa"/>
          </w:tcPr>
          <w:p w:rsidR="001A58C8" w:rsidRPr="009C1E91" w:rsidRDefault="001A58C8" w:rsidP="001A58C8">
            <w:pPr>
              <w:ind w:left="426"/>
              <w:rPr>
                <w:sz w:val="24"/>
              </w:rPr>
            </w:pPr>
            <w:r w:rsidRPr="009C1E91">
              <w:rPr>
                <w:sz w:val="24"/>
              </w:rPr>
              <w:t xml:space="preserve">4. </w:t>
            </w:r>
          </w:p>
        </w:tc>
        <w:tc>
          <w:tcPr>
            <w:tcW w:w="4536" w:type="dxa"/>
          </w:tcPr>
          <w:p w:rsidR="001A58C8" w:rsidRPr="009C1E91" w:rsidRDefault="001A58C8" w:rsidP="001A58C8">
            <w:pPr>
              <w:jc w:val="center"/>
              <w:rPr>
                <w:sz w:val="24"/>
              </w:rPr>
            </w:pPr>
            <w:r w:rsidRPr="009C1E91">
              <w:rPr>
                <w:sz w:val="24"/>
              </w:rPr>
              <w:t>Заявитель обратился через представителя за подтверждением спортивного разряда</w:t>
            </w:r>
          </w:p>
        </w:tc>
        <w:tc>
          <w:tcPr>
            <w:tcW w:w="4075" w:type="dxa"/>
          </w:tcPr>
          <w:p w:rsidR="001A58C8" w:rsidRPr="009C1E91" w:rsidRDefault="001A58C8" w:rsidP="001A58C8">
            <w:pPr>
              <w:spacing w:after="200" w:line="276" w:lineRule="auto"/>
              <w:contextualSpacing/>
              <w:jc w:val="center"/>
              <w:rPr>
                <w:rFonts w:eastAsia="Calibri"/>
                <w:sz w:val="24"/>
                <w:lang w:eastAsia="en-US" w:bidi="en-US"/>
              </w:rPr>
            </w:pPr>
            <w:r w:rsidRPr="009C1E91">
              <w:rPr>
                <w:rFonts w:eastAsia="Calibri"/>
                <w:sz w:val="24"/>
                <w:lang w:val="en-US" w:eastAsia="en-US" w:bidi="en-US"/>
              </w:rPr>
              <w:t xml:space="preserve">Вариант № </w:t>
            </w:r>
            <w:r w:rsidRPr="009C1E91">
              <w:rPr>
                <w:rFonts w:eastAsia="Calibri"/>
                <w:sz w:val="24"/>
                <w:lang w:eastAsia="en-US" w:bidi="en-US"/>
              </w:rPr>
              <w:t>4</w:t>
            </w:r>
          </w:p>
        </w:tc>
      </w:tr>
    </w:tbl>
    <w:p w:rsidR="001A58C8" w:rsidRPr="001A58C8" w:rsidRDefault="001A58C8" w:rsidP="001A58C8">
      <w:pPr>
        <w:pBdr>
          <w:top w:val="nil"/>
          <w:left w:val="nil"/>
          <w:bottom w:val="nil"/>
          <w:right w:val="nil"/>
          <w:between w:val="nil"/>
        </w:pBdr>
        <w:jc w:val="center"/>
      </w:pPr>
    </w:p>
    <w:p w:rsidR="001A58C8" w:rsidRPr="001A58C8" w:rsidRDefault="001A58C8" w:rsidP="001A58C8">
      <w:pPr>
        <w:rPr>
          <w:strike/>
        </w:rPr>
      </w:pPr>
    </w:p>
    <w:p w:rsidR="00484600" w:rsidRDefault="00484600" w:rsidP="00D01631">
      <w:pPr>
        <w:tabs>
          <w:tab w:val="left" w:pos="0"/>
          <w:tab w:val="left" w:pos="8627"/>
        </w:tabs>
        <w:jc w:val="both"/>
        <w:rPr>
          <w:rFonts w:eastAsia="Calibri"/>
          <w:lang w:eastAsia="en-US"/>
        </w:rPr>
      </w:pPr>
    </w:p>
    <w:sectPr w:rsidR="00484600" w:rsidSect="007140CC">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8D0" w:rsidRDefault="001E38D0">
      <w:r>
        <w:separator/>
      </w:r>
    </w:p>
  </w:endnote>
  <w:endnote w:type="continuationSeparator" w:id="0">
    <w:p w:rsidR="001E38D0" w:rsidRDefault="001E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8D0" w:rsidRDefault="001E38D0">
      <w:r>
        <w:separator/>
      </w:r>
    </w:p>
  </w:footnote>
  <w:footnote w:type="continuationSeparator" w:id="0">
    <w:p w:rsidR="001E38D0" w:rsidRDefault="001E38D0">
      <w:r>
        <w:continuationSeparator/>
      </w:r>
    </w:p>
  </w:footnote>
  <w:footnote w:id="1">
    <w:p w:rsidR="001E38D0" w:rsidRDefault="001E38D0" w:rsidP="001A58C8">
      <w:pPr>
        <w:pStyle w:val="afffffc"/>
      </w:pPr>
      <w:r>
        <w:rPr>
          <w:rStyle w:val="afffffe"/>
        </w:rPr>
        <w:footnoteRef/>
      </w:r>
      <w:r>
        <w:t xml:space="preserve"> Указать нужный вариант</w:t>
      </w:r>
    </w:p>
  </w:footnote>
  <w:footnote w:id="2">
    <w:p w:rsidR="001E38D0" w:rsidRDefault="001E38D0" w:rsidP="001A58C8">
      <w:pPr>
        <w:pStyle w:val="afffffc"/>
        <w:jc w:val="both"/>
      </w:pPr>
      <w:r>
        <w:rPr>
          <w:rStyle w:val="afffffe"/>
        </w:rPr>
        <w:footnoteRef/>
      </w:r>
      <w:r>
        <w:t xml:space="preserve"> Оформляется на бланке организации, направляющей представление, при очной подаче заявления.</w:t>
      </w:r>
    </w:p>
  </w:footnote>
  <w:footnote w:id="3">
    <w:p w:rsidR="001E38D0" w:rsidRDefault="001E38D0" w:rsidP="001A58C8">
      <w:pPr>
        <w:pStyle w:val="afffffc"/>
        <w:jc w:val="both"/>
      </w:pPr>
      <w:r>
        <w:rPr>
          <w:rStyle w:val="afffffe"/>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footnote>
  <w:footnote w:id="4">
    <w:p w:rsidR="001E38D0" w:rsidRPr="00E9148F" w:rsidRDefault="001E38D0" w:rsidP="001A58C8">
      <w:pPr>
        <w:pStyle w:val="afffffc"/>
      </w:pPr>
      <w:r>
        <w:rPr>
          <w:rStyle w:val="afffffe"/>
        </w:rPr>
        <w:footnoteRef/>
      </w:r>
      <w:r>
        <w:t xml:space="preserve"> Кандидат </w:t>
      </w:r>
      <w:r w:rsidRPr="00E9148F">
        <w:t xml:space="preserve">в мастера спорта, </w:t>
      </w:r>
      <w:r w:rsidRPr="00A306B8">
        <w:t>п</w:t>
      </w:r>
      <w:r w:rsidRPr="00E9148F">
        <w:t>ервый спортивный разряд</w:t>
      </w:r>
      <w:r w:rsidRPr="00A306B8">
        <w:t>, второй спортивный разряд, третий спорт</w:t>
      </w:r>
      <w:r w:rsidRPr="00E9148F">
        <w:t>ивный разряд.</w:t>
      </w:r>
    </w:p>
  </w:footnote>
  <w:footnote w:id="5">
    <w:p w:rsidR="001E38D0" w:rsidRPr="005E4A00" w:rsidRDefault="001E38D0" w:rsidP="001A58C8">
      <w:pPr>
        <w:pStyle w:val="afffffc"/>
        <w:jc w:val="both"/>
      </w:pPr>
      <w:r w:rsidRPr="00E9148F">
        <w:rPr>
          <w:rStyle w:val="afffffe"/>
        </w:rPr>
        <w:footnoteRef/>
      </w:r>
      <w:r w:rsidRPr="00E9148F">
        <w:t xml:space="preserve"> Укажите один или несколько типов соревнований, в которых участвовал спортсмен: </w:t>
      </w:r>
      <w:r w:rsidRPr="00A26661">
        <w:t>м</w:t>
      </w:r>
      <w:r w:rsidRPr="00E9148F">
        <w:t xml:space="preserve">еждународные соревнования, </w:t>
      </w:r>
      <w:r w:rsidRPr="00A26661">
        <w:t>в</w:t>
      </w:r>
      <w:r w:rsidRPr="00E9148F">
        <w:t xml:space="preserve">сероссийские или межрегиональные соревнования, </w:t>
      </w:r>
      <w:r w:rsidRPr="00A26661">
        <w:t>р</w:t>
      </w:r>
      <w:r w:rsidRPr="00E9148F">
        <w:t>егиональные, или муниципальные соревнования</w:t>
      </w:r>
    </w:p>
  </w:footnote>
  <w:footnote w:id="6">
    <w:p w:rsidR="001E38D0" w:rsidRPr="005E4A00" w:rsidRDefault="001E38D0" w:rsidP="001A58C8">
      <w:pPr>
        <w:pStyle w:val="afffffc"/>
        <w:jc w:val="both"/>
      </w:pPr>
      <w:r w:rsidRPr="005E4A00">
        <w:rPr>
          <w:rStyle w:val="afffffe"/>
        </w:rPr>
        <w:footnoteRef/>
      </w:r>
      <w:r w:rsidRPr="005E4A00">
        <w:t xml:space="preserve"> Укажите наименование соревнования</w:t>
      </w:r>
      <w:r w:rsidRPr="00A26661">
        <w:t>, спортивную</w:t>
      </w:r>
      <w:r>
        <w:t xml:space="preserve"> </w:t>
      </w:r>
      <w:r w:rsidRPr="005E4A00">
        <w:t>дисциплину, возрастную категорию</w:t>
      </w:r>
    </w:p>
  </w:footnote>
  <w:footnote w:id="7">
    <w:p w:rsidR="001E38D0" w:rsidRPr="005E4A00" w:rsidRDefault="001E38D0" w:rsidP="001A58C8">
      <w:pPr>
        <w:jc w:val="both"/>
        <w:rPr>
          <w:sz w:val="20"/>
          <w:szCs w:val="20"/>
        </w:rPr>
      </w:pPr>
      <w:r w:rsidRPr="005E4A00">
        <w:rPr>
          <w:rStyle w:val="afffffe"/>
          <w:sz w:val="20"/>
          <w:szCs w:val="20"/>
        </w:rPr>
        <w:footnoteRef/>
      </w:r>
      <w:r w:rsidRPr="005E4A00">
        <w:rPr>
          <w:sz w:val="20"/>
          <w:szCs w:val="20"/>
        </w:rPr>
        <w:t xml:space="preserve"> Укажите результат спортсмена, полученный в ходе соревнования (например, занятое место, количество побед в поединках)</w:t>
      </w:r>
    </w:p>
    <w:p w:rsidR="001E38D0" w:rsidRDefault="001E38D0" w:rsidP="001A58C8">
      <w:pPr>
        <w:pStyle w:val="afffffc"/>
      </w:pPr>
    </w:p>
  </w:footnote>
  <w:footnote w:id="8">
    <w:p w:rsidR="001E38D0" w:rsidRDefault="001E38D0" w:rsidP="001A58C8">
      <w:pPr>
        <w:pStyle w:val="afffffff7"/>
        <w:shd w:val="clear" w:color="auto" w:fill="auto"/>
        <w:jc w:val="both"/>
      </w:pPr>
      <w:r>
        <w:rPr>
          <w:color w:val="000000"/>
          <w:vertAlign w:val="superscript"/>
          <w:lang w:bidi="ru-RU"/>
        </w:rPr>
        <w:footnoteRef/>
      </w:r>
      <w:r>
        <w:rPr>
          <w:color w:val="000000"/>
          <w:lang w:bidi="ru-RU"/>
        </w:rPr>
        <w:t>Оформляется на бланке организации, направляющей ходатайство, при очной подаче заявления</w:t>
      </w:r>
    </w:p>
  </w:footnote>
  <w:footnote w:id="9">
    <w:p w:rsidR="001E38D0" w:rsidRDefault="001E38D0" w:rsidP="001A58C8">
      <w:pPr>
        <w:pStyle w:val="afffffff7"/>
        <w:shd w:val="clear" w:color="auto" w:fill="auto"/>
        <w:jc w:val="both"/>
      </w:pPr>
      <w:r>
        <w:rPr>
          <w:color w:val="000000"/>
          <w:vertAlign w:val="superscript"/>
          <w:lang w:bidi="ru-RU"/>
        </w:rPr>
        <w:footnoteRef/>
      </w:r>
      <w:r>
        <w:rPr>
          <w:color w:val="000000"/>
          <w:lang w:bidi="ru-RU"/>
        </w:rPr>
        <w:t>при обращении региональной спортивной федерации, являющейся структурным подразделением</w:t>
      </w:r>
      <w:r>
        <w:rPr>
          <w:color w:val="000000"/>
          <w:lang w:bidi="ru-RU"/>
        </w:rPr>
        <w:br/>
        <w:t>общероссийской спортивной федерации, укажите полное наименование региональной спортивной</w:t>
      </w:r>
      <w:r>
        <w:rPr>
          <w:color w:val="000000"/>
          <w:lang w:bidi="ru-RU"/>
        </w:rPr>
        <w:br/>
        <w:t>федерации, которая является подразделением общероссийской спортивной федерации и наименование</w:t>
      </w:r>
      <w:r>
        <w:rPr>
          <w:color w:val="000000"/>
          <w:lang w:bidi="ru-RU"/>
        </w:rPr>
        <w:br/>
        <w:t>общероссийской спортивной федерации</w:t>
      </w:r>
    </w:p>
  </w:footnote>
  <w:footnote w:id="10">
    <w:p w:rsidR="001E38D0" w:rsidRDefault="001E38D0" w:rsidP="001A58C8">
      <w:pPr>
        <w:pStyle w:val="afffffff7"/>
        <w:shd w:val="clear" w:color="auto" w:fill="auto"/>
        <w:jc w:val="both"/>
      </w:pPr>
      <w:r w:rsidRPr="00A26661">
        <w:rPr>
          <w:color w:val="000000"/>
          <w:vertAlign w:val="superscript"/>
          <w:lang w:bidi="ru-RU"/>
        </w:rPr>
        <w:footnoteRef/>
      </w:r>
      <w:r w:rsidRPr="00A26661">
        <w:rPr>
          <w:color w:val="000000"/>
          <w:lang w:bidi="ru-RU"/>
        </w:rPr>
        <w:t xml:space="preserve"> Кандидат в мастера спорта, первый спортивный разряд, второй спортивный разряд, третий спортивный</w:t>
      </w:r>
      <w:r w:rsidRPr="00A26661">
        <w:rPr>
          <w:color w:val="000000"/>
          <w:lang w:bidi="ru-RU"/>
        </w:rPr>
        <w:br/>
        <w:t>разряд</w:t>
      </w:r>
    </w:p>
  </w:footnote>
  <w:footnote w:id="11">
    <w:p w:rsidR="001E38D0" w:rsidRPr="00A47407" w:rsidRDefault="001E38D0" w:rsidP="001A58C8">
      <w:pPr>
        <w:pStyle w:val="afffffff7"/>
        <w:shd w:val="clear" w:color="auto" w:fill="auto"/>
        <w:jc w:val="both"/>
      </w:pPr>
      <w:r>
        <w:rPr>
          <w:color w:val="000000"/>
          <w:vertAlign w:val="superscript"/>
          <w:lang w:bidi="ru-RU"/>
        </w:rPr>
        <w:footnoteRef/>
      </w:r>
      <w:r>
        <w:rPr>
          <w:color w:val="000000"/>
          <w:lang w:bidi="ru-RU"/>
        </w:rPr>
        <w:t xml:space="preserve"> Укажите один </w:t>
      </w:r>
      <w:r w:rsidRPr="00A26661">
        <w:rPr>
          <w:color w:val="000000"/>
          <w:lang w:bidi="ru-RU"/>
        </w:rPr>
        <w:t>или несколько статусов соревнований, в которых участвовал спортсмен: Международные</w:t>
      </w:r>
      <w:r w:rsidRPr="00A26661">
        <w:rPr>
          <w:color w:val="000000"/>
          <w:lang w:bidi="ru-RU"/>
        </w:rPr>
        <w:br/>
        <w:t>соревнования, всероссийские или межрегиональные соревнования, региональные, или</w:t>
      </w:r>
      <w:r w:rsidRPr="00A26661">
        <w:rPr>
          <w:color w:val="000000"/>
          <w:lang w:bidi="ru-RU"/>
        </w:rPr>
        <w:br/>
        <w:t>муниципальные соревнова</w:t>
      </w:r>
      <w:r w:rsidRPr="00A47407">
        <w:rPr>
          <w:color w:val="000000"/>
          <w:lang w:bidi="ru-RU"/>
        </w:rPr>
        <w:t>ния</w:t>
      </w:r>
    </w:p>
  </w:footnote>
  <w:footnote w:id="12">
    <w:p w:rsidR="001E38D0" w:rsidRPr="00A26661" w:rsidRDefault="001E38D0" w:rsidP="001A58C8">
      <w:pPr>
        <w:pStyle w:val="afffffc"/>
        <w:jc w:val="both"/>
      </w:pPr>
      <w:r w:rsidRPr="006C5CAA">
        <w:rPr>
          <w:rStyle w:val="afffffe"/>
        </w:rPr>
        <w:footnoteRef/>
      </w:r>
      <w:r w:rsidRPr="006C5CAA">
        <w:t xml:space="preserve"> Укажите наименование соревнования, </w:t>
      </w:r>
      <w:r w:rsidRPr="00A26661">
        <w:t>спортивную дисциплину</w:t>
      </w:r>
    </w:p>
  </w:footnote>
  <w:footnote w:id="13">
    <w:p w:rsidR="001E38D0" w:rsidRPr="003B33CB" w:rsidRDefault="001E38D0" w:rsidP="001A58C8">
      <w:pPr>
        <w:jc w:val="both"/>
        <w:rPr>
          <w:sz w:val="20"/>
          <w:szCs w:val="20"/>
        </w:rPr>
      </w:pPr>
      <w:r w:rsidRPr="00A47407">
        <w:rPr>
          <w:rStyle w:val="afffffe"/>
          <w:sz w:val="20"/>
          <w:szCs w:val="20"/>
        </w:rPr>
        <w:footnoteRef/>
      </w:r>
      <w:r w:rsidRPr="00A47407">
        <w:rPr>
          <w:sz w:val="20"/>
          <w:szCs w:val="20"/>
        </w:rPr>
        <w:t xml:space="preserve"> Укажите результат спортсмена, полученный в ходе соревнования</w:t>
      </w:r>
      <w:r w:rsidRPr="003B33CB">
        <w:rPr>
          <w:sz w:val="20"/>
          <w:szCs w:val="20"/>
        </w:rPr>
        <w:t xml:space="preserve"> (например, занятое место, количество побед в поединках)</w:t>
      </w:r>
    </w:p>
    <w:p w:rsidR="001E38D0" w:rsidRDefault="001E38D0" w:rsidP="001A58C8">
      <w:pPr>
        <w:pStyle w:val="afff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426591"/>
      <w:docPartObj>
        <w:docPartGallery w:val="Page Numbers (Top of Page)"/>
        <w:docPartUnique/>
      </w:docPartObj>
    </w:sdtPr>
    <w:sdtEndPr/>
    <w:sdtContent>
      <w:p w:rsidR="001E38D0" w:rsidRDefault="001E38D0">
        <w:pPr>
          <w:pStyle w:val="a4"/>
          <w:jc w:val="center"/>
        </w:pPr>
      </w:p>
      <w:p w:rsidR="001E38D0" w:rsidRDefault="001E38D0">
        <w:pPr>
          <w:pStyle w:val="a4"/>
          <w:jc w:val="center"/>
        </w:pPr>
        <w:r>
          <w:fldChar w:fldCharType="begin"/>
        </w:r>
        <w:r>
          <w:instrText>PAGE   \* MERGEFORMAT</w:instrText>
        </w:r>
        <w:r>
          <w:fldChar w:fldCharType="separate"/>
        </w:r>
        <w:r w:rsidR="001B24C2">
          <w:rPr>
            <w:noProof/>
          </w:rPr>
          <w:t>3</w:t>
        </w:r>
        <w:r>
          <w:fldChar w:fldCharType="end"/>
        </w:r>
      </w:p>
    </w:sdtContent>
  </w:sdt>
  <w:p w:rsidR="001E38D0" w:rsidRDefault="001E38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2BF0814"/>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09BC29F0"/>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FBB2EBE"/>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0D01BB5"/>
    <w:multiLevelType w:val="hybridMultilevel"/>
    <w:tmpl w:val="66F64AE2"/>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2C4BCB"/>
    <w:multiLevelType w:val="hybridMultilevel"/>
    <w:tmpl w:val="DD64E394"/>
    <w:lvl w:ilvl="0" w:tplc="5BECCD4C">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974CE4"/>
    <w:multiLevelType w:val="hybridMultilevel"/>
    <w:tmpl w:val="FD2E6AE2"/>
    <w:lvl w:ilvl="0" w:tplc="FFFFFFFF">
      <w:start w:val="1"/>
      <w:numFmt w:val="russianLower"/>
      <w:lvlText w:val="%1) "/>
      <w:lvlJc w:val="left"/>
      <w:pPr>
        <w:ind w:left="143" w:hanging="360"/>
      </w:pPr>
      <w:rPr>
        <w:rFonts w:hint="default"/>
        <w:sz w:val="28"/>
        <w:szCs w:val="28"/>
      </w:rPr>
    </w:lvl>
    <w:lvl w:ilvl="1" w:tplc="04190019" w:tentative="1">
      <w:start w:val="1"/>
      <w:numFmt w:val="lowerLetter"/>
      <w:lvlText w:val="%2."/>
      <w:lvlJc w:val="left"/>
      <w:pPr>
        <w:ind w:left="154" w:hanging="360"/>
      </w:pPr>
    </w:lvl>
    <w:lvl w:ilvl="2" w:tplc="0419001B" w:tentative="1">
      <w:start w:val="1"/>
      <w:numFmt w:val="lowerRoman"/>
      <w:lvlText w:val="%3."/>
      <w:lvlJc w:val="right"/>
      <w:pPr>
        <w:ind w:left="874" w:hanging="180"/>
      </w:pPr>
    </w:lvl>
    <w:lvl w:ilvl="3" w:tplc="0419000F" w:tentative="1">
      <w:start w:val="1"/>
      <w:numFmt w:val="decimal"/>
      <w:lvlText w:val="%4."/>
      <w:lvlJc w:val="left"/>
      <w:pPr>
        <w:ind w:left="1594" w:hanging="360"/>
      </w:pPr>
    </w:lvl>
    <w:lvl w:ilvl="4" w:tplc="04190019" w:tentative="1">
      <w:start w:val="1"/>
      <w:numFmt w:val="lowerLetter"/>
      <w:lvlText w:val="%5."/>
      <w:lvlJc w:val="left"/>
      <w:pPr>
        <w:ind w:left="2314" w:hanging="360"/>
      </w:pPr>
    </w:lvl>
    <w:lvl w:ilvl="5" w:tplc="0419001B" w:tentative="1">
      <w:start w:val="1"/>
      <w:numFmt w:val="lowerRoman"/>
      <w:lvlText w:val="%6."/>
      <w:lvlJc w:val="right"/>
      <w:pPr>
        <w:ind w:left="3034" w:hanging="180"/>
      </w:pPr>
    </w:lvl>
    <w:lvl w:ilvl="6" w:tplc="0419000F" w:tentative="1">
      <w:start w:val="1"/>
      <w:numFmt w:val="decimal"/>
      <w:lvlText w:val="%7."/>
      <w:lvlJc w:val="left"/>
      <w:pPr>
        <w:ind w:left="3754" w:hanging="360"/>
      </w:pPr>
    </w:lvl>
    <w:lvl w:ilvl="7" w:tplc="04190019" w:tentative="1">
      <w:start w:val="1"/>
      <w:numFmt w:val="lowerLetter"/>
      <w:lvlText w:val="%8."/>
      <w:lvlJc w:val="left"/>
      <w:pPr>
        <w:ind w:left="4474" w:hanging="360"/>
      </w:pPr>
    </w:lvl>
    <w:lvl w:ilvl="8" w:tplc="0419001B" w:tentative="1">
      <w:start w:val="1"/>
      <w:numFmt w:val="lowerRoman"/>
      <w:lvlText w:val="%9."/>
      <w:lvlJc w:val="right"/>
      <w:pPr>
        <w:ind w:left="5194" w:hanging="180"/>
      </w:pPr>
    </w:lvl>
  </w:abstractNum>
  <w:abstractNum w:abstractNumId="11" w15:restartNumberingAfterBreak="0">
    <w:nsid w:val="238D2017"/>
    <w:multiLevelType w:val="hybridMultilevel"/>
    <w:tmpl w:val="3B30E8B4"/>
    <w:lvl w:ilvl="0" w:tplc="66D6A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87F04"/>
    <w:multiLevelType w:val="hybridMultilevel"/>
    <w:tmpl w:val="7E0275EE"/>
    <w:lvl w:ilvl="0" w:tplc="FFFFFFFF">
      <w:start w:val="1"/>
      <w:numFmt w:val="decimal"/>
      <w:lvlText w:val="3.3.%1. "/>
      <w:lvlJc w:val="left"/>
      <w:pPr>
        <w:ind w:left="1212" w:hanging="360"/>
      </w:pPr>
      <w:rPr>
        <w:rFonts w:ascii="Times New Roman" w:hAnsi="Times New Roman" w:cs="Times New Roman" w:hint="default"/>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3" w15:restartNumberingAfterBreak="0">
    <w:nsid w:val="26E43A88"/>
    <w:multiLevelType w:val="hybridMultilevel"/>
    <w:tmpl w:val="6C08CA2A"/>
    <w:lvl w:ilvl="0" w:tplc="FFFFFFFF">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70737"/>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37881ACC"/>
    <w:multiLevelType w:val="hybridMultilevel"/>
    <w:tmpl w:val="D2BC009C"/>
    <w:lvl w:ilvl="0" w:tplc="1438EC06">
      <w:start w:val="1"/>
      <w:numFmt w:val="decimal"/>
      <w:lvlText w:val="3.6.%1. "/>
      <w:lvlJc w:val="left"/>
      <w:pPr>
        <w:ind w:left="1211" w:hanging="360"/>
      </w:pPr>
      <w:rPr>
        <w:rFonts w:ascii="Times New Roman" w:hAnsi="Times New Roman" w:cs="Times New Roman" w:hint="default"/>
      </w:rPr>
    </w:lvl>
    <w:lvl w:ilvl="1" w:tplc="FFFFFFFF">
      <w:start w:val="1"/>
      <w:numFmt w:val="russianLower"/>
      <w:lvlText w:val="%2)"/>
      <w:lvlJc w:val="left"/>
      <w:pPr>
        <w:ind w:left="-140" w:hanging="360"/>
      </w:pPr>
      <w:rPr>
        <w:rFonts w:hint="default"/>
      </w:rPr>
    </w:lvl>
    <w:lvl w:ilvl="2" w:tplc="FFFFFFFF">
      <w:start w:val="1"/>
      <w:numFmt w:val="lowerRoman"/>
      <w:lvlText w:val="%3."/>
      <w:lvlJc w:val="right"/>
      <w:pPr>
        <w:ind w:left="2369" w:hanging="180"/>
      </w:pPr>
    </w:lvl>
    <w:lvl w:ilvl="3" w:tplc="FFFFFFFF" w:tentative="1">
      <w:start w:val="1"/>
      <w:numFmt w:val="decimal"/>
      <w:lvlText w:val="%4."/>
      <w:lvlJc w:val="left"/>
      <w:pPr>
        <w:ind w:left="3089" w:hanging="360"/>
      </w:pPr>
    </w:lvl>
    <w:lvl w:ilvl="4" w:tplc="FFFFFFFF" w:tentative="1">
      <w:start w:val="1"/>
      <w:numFmt w:val="lowerLetter"/>
      <w:lvlText w:val="%5."/>
      <w:lvlJc w:val="left"/>
      <w:pPr>
        <w:ind w:left="3809" w:hanging="360"/>
      </w:pPr>
    </w:lvl>
    <w:lvl w:ilvl="5" w:tplc="FFFFFFFF" w:tentative="1">
      <w:start w:val="1"/>
      <w:numFmt w:val="lowerRoman"/>
      <w:lvlText w:val="%6."/>
      <w:lvlJc w:val="right"/>
      <w:pPr>
        <w:ind w:left="4529" w:hanging="180"/>
      </w:pPr>
    </w:lvl>
    <w:lvl w:ilvl="6" w:tplc="FFFFFFFF" w:tentative="1">
      <w:start w:val="1"/>
      <w:numFmt w:val="decimal"/>
      <w:lvlText w:val="%7."/>
      <w:lvlJc w:val="left"/>
      <w:pPr>
        <w:ind w:left="5249" w:hanging="360"/>
      </w:pPr>
    </w:lvl>
    <w:lvl w:ilvl="7" w:tplc="FFFFFFFF" w:tentative="1">
      <w:start w:val="1"/>
      <w:numFmt w:val="lowerLetter"/>
      <w:lvlText w:val="%8."/>
      <w:lvlJc w:val="left"/>
      <w:pPr>
        <w:ind w:left="5969" w:hanging="360"/>
      </w:pPr>
    </w:lvl>
    <w:lvl w:ilvl="8" w:tplc="FFFFFFFF" w:tentative="1">
      <w:start w:val="1"/>
      <w:numFmt w:val="lowerRoman"/>
      <w:lvlText w:val="%9."/>
      <w:lvlJc w:val="right"/>
      <w:pPr>
        <w:ind w:left="6689" w:hanging="180"/>
      </w:pPr>
    </w:lvl>
  </w:abstractNum>
  <w:abstractNum w:abstractNumId="16" w15:restartNumberingAfterBreak="0">
    <w:nsid w:val="405B1234"/>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7" w15:restartNumberingAfterBreak="0">
    <w:nsid w:val="485C3E83"/>
    <w:multiLevelType w:val="hybridMultilevel"/>
    <w:tmpl w:val="7A0454D8"/>
    <w:lvl w:ilvl="0" w:tplc="9860369C">
      <w:start w:val="1"/>
      <w:numFmt w:val="decimal"/>
      <w:lvlText w:val="3.3.%1.  "/>
      <w:lvlJc w:val="left"/>
      <w:pPr>
        <w:ind w:left="1353" w:hanging="360"/>
      </w:pPr>
      <w:rPr>
        <w:rFonts w:ascii="Times New Roman" w:hAnsi="Times New Roman" w:cs="Times New Roman" w:hint="default"/>
      </w:rPr>
    </w:lvl>
    <w:lvl w:ilvl="1" w:tplc="5BECCD4C">
      <w:start w:val="1"/>
      <w:numFmt w:val="russianLower"/>
      <w:lvlText w:val="%2)"/>
      <w:lvlJc w:val="left"/>
      <w:pPr>
        <w:ind w:left="143" w:hanging="360"/>
      </w:pPr>
      <w:rPr>
        <w:rFonts w:hint="default"/>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4A6010AB"/>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4A747DB7"/>
    <w:multiLevelType w:val="hybridMultilevel"/>
    <w:tmpl w:val="791A54D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ACE0E53"/>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4E500FCC"/>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4F400A1A"/>
    <w:multiLevelType w:val="hybridMultilevel"/>
    <w:tmpl w:val="8DE62978"/>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0690BB7"/>
    <w:multiLevelType w:val="hybridMultilevel"/>
    <w:tmpl w:val="093ED3B0"/>
    <w:lvl w:ilvl="0" w:tplc="D834C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5E3FF9"/>
    <w:multiLevelType w:val="hybridMultilevel"/>
    <w:tmpl w:val="E82A2FB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A886AD2"/>
    <w:multiLevelType w:val="hybridMultilevel"/>
    <w:tmpl w:val="6E2ADA40"/>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BF16B9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5C556A10"/>
    <w:multiLevelType w:val="hybridMultilevel"/>
    <w:tmpl w:val="6CF2F2D2"/>
    <w:lvl w:ilvl="0" w:tplc="1438FD90">
      <w:start w:val="1"/>
      <w:numFmt w:val="decimal"/>
      <w:lvlText w:val="3.4.%1. "/>
      <w:lvlJc w:val="left"/>
      <w:pPr>
        <w:ind w:left="1353" w:hanging="360"/>
      </w:pPr>
      <w:rPr>
        <w:rFonts w:ascii="Times New Roman" w:hAnsi="Times New Roman" w:cs="Times New Roman" w:hint="default"/>
        <w:b w:val="0"/>
        <w:bCs/>
      </w:rPr>
    </w:lvl>
    <w:lvl w:ilvl="1" w:tplc="FFFFFFFF">
      <w:start w:val="1"/>
      <w:numFmt w:val="russianLower"/>
      <w:lvlText w:val="%2)"/>
      <w:lvlJc w:val="left"/>
      <w:pPr>
        <w:ind w:left="284" w:hanging="360"/>
      </w:pPr>
      <w:rPr>
        <w:rFonts w:hint="default"/>
      </w:rPr>
    </w:lvl>
    <w:lvl w:ilvl="2" w:tplc="FFFFFFFF">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8" w15:restartNumberingAfterBreak="0">
    <w:nsid w:val="61F71679"/>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625105F0"/>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0"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B572B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15:restartNumberingAfterBreak="0">
    <w:nsid w:val="6B45778E"/>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3" w15:restartNumberingAfterBreak="0">
    <w:nsid w:val="71202CB1"/>
    <w:multiLevelType w:val="hybridMultilevel"/>
    <w:tmpl w:val="6C08CA2A"/>
    <w:lvl w:ilvl="0" w:tplc="FFFFFFFF">
      <w:start w:val="1"/>
      <w:numFmt w:val="russianLower"/>
      <w:lvlText w:val="%1)"/>
      <w:lvlJc w:val="left"/>
      <w:pPr>
        <w:ind w:left="1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420C5B"/>
    <w:multiLevelType w:val="hybridMultilevel"/>
    <w:tmpl w:val="306E4CFE"/>
    <w:lvl w:ilvl="0" w:tplc="BD68D7EE">
      <w:start w:val="1"/>
      <w:numFmt w:val="russianLower"/>
      <w:lvlText w:val="%1) "/>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79464C1D"/>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17"/>
  </w:num>
  <w:num w:numId="2">
    <w:abstractNumId w:val="12"/>
  </w:num>
  <w:num w:numId="3">
    <w:abstractNumId w:val="34"/>
  </w:num>
  <w:num w:numId="4">
    <w:abstractNumId w:val="27"/>
  </w:num>
  <w:num w:numId="5">
    <w:abstractNumId w:val="16"/>
  </w:num>
  <w:num w:numId="6">
    <w:abstractNumId w:val="15"/>
  </w:num>
  <w:num w:numId="7">
    <w:abstractNumId w:val="10"/>
  </w:num>
  <w:num w:numId="8">
    <w:abstractNumId w:val="32"/>
  </w:num>
  <w:num w:numId="9">
    <w:abstractNumId w:val="11"/>
  </w:num>
  <w:num w:numId="10">
    <w:abstractNumId w:val="23"/>
  </w:num>
  <w:num w:numId="11">
    <w:abstractNumId w:val="13"/>
  </w:num>
  <w:num w:numId="12">
    <w:abstractNumId w:val="33"/>
  </w:num>
  <w:num w:numId="13">
    <w:abstractNumId w:val="29"/>
  </w:num>
  <w:num w:numId="14">
    <w:abstractNumId w:val="8"/>
  </w:num>
  <w:num w:numId="15">
    <w:abstractNumId w:val="22"/>
  </w:num>
  <w:num w:numId="16">
    <w:abstractNumId w:val="19"/>
  </w:num>
  <w:num w:numId="17">
    <w:abstractNumId w:val="25"/>
  </w:num>
  <w:num w:numId="18">
    <w:abstractNumId w:val="20"/>
  </w:num>
  <w:num w:numId="19">
    <w:abstractNumId w:val="14"/>
  </w:num>
  <w:num w:numId="20">
    <w:abstractNumId w:val="7"/>
  </w:num>
  <w:num w:numId="21">
    <w:abstractNumId w:val="35"/>
  </w:num>
  <w:num w:numId="22">
    <w:abstractNumId w:val="5"/>
  </w:num>
  <w:num w:numId="23">
    <w:abstractNumId w:val="21"/>
  </w:num>
  <w:num w:numId="24">
    <w:abstractNumId w:val="6"/>
  </w:num>
  <w:num w:numId="25">
    <w:abstractNumId w:val="18"/>
  </w:num>
  <w:num w:numId="26">
    <w:abstractNumId w:val="24"/>
  </w:num>
  <w:num w:numId="27">
    <w:abstractNumId w:val="31"/>
  </w:num>
  <w:num w:numId="28">
    <w:abstractNumId w:val="28"/>
  </w:num>
  <w:num w:numId="29">
    <w:abstractNumId w:val="26"/>
  </w:num>
  <w:num w:numId="30">
    <w:abstractNumId w:val="9"/>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5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575B3"/>
    <w:rsid w:val="00060F5D"/>
    <w:rsid w:val="00062485"/>
    <w:rsid w:val="0006267E"/>
    <w:rsid w:val="0006352D"/>
    <w:rsid w:val="00063A55"/>
    <w:rsid w:val="000640E4"/>
    <w:rsid w:val="00064398"/>
    <w:rsid w:val="00065212"/>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4F8B"/>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8C8"/>
    <w:rsid w:val="001A5F93"/>
    <w:rsid w:val="001B0CF8"/>
    <w:rsid w:val="001B24C2"/>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38D0"/>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0F"/>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4537"/>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5D44"/>
    <w:rsid w:val="002C6E40"/>
    <w:rsid w:val="002C7C18"/>
    <w:rsid w:val="002C7E40"/>
    <w:rsid w:val="002D37C2"/>
    <w:rsid w:val="002D4FAC"/>
    <w:rsid w:val="002D6893"/>
    <w:rsid w:val="002D69BD"/>
    <w:rsid w:val="002D79A9"/>
    <w:rsid w:val="002D7E33"/>
    <w:rsid w:val="002E23F7"/>
    <w:rsid w:val="002E2EFC"/>
    <w:rsid w:val="002E4597"/>
    <w:rsid w:val="002E4B7E"/>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3CC3"/>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773"/>
    <w:rsid w:val="00436F7F"/>
    <w:rsid w:val="00437C71"/>
    <w:rsid w:val="0044068E"/>
    <w:rsid w:val="00442913"/>
    <w:rsid w:val="004432B9"/>
    <w:rsid w:val="00444A6E"/>
    <w:rsid w:val="00445046"/>
    <w:rsid w:val="004460D2"/>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6120"/>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40CC"/>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E91"/>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473"/>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1C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708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uiPriority w:val="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39"/>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uiPriority w:val="9"/>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aliases w:val=" Знак"/>
    <w:basedOn w:val="a"/>
    <w:link w:val="afffffd"/>
    <w:unhideWhenUsed/>
    <w:rsid w:val="00A00128"/>
    <w:rPr>
      <w:sz w:val="20"/>
      <w:szCs w:val="20"/>
    </w:rPr>
  </w:style>
  <w:style w:type="character" w:customStyle="1" w:styleId="afffffd">
    <w:name w:val="Текст сноски Знак"/>
    <w:aliases w:val=" Знак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1A58C8"/>
  </w:style>
  <w:style w:type="paragraph" w:customStyle="1" w:styleId="Style5">
    <w:name w:val="Style5"/>
    <w:basedOn w:val="a"/>
    <w:rsid w:val="001A58C8"/>
    <w:pPr>
      <w:widowControl w:val="0"/>
      <w:autoSpaceDE w:val="0"/>
      <w:autoSpaceDN w:val="0"/>
      <w:adjustRightInd w:val="0"/>
      <w:spacing w:line="322" w:lineRule="exact"/>
      <w:ind w:firstLine="365"/>
      <w:jc w:val="both"/>
    </w:pPr>
    <w:rPr>
      <w:sz w:val="24"/>
      <w:szCs w:val="24"/>
    </w:rPr>
  </w:style>
  <w:style w:type="character" w:customStyle="1" w:styleId="FontStyle12">
    <w:name w:val="Font Style12"/>
    <w:rsid w:val="001A58C8"/>
    <w:rPr>
      <w:rFonts w:ascii="Times New Roman" w:hAnsi="Times New Roman" w:cs="Times New Roman"/>
      <w:b/>
      <w:bCs/>
      <w:color w:val="000000"/>
      <w:sz w:val="26"/>
      <w:szCs w:val="26"/>
    </w:rPr>
  </w:style>
  <w:style w:type="character" w:customStyle="1" w:styleId="47">
    <w:name w:val="Знак Знак4"/>
    <w:rsid w:val="001A58C8"/>
    <w:rPr>
      <w:lang w:val="ru-RU" w:eastAsia="ru-RU" w:bidi="ar-SA"/>
    </w:rPr>
  </w:style>
  <w:style w:type="character" w:customStyle="1" w:styleId="54">
    <w:name w:val="Знак Знак5"/>
    <w:rsid w:val="001A58C8"/>
    <w:rPr>
      <w:lang w:val="ru-RU" w:eastAsia="ru-RU" w:bidi="ar-SA"/>
    </w:rPr>
  </w:style>
  <w:style w:type="character" w:customStyle="1" w:styleId="FontStyle13">
    <w:name w:val="Font Style13"/>
    <w:rsid w:val="001A58C8"/>
    <w:rPr>
      <w:rFonts w:ascii="Times New Roman" w:hAnsi="Times New Roman" w:cs="Times New Roman"/>
      <w:color w:val="000000"/>
      <w:sz w:val="26"/>
      <w:szCs w:val="26"/>
    </w:rPr>
  </w:style>
  <w:style w:type="character" w:customStyle="1" w:styleId="3e">
    <w:name w:val="Колонтитул (3)_"/>
    <w:link w:val="3f"/>
    <w:rsid w:val="001A58C8"/>
    <w:rPr>
      <w:spacing w:val="3"/>
      <w:sz w:val="22"/>
      <w:szCs w:val="22"/>
      <w:shd w:val="clear" w:color="auto" w:fill="FFFFFF"/>
    </w:rPr>
  </w:style>
  <w:style w:type="paragraph" w:customStyle="1" w:styleId="3f">
    <w:name w:val="Колонтитул (3)"/>
    <w:basedOn w:val="a"/>
    <w:link w:val="3e"/>
    <w:rsid w:val="001A58C8"/>
    <w:pPr>
      <w:widowControl w:val="0"/>
      <w:shd w:val="clear" w:color="auto" w:fill="FFFFFF"/>
      <w:spacing w:line="0" w:lineRule="atLeast"/>
      <w:jc w:val="right"/>
    </w:pPr>
    <w:rPr>
      <w:spacing w:val="3"/>
      <w:sz w:val="22"/>
      <w:szCs w:val="22"/>
    </w:rPr>
  </w:style>
  <w:style w:type="character" w:customStyle="1" w:styleId="1fffa">
    <w:name w:val="Заголовок №1_"/>
    <w:link w:val="1fffb"/>
    <w:rsid w:val="001A58C8"/>
    <w:rPr>
      <w:b/>
      <w:bCs/>
      <w:shd w:val="clear" w:color="auto" w:fill="FFFFFF"/>
    </w:rPr>
  </w:style>
  <w:style w:type="paragraph" w:customStyle="1" w:styleId="1fffb">
    <w:name w:val="Заголовок №1"/>
    <w:basedOn w:val="a"/>
    <w:link w:val="1fffa"/>
    <w:rsid w:val="001A58C8"/>
    <w:pPr>
      <w:widowControl w:val="0"/>
      <w:shd w:val="clear" w:color="auto" w:fill="FFFFFF"/>
      <w:spacing w:before="600" w:line="322" w:lineRule="exact"/>
      <w:ind w:hanging="2140"/>
      <w:jc w:val="center"/>
      <w:outlineLvl w:val="0"/>
    </w:pPr>
    <w:rPr>
      <w:b/>
      <w:bCs/>
      <w:sz w:val="20"/>
      <w:szCs w:val="20"/>
    </w:rPr>
  </w:style>
  <w:style w:type="character" w:customStyle="1" w:styleId="61">
    <w:name w:val="Основной текст (6)_"/>
    <w:link w:val="62"/>
    <w:rsid w:val="001A58C8"/>
    <w:rPr>
      <w:spacing w:val="1"/>
      <w:shd w:val="clear" w:color="auto" w:fill="FFFFFF"/>
    </w:rPr>
  </w:style>
  <w:style w:type="paragraph" w:customStyle="1" w:styleId="62">
    <w:name w:val="Основной текст (6)"/>
    <w:basedOn w:val="a"/>
    <w:link w:val="61"/>
    <w:rsid w:val="001A58C8"/>
    <w:pPr>
      <w:widowControl w:val="0"/>
      <w:shd w:val="clear" w:color="auto" w:fill="FFFFFF"/>
      <w:spacing w:line="322" w:lineRule="exact"/>
      <w:jc w:val="both"/>
    </w:pPr>
    <w:rPr>
      <w:spacing w:val="1"/>
      <w:sz w:val="20"/>
      <w:szCs w:val="20"/>
      <w:shd w:val="clear" w:color="auto" w:fill="FFFFFF"/>
    </w:rPr>
  </w:style>
  <w:style w:type="character" w:customStyle="1" w:styleId="71">
    <w:name w:val="Основной текст (7)_"/>
    <w:link w:val="72"/>
    <w:rsid w:val="001A58C8"/>
    <w:rPr>
      <w:b/>
      <w:bCs/>
      <w:spacing w:val="2"/>
      <w:shd w:val="clear" w:color="auto" w:fill="FFFFFF"/>
    </w:rPr>
  </w:style>
  <w:style w:type="character" w:customStyle="1" w:styleId="81">
    <w:name w:val="Основной текст (8)"/>
    <w:rsid w:val="001A58C8"/>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1A58C8"/>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ffffff4">
    <w:name w:val="Оглавление_"/>
    <w:link w:val="afffffff5"/>
    <w:rsid w:val="001A58C8"/>
    <w:rPr>
      <w:spacing w:val="1"/>
      <w:shd w:val="clear" w:color="auto" w:fill="FFFFFF"/>
    </w:rPr>
  </w:style>
  <w:style w:type="paragraph" w:customStyle="1" w:styleId="72">
    <w:name w:val="Основной текст (7)"/>
    <w:basedOn w:val="a"/>
    <w:link w:val="71"/>
    <w:rsid w:val="001A58C8"/>
    <w:pPr>
      <w:widowControl w:val="0"/>
      <w:shd w:val="clear" w:color="auto" w:fill="FFFFFF"/>
      <w:spacing w:before="300" w:after="420" w:line="0" w:lineRule="atLeast"/>
      <w:ind w:hanging="360"/>
      <w:jc w:val="both"/>
    </w:pPr>
    <w:rPr>
      <w:b/>
      <w:bCs/>
      <w:spacing w:val="2"/>
      <w:sz w:val="20"/>
      <w:szCs w:val="20"/>
    </w:rPr>
  </w:style>
  <w:style w:type="paragraph" w:customStyle="1" w:styleId="afffffff5">
    <w:name w:val="Оглавление"/>
    <w:basedOn w:val="a"/>
    <w:link w:val="afffffff4"/>
    <w:rsid w:val="001A58C8"/>
    <w:pPr>
      <w:widowControl w:val="0"/>
      <w:shd w:val="clear" w:color="auto" w:fill="FFFFFF"/>
      <w:spacing w:before="240" w:line="322" w:lineRule="exact"/>
      <w:jc w:val="both"/>
    </w:pPr>
    <w:rPr>
      <w:spacing w:val="1"/>
      <w:sz w:val="20"/>
      <w:szCs w:val="20"/>
    </w:rPr>
  </w:style>
  <w:style w:type="character" w:customStyle="1" w:styleId="91">
    <w:name w:val="Основной текст (9)_"/>
    <w:link w:val="92"/>
    <w:rsid w:val="001A58C8"/>
    <w:rPr>
      <w:spacing w:val="3"/>
      <w:sz w:val="21"/>
      <w:szCs w:val="21"/>
      <w:shd w:val="clear" w:color="auto" w:fill="FFFFFF"/>
    </w:rPr>
  </w:style>
  <w:style w:type="character" w:customStyle="1" w:styleId="9115pt3pt">
    <w:name w:val="Основной текст (9) + 11;5 pt;Интервал 3 pt"/>
    <w:rsid w:val="001A58C8"/>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1A58C8"/>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2">
    <w:name w:val="Основной текст (9)"/>
    <w:basedOn w:val="a"/>
    <w:link w:val="91"/>
    <w:rsid w:val="001A58C8"/>
    <w:pPr>
      <w:widowControl w:val="0"/>
      <w:shd w:val="clear" w:color="auto" w:fill="FFFFFF"/>
      <w:spacing w:after="240" w:line="278" w:lineRule="exact"/>
    </w:pPr>
    <w:rPr>
      <w:spacing w:val="3"/>
      <w:sz w:val="21"/>
      <w:szCs w:val="21"/>
    </w:rPr>
  </w:style>
  <w:style w:type="character" w:customStyle="1" w:styleId="2fa">
    <w:name w:val="Заголовок №2_"/>
    <w:basedOn w:val="a1"/>
    <w:link w:val="2fb"/>
    <w:rsid w:val="001A58C8"/>
    <w:rPr>
      <w:b/>
      <w:bCs/>
      <w:sz w:val="28"/>
      <w:szCs w:val="28"/>
      <w:shd w:val="clear" w:color="auto" w:fill="FFFFFF"/>
    </w:rPr>
  </w:style>
  <w:style w:type="paragraph" w:customStyle="1" w:styleId="2fb">
    <w:name w:val="Заголовок №2"/>
    <w:basedOn w:val="a"/>
    <w:link w:val="2fa"/>
    <w:rsid w:val="001A58C8"/>
    <w:pPr>
      <w:widowControl w:val="0"/>
      <w:shd w:val="clear" w:color="auto" w:fill="FFFFFF"/>
      <w:spacing w:after="320"/>
      <w:jc w:val="center"/>
      <w:outlineLvl w:val="1"/>
    </w:pPr>
    <w:rPr>
      <w:b/>
      <w:bCs/>
    </w:rPr>
  </w:style>
  <w:style w:type="character" w:customStyle="1" w:styleId="ed">
    <w:name w:val="ed"/>
    <w:basedOn w:val="a1"/>
    <w:rsid w:val="001A58C8"/>
  </w:style>
  <w:style w:type="paragraph" w:customStyle="1" w:styleId="1fffc">
    <w:name w:val="Заголовок оглавления1"/>
    <w:basedOn w:val="1"/>
    <w:next w:val="a"/>
    <w:uiPriority w:val="39"/>
    <w:semiHidden/>
    <w:unhideWhenUsed/>
    <w:qFormat/>
    <w:rsid w:val="001A58C8"/>
    <w:pPr>
      <w:keepLines/>
      <w:spacing w:before="480" w:line="276" w:lineRule="auto"/>
      <w:ind w:left="0" w:firstLine="0"/>
      <w:jc w:val="left"/>
      <w:outlineLvl w:val="9"/>
    </w:pPr>
    <w:rPr>
      <w:rFonts w:ascii="Calibri Light" w:hAnsi="Calibri Light"/>
      <w:color w:val="2E74B5"/>
      <w:sz w:val="28"/>
      <w:szCs w:val="28"/>
    </w:rPr>
  </w:style>
  <w:style w:type="paragraph" w:styleId="2fc">
    <w:name w:val="toc 2"/>
    <w:basedOn w:val="a"/>
    <w:next w:val="a"/>
    <w:autoRedefine/>
    <w:uiPriority w:val="39"/>
    <w:unhideWhenUsed/>
    <w:rsid w:val="001A58C8"/>
    <w:pPr>
      <w:spacing w:after="100"/>
      <w:ind w:left="240"/>
    </w:pPr>
    <w:rPr>
      <w:sz w:val="24"/>
      <w:szCs w:val="24"/>
    </w:rPr>
  </w:style>
  <w:style w:type="paragraph" w:styleId="3f0">
    <w:name w:val="toc 3"/>
    <w:basedOn w:val="a"/>
    <w:next w:val="a"/>
    <w:autoRedefine/>
    <w:uiPriority w:val="39"/>
    <w:unhideWhenUsed/>
    <w:rsid w:val="001A58C8"/>
    <w:pPr>
      <w:spacing w:after="100"/>
      <w:ind w:left="480"/>
    </w:pPr>
    <w:rPr>
      <w:sz w:val="24"/>
      <w:szCs w:val="24"/>
    </w:rPr>
  </w:style>
  <w:style w:type="character" w:customStyle="1" w:styleId="afffffff6">
    <w:name w:val="Сноска_"/>
    <w:basedOn w:val="a1"/>
    <w:link w:val="afffffff7"/>
    <w:rsid w:val="001A58C8"/>
    <w:rPr>
      <w:shd w:val="clear" w:color="auto" w:fill="FFFFFF"/>
    </w:rPr>
  </w:style>
  <w:style w:type="character" w:customStyle="1" w:styleId="2fd">
    <w:name w:val="Основной текст (2)_"/>
    <w:basedOn w:val="a1"/>
    <w:link w:val="2fe"/>
    <w:rsid w:val="001A58C8"/>
    <w:rPr>
      <w:shd w:val="clear" w:color="auto" w:fill="FFFFFF"/>
    </w:rPr>
  </w:style>
  <w:style w:type="character" w:customStyle="1" w:styleId="3f1">
    <w:name w:val="Основной текст (3)_"/>
    <w:basedOn w:val="a1"/>
    <w:link w:val="3f2"/>
    <w:rsid w:val="001A58C8"/>
    <w:rPr>
      <w:i/>
      <w:iCs/>
      <w:sz w:val="16"/>
      <w:szCs w:val="16"/>
      <w:shd w:val="clear" w:color="auto" w:fill="FFFFFF"/>
    </w:rPr>
  </w:style>
  <w:style w:type="character" w:customStyle="1" w:styleId="afffffff8">
    <w:name w:val="Другое_"/>
    <w:basedOn w:val="a1"/>
    <w:link w:val="afffffff9"/>
    <w:rsid w:val="001A58C8"/>
    <w:rPr>
      <w:sz w:val="28"/>
      <w:szCs w:val="28"/>
      <w:shd w:val="clear" w:color="auto" w:fill="FFFFFF"/>
    </w:rPr>
  </w:style>
  <w:style w:type="character" w:customStyle="1" w:styleId="afffffffa">
    <w:name w:val="Подпись к таблице_"/>
    <w:basedOn w:val="a1"/>
    <w:link w:val="afffffffb"/>
    <w:rsid w:val="001A58C8"/>
    <w:rPr>
      <w:shd w:val="clear" w:color="auto" w:fill="FFFFFF"/>
    </w:rPr>
  </w:style>
  <w:style w:type="paragraph" w:customStyle="1" w:styleId="afffffff7">
    <w:name w:val="Сноска"/>
    <w:basedOn w:val="a"/>
    <w:link w:val="afffffff6"/>
    <w:rsid w:val="001A58C8"/>
    <w:pPr>
      <w:widowControl w:val="0"/>
      <w:shd w:val="clear" w:color="auto" w:fill="FFFFFF"/>
    </w:pPr>
    <w:rPr>
      <w:sz w:val="20"/>
      <w:szCs w:val="20"/>
    </w:rPr>
  </w:style>
  <w:style w:type="paragraph" w:customStyle="1" w:styleId="2fe">
    <w:name w:val="Основной текст (2)"/>
    <w:basedOn w:val="a"/>
    <w:link w:val="2fd"/>
    <w:rsid w:val="001A58C8"/>
    <w:pPr>
      <w:widowControl w:val="0"/>
      <w:shd w:val="clear" w:color="auto" w:fill="FFFFFF"/>
      <w:spacing w:after="260"/>
      <w:ind w:firstLine="350"/>
    </w:pPr>
    <w:rPr>
      <w:sz w:val="20"/>
      <w:szCs w:val="20"/>
    </w:rPr>
  </w:style>
  <w:style w:type="paragraph" w:customStyle="1" w:styleId="3f2">
    <w:name w:val="Основной текст (3)"/>
    <w:basedOn w:val="a"/>
    <w:link w:val="3f1"/>
    <w:rsid w:val="001A58C8"/>
    <w:pPr>
      <w:widowControl w:val="0"/>
      <w:shd w:val="clear" w:color="auto" w:fill="FFFFFF"/>
      <w:spacing w:after="240"/>
    </w:pPr>
    <w:rPr>
      <w:i/>
      <w:iCs/>
      <w:sz w:val="16"/>
      <w:szCs w:val="16"/>
    </w:rPr>
  </w:style>
  <w:style w:type="paragraph" w:customStyle="1" w:styleId="afffffff9">
    <w:name w:val="Другое"/>
    <w:basedOn w:val="a"/>
    <w:link w:val="afffffff8"/>
    <w:rsid w:val="001A58C8"/>
    <w:pPr>
      <w:widowControl w:val="0"/>
      <w:shd w:val="clear" w:color="auto" w:fill="FFFFFF"/>
      <w:spacing w:line="276" w:lineRule="auto"/>
      <w:ind w:firstLine="400"/>
    </w:pPr>
  </w:style>
  <w:style w:type="paragraph" w:customStyle="1" w:styleId="afffffffb">
    <w:name w:val="Подпись к таблице"/>
    <w:basedOn w:val="a"/>
    <w:link w:val="afffffffa"/>
    <w:rsid w:val="001A58C8"/>
    <w:pPr>
      <w:widowControl w:val="0"/>
      <w:shd w:val="clear" w:color="auto" w:fill="FFFFFF"/>
    </w:pPr>
    <w:rPr>
      <w:sz w:val="20"/>
      <w:szCs w:val="20"/>
    </w:rPr>
  </w:style>
  <w:style w:type="character" w:customStyle="1" w:styleId="48">
    <w:name w:val="Основной текст (4)_"/>
    <w:basedOn w:val="a1"/>
    <w:link w:val="49"/>
    <w:rsid w:val="001A58C8"/>
    <w:rPr>
      <w:sz w:val="14"/>
      <w:szCs w:val="14"/>
      <w:shd w:val="clear" w:color="auto" w:fill="FFFFFF"/>
    </w:rPr>
  </w:style>
  <w:style w:type="paragraph" w:customStyle="1" w:styleId="49">
    <w:name w:val="Основной текст (4)"/>
    <w:basedOn w:val="a"/>
    <w:link w:val="48"/>
    <w:rsid w:val="001A58C8"/>
    <w:pPr>
      <w:widowControl w:val="0"/>
      <w:shd w:val="clear" w:color="auto" w:fill="FFFFFF"/>
      <w:spacing w:after="240"/>
      <w:ind w:left="330"/>
    </w:pPr>
    <w:rPr>
      <w:sz w:val="14"/>
      <w:szCs w:val="14"/>
    </w:rPr>
  </w:style>
  <w:style w:type="character" w:customStyle="1" w:styleId="FontStyle17">
    <w:name w:val="Font Style17"/>
    <w:rsid w:val="001A58C8"/>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content\act\bba0bfb1-06c7-4e50-a8d3-fe1045784bf1.html" TargetMode="External"/><Relationship Id="rId18" Type="http://schemas.openxmlformats.org/officeDocument/2006/relationships/hyperlink" Target="file:///C:\content\act\bba0bfb1-06c7-4e50-a8d3-fe1045784bf1.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content\act\bba0bfb1-06c7-4e50-a8d3-fe1045784bf1.html" TargetMode="External"/><Relationship Id="rId7" Type="http://schemas.openxmlformats.org/officeDocument/2006/relationships/endnotes" Target="endnotes.xml"/><Relationship Id="rId12" Type="http://schemas.openxmlformats.org/officeDocument/2006/relationships/hyperlink" Target="file:///C:\content\act\bba0bfb1-06c7-4e50-a8d3-fe1045784bf1.html" TargetMode="External"/><Relationship Id="rId17" Type="http://schemas.openxmlformats.org/officeDocument/2006/relationships/hyperlink" Target="file:///C:\content\act\bba0bfb1-06c7-4e50-a8d3-fe1045784bf1.html" TargetMode="External"/><Relationship Id="rId25" Type="http://schemas.openxmlformats.org/officeDocument/2006/relationships/hyperlink" Target="file:///C:\content\act\bba0bfb1-06c7-4e50-a8d3-fe1045784bf1.html" TargetMode="External"/><Relationship Id="rId2" Type="http://schemas.openxmlformats.org/officeDocument/2006/relationships/numbering" Target="numbering.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95;n=51761;fld=134;dst=100023" TargetMode="External"/><Relationship Id="rId24"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file:///C:\content\act\bba0bfb1-06c7-4e50-a8d3-fe1045784bf1.html" TargetMode="External"/><Relationship Id="rId23" Type="http://schemas.openxmlformats.org/officeDocument/2006/relationships/hyperlink" Target="file:///C:\content\act\bba0bfb1-06c7-4e50-a8d3-fe1045784bf1.html" TargetMode="External"/><Relationship Id="rId28" Type="http://schemas.openxmlformats.org/officeDocument/2006/relationships/fontTable" Target="fontTable.xml"/><Relationship Id="rId10" Type="http://schemas.openxmlformats.org/officeDocument/2006/relationships/hyperlink" Target="http://www.nvraion.ru" TargetMode="External"/><Relationship Id="rId19"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file:///C:\content\act\bba0bfb1-06c7-4e50-a8d3-fe1045784bf1.html" TargetMode="External"/><Relationship Id="rId22" Type="http://schemas.openxmlformats.org/officeDocument/2006/relationships/hyperlink" Target="file:///C:\content\act\bba0bfb1-06c7-4e50-a8d3-fe1045784bf1.html"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234A-96B9-4E38-A159-4B1FE0D9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22961</Words>
  <Characters>130882</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Маркитанова Татьяна Вячеславовна</cp:lastModifiedBy>
  <cp:revision>2</cp:revision>
  <cp:lastPrinted>2022-10-10T09:31:00Z</cp:lastPrinted>
  <dcterms:created xsi:type="dcterms:W3CDTF">2023-03-02T07:32:00Z</dcterms:created>
  <dcterms:modified xsi:type="dcterms:W3CDTF">2023-03-02T07:32:00Z</dcterms:modified>
</cp:coreProperties>
</file>