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11520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54D94">
              <w:t>03.09.2014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54D94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54D94">
              <w:t>1765</w:t>
            </w:r>
            <w:r w:rsidRPr="00360CF1">
              <w:t xml:space="preserve">          </w:t>
            </w:r>
          </w:p>
        </w:tc>
      </w:tr>
    </w:tbl>
    <w:p w:rsidR="000B7681" w:rsidRPr="00CE18E9" w:rsidRDefault="000B7681" w:rsidP="00CE18E9">
      <w:pPr>
        <w:pStyle w:val="22"/>
        <w:tabs>
          <w:tab w:val="left" w:pos="4500"/>
        </w:tabs>
        <w:spacing w:after="0" w:line="240" w:lineRule="auto"/>
        <w:ind w:firstLine="709"/>
        <w:jc w:val="both"/>
      </w:pPr>
    </w:p>
    <w:p w:rsidR="00CE18E9" w:rsidRPr="00CE18E9" w:rsidRDefault="00CE18E9" w:rsidP="00584287">
      <w:pPr>
        <w:tabs>
          <w:tab w:val="left" w:pos="3544"/>
        </w:tabs>
        <w:ind w:right="5527"/>
        <w:jc w:val="both"/>
      </w:pPr>
      <w:r w:rsidRPr="00CE18E9">
        <w:t>О передаче на исполнение в по</w:t>
      </w:r>
      <w:r w:rsidRPr="00CE18E9">
        <w:t>л</w:t>
      </w:r>
      <w:r w:rsidRPr="00CE18E9">
        <w:t>ном объеме муниципальных услуг</w:t>
      </w:r>
      <w:r w:rsidR="00634912">
        <w:t>,</w:t>
      </w:r>
      <w:r w:rsidRPr="00CE18E9">
        <w:t xml:space="preserve"> предоставляемых стру</w:t>
      </w:r>
      <w:r w:rsidRPr="00CE18E9">
        <w:t>к</w:t>
      </w:r>
      <w:r w:rsidRPr="00CE18E9">
        <w:t>турными подразделениями адм</w:t>
      </w:r>
      <w:r w:rsidRPr="00CE18E9">
        <w:t>и</w:t>
      </w:r>
      <w:r w:rsidRPr="00CE18E9">
        <w:t>нистрации района</w:t>
      </w:r>
      <w:r w:rsidR="00634912">
        <w:t>,</w:t>
      </w:r>
      <w:r w:rsidRPr="00CE18E9">
        <w:t xml:space="preserve"> в </w:t>
      </w:r>
      <w:proofErr w:type="gramStart"/>
      <w:r w:rsidRPr="00CE18E9">
        <w:t>муниципал</w:t>
      </w:r>
      <w:r w:rsidRPr="00CE18E9">
        <w:t>ь</w:t>
      </w:r>
      <w:r w:rsidRPr="00CE18E9">
        <w:t>ное автономное</w:t>
      </w:r>
      <w:proofErr w:type="gramEnd"/>
      <w:r w:rsidRPr="00CE18E9">
        <w:t xml:space="preserve"> учреждение Нижневартовского района «Мн</w:t>
      </w:r>
      <w:r w:rsidRPr="00CE18E9">
        <w:t>о</w:t>
      </w:r>
      <w:r w:rsidRPr="00CE18E9">
        <w:t>гофункциональный центр пред</w:t>
      </w:r>
      <w:r w:rsidRPr="00CE18E9">
        <w:t>о</w:t>
      </w:r>
      <w:r w:rsidRPr="00CE18E9">
        <w:t>ставления государственных и м</w:t>
      </w:r>
      <w:r w:rsidRPr="00CE18E9">
        <w:t>у</w:t>
      </w:r>
      <w:r w:rsidRPr="00CE18E9">
        <w:t xml:space="preserve">ниципальных услуг» </w:t>
      </w:r>
    </w:p>
    <w:p w:rsidR="00CE18E9" w:rsidRPr="00CE18E9" w:rsidRDefault="00CE18E9" w:rsidP="00CE18E9">
      <w:pPr>
        <w:ind w:firstLine="709"/>
        <w:jc w:val="both"/>
      </w:pPr>
    </w:p>
    <w:p w:rsidR="00CE18E9" w:rsidRPr="00CE18E9" w:rsidRDefault="00CE18E9" w:rsidP="00CE18E9">
      <w:pPr>
        <w:ind w:firstLine="709"/>
        <w:jc w:val="both"/>
      </w:pPr>
    </w:p>
    <w:p w:rsidR="00CE18E9" w:rsidRPr="00CE18E9" w:rsidRDefault="00CE18E9" w:rsidP="00CE18E9">
      <w:pPr>
        <w:autoSpaceDE w:val="0"/>
        <w:autoSpaceDN w:val="0"/>
        <w:adjustRightInd w:val="0"/>
        <w:ind w:firstLine="709"/>
        <w:jc w:val="both"/>
      </w:pPr>
      <w:proofErr w:type="gramStart"/>
      <w:r w:rsidRPr="00CE18E9">
        <w:t>Во исполнение Федерального закона от 27.07.2010 № 210-ФЗ «Об орган</w:t>
      </w:r>
      <w:r w:rsidRPr="00CE18E9">
        <w:t>и</w:t>
      </w:r>
      <w:r w:rsidRPr="00CE18E9">
        <w:t>зации предоставления государственных и муниципальных услуг», постановл</w:t>
      </w:r>
      <w:r w:rsidRPr="00CE18E9">
        <w:t>е</w:t>
      </w:r>
      <w:r w:rsidRPr="00CE18E9">
        <w:t xml:space="preserve">ния администрации района от 17.07.2014 № 1409 «О внесении изменений </w:t>
      </w:r>
      <w:r>
        <w:t xml:space="preserve">          </w:t>
      </w:r>
      <w:r w:rsidRPr="00CE18E9">
        <w:t>в приложение 1 к постановлению администрации района от 28.02.2014 № 357 «О мерах по реализации решения Думы района «О бюджете района на 2014 год и на плановый период 2015 и 2016 годов», распоряжения администрации рай</w:t>
      </w:r>
      <w:r w:rsidRPr="00CE18E9">
        <w:t>о</w:t>
      </w:r>
      <w:r w:rsidRPr="00CE18E9">
        <w:t>на от 08.05.2014 № 311-р</w:t>
      </w:r>
      <w:proofErr w:type="gramEnd"/>
      <w:r w:rsidRPr="00CE18E9">
        <w:t xml:space="preserve"> «Об утверждении плана-графика мероприятий по п</w:t>
      </w:r>
      <w:r w:rsidRPr="00CE18E9">
        <w:t>е</w:t>
      </w:r>
      <w:r w:rsidRPr="00CE18E9">
        <w:t xml:space="preserve">редаче муниципальных услуг на исполнение в </w:t>
      </w:r>
      <w:proofErr w:type="gramStart"/>
      <w:r w:rsidRPr="00CE18E9">
        <w:t>муниципальное автономное</w:t>
      </w:r>
      <w:proofErr w:type="gramEnd"/>
      <w:r w:rsidRPr="00CE18E9">
        <w:t xml:space="preserve"> учреждение Нижневартовского района «Многофункциональный центр пред</w:t>
      </w:r>
      <w:r w:rsidRPr="00CE18E9">
        <w:t>о</w:t>
      </w:r>
      <w:r w:rsidRPr="00CE18E9">
        <w:t>ставления государственных и муниципальных услуг»:</w:t>
      </w:r>
    </w:p>
    <w:p w:rsidR="00CE18E9" w:rsidRPr="00CE18E9" w:rsidRDefault="00CE18E9" w:rsidP="00CE18E9">
      <w:pPr>
        <w:ind w:firstLine="709"/>
        <w:jc w:val="both"/>
      </w:pPr>
    </w:p>
    <w:p w:rsidR="00CE18E9" w:rsidRPr="00CE18E9" w:rsidRDefault="00CE18E9" w:rsidP="00CE18E9">
      <w:pPr>
        <w:ind w:firstLine="709"/>
        <w:jc w:val="both"/>
      </w:pPr>
      <w:r w:rsidRPr="00CE18E9">
        <w:t>1. Утвердить Перечень муниципальных услуг</w:t>
      </w:r>
      <w:r>
        <w:t>,</w:t>
      </w:r>
      <w:r w:rsidRPr="00CE18E9">
        <w:t xml:space="preserve"> передаваемых на исполн</w:t>
      </w:r>
      <w:r w:rsidRPr="00CE18E9">
        <w:t>е</w:t>
      </w:r>
      <w:r w:rsidRPr="00CE18E9">
        <w:t xml:space="preserve">ние в полном объеме в </w:t>
      </w:r>
      <w:proofErr w:type="gramStart"/>
      <w:r w:rsidRPr="00CE18E9">
        <w:t>муниципальное автономное</w:t>
      </w:r>
      <w:proofErr w:type="gramEnd"/>
      <w:r w:rsidRPr="00CE18E9">
        <w:t xml:space="preserve"> учреждение Нижневарто</w:t>
      </w:r>
      <w:r w:rsidRPr="00CE18E9">
        <w:t>в</w:t>
      </w:r>
      <w:r w:rsidRPr="00CE18E9">
        <w:t>ского района «Многофункциональный центр предоставления государственных и муниципальных услуг»</w:t>
      </w:r>
      <w:r>
        <w:t>,</w:t>
      </w:r>
      <w:r w:rsidRPr="00CE18E9">
        <w:t xml:space="preserve"> согласно приложению.</w:t>
      </w:r>
    </w:p>
    <w:p w:rsidR="00CE18E9" w:rsidRPr="00CE18E9" w:rsidRDefault="00CE18E9" w:rsidP="00CE18E9">
      <w:pPr>
        <w:tabs>
          <w:tab w:val="left" w:pos="872"/>
        </w:tabs>
        <w:ind w:firstLine="709"/>
        <w:jc w:val="both"/>
      </w:pPr>
    </w:p>
    <w:p w:rsidR="00CE18E9" w:rsidRPr="00CE18E9" w:rsidRDefault="00CE18E9" w:rsidP="00CE18E9">
      <w:pPr>
        <w:tabs>
          <w:tab w:val="left" w:pos="872"/>
        </w:tabs>
        <w:ind w:firstLine="709"/>
        <w:jc w:val="both"/>
      </w:pPr>
      <w:r w:rsidRPr="00CE18E9">
        <w:t xml:space="preserve">2. </w:t>
      </w:r>
      <w:proofErr w:type="gramStart"/>
      <w:r w:rsidRPr="00CE18E9">
        <w:t>Контроль за</w:t>
      </w:r>
      <w:proofErr w:type="gramEnd"/>
      <w:r w:rsidRPr="00CE18E9"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CE18E9" w:rsidRDefault="00CE18E9" w:rsidP="00CE18E9">
      <w:pPr>
        <w:tabs>
          <w:tab w:val="left" w:pos="763"/>
        </w:tabs>
        <w:jc w:val="both"/>
      </w:pPr>
    </w:p>
    <w:p w:rsidR="00CE18E9" w:rsidRDefault="00CE18E9" w:rsidP="00CE18E9">
      <w:pPr>
        <w:tabs>
          <w:tab w:val="left" w:pos="763"/>
        </w:tabs>
        <w:jc w:val="both"/>
      </w:pPr>
    </w:p>
    <w:p w:rsidR="00CE18E9" w:rsidRDefault="00CE18E9" w:rsidP="00CE18E9">
      <w:pPr>
        <w:pStyle w:val="22"/>
        <w:widowControl w:val="0"/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E18E9" w:rsidRDefault="00CE18E9" w:rsidP="00CE18E9">
      <w:pPr>
        <w:pStyle w:val="22"/>
        <w:widowControl w:val="0"/>
        <w:spacing w:after="0" w:line="240" w:lineRule="auto"/>
        <w:jc w:val="both"/>
      </w:pPr>
      <w:r>
        <w:t>главы администрации района                                                       Т.А. Колокольцева</w:t>
      </w:r>
    </w:p>
    <w:p w:rsidR="00CE18E9" w:rsidRDefault="00CE18E9" w:rsidP="00CE18E9">
      <w:pPr>
        <w:keepNext/>
        <w:tabs>
          <w:tab w:val="left" w:pos="872"/>
        </w:tabs>
        <w:ind w:left="5670"/>
        <w:outlineLvl w:val="2"/>
        <w:rPr>
          <w:bCs/>
        </w:rPr>
      </w:pPr>
      <w:r>
        <w:rPr>
          <w:bCs/>
        </w:rPr>
        <w:lastRenderedPageBreak/>
        <w:t xml:space="preserve">Приложение к постановлению </w:t>
      </w:r>
    </w:p>
    <w:p w:rsidR="00CE18E9" w:rsidRDefault="00CE18E9" w:rsidP="00CE18E9">
      <w:pPr>
        <w:keepNext/>
        <w:tabs>
          <w:tab w:val="left" w:pos="872"/>
        </w:tabs>
        <w:ind w:left="5670"/>
        <w:outlineLvl w:val="2"/>
        <w:rPr>
          <w:bCs/>
        </w:rPr>
      </w:pPr>
      <w:r>
        <w:rPr>
          <w:bCs/>
        </w:rPr>
        <w:t>администрации района</w:t>
      </w:r>
    </w:p>
    <w:p w:rsidR="00CE18E9" w:rsidRDefault="00CE18E9" w:rsidP="00CE18E9">
      <w:pPr>
        <w:keepNext/>
        <w:tabs>
          <w:tab w:val="left" w:pos="872"/>
        </w:tabs>
        <w:ind w:left="5670"/>
        <w:outlineLvl w:val="2"/>
        <w:rPr>
          <w:bCs/>
        </w:rPr>
      </w:pPr>
      <w:r>
        <w:rPr>
          <w:bCs/>
        </w:rPr>
        <w:t xml:space="preserve">от </w:t>
      </w:r>
      <w:r w:rsidR="00054D94">
        <w:rPr>
          <w:bCs/>
        </w:rPr>
        <w:t>03.09.2014</w:t>
      </w:r>
      <w:r>
        <w:rPr>
          <w:bCs/>
        </w:rPr>
        <w:t xml:space="preserve"> № </w:t>
      </w:r>
      <w:r w:rsidR="00054D94">
        <w:rPr>
          <w:bCs/>
        </w:rPr>
        <w:t>1765</w:t>
      </w:r>
      <w:bookmarkStart w:id="0" w:name="_GoBack"/>
      <w:bookmarkEnd w:id="0"/>
    </w:p>
    <w:p w:rsidR="00CE18E9" w:rsidRDefault="00CE18E9" w:rsidP="00CE18E9">
      <w:pPr>
        <w:keepNext/>
        <w:tabs>
          <w:tab w:val="left" w:pos="872"/>
        </w:tabs>
        <w:ind w:left="1230"/>
        <w:jc w:val="center"/>
        <w:outlineLvl w:val="2"/>
        <w:rPr>
          <w:bCs/>
        </w:rPr>
      </w:pPr>
    </w:p>
    <w:p w:rsidR="00CE18E9" w:rsidRDefault="00CE18E9" w:rsidP="00CE18E9">
      <w:pPr>
        <w:keepNext/>
        <w:tabs>
          <w:tab w:val="left" w:pos="872"/>
        </w:tabs>
        <w:ind w:left="1230"/>
        <w:jc w:val="center"/>
        <w:outlineLvl w:val="2"/>
        <w:rPr>
          <w:bCs/>
        </w:rPr>
      </w:pPr>
    </w:p>
    <w:p w:rsidR="00CE18E9" w:rsidRDefault="00CE18E9" w:rsidP="00CE18E9">
      <w:pPr>
        <w:tabs>
          <w:tab w:val="left" w:pos="872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CE18E9" w:rsidRDefault="00CE18E9" w:rsidP="00CE18E9">
      <w:pPr>
        <w:tabs>
          <w:tab w:val="left" w:pos="872"/>
        </w:tabs>
        <w:jc w:val="center"/>
        <w:rPr>
          <w:b/>
        </w:rPr>
      </w:pPr>
      <w:r>
        <w:rPr>
          <w:b/>
        </w:rPr>
        <w:t>муниципальных услуг</w:t>
      </w:r>
      <w:r w:rsidR="00634912">
        <w:rPr>
          <w:b/>
        </w:rPr>
        <w:t>,</w:t>
      </w:r>
      <w:r>
        <w:rPr>
          <w:b/>
        </w:rPr>
        <w:t xml:space="preserve"> передаваемых на исполнение в полном объеме </w:t>
      </w:r>
    </w:p>
    <w:p w:rsidR="00CE18E9" w:rsidRDefault="00CE18E9" w:rsidP="00CE18E9">
      <w:pPr>
        <w:tabs>
          <w:tab w:val="left" w:pos="872"/>
        </w:tabs>
        <w:jc w:val="center"/>
        <w:rPr>
          <w:b/>
        </w:rPr>
      </w:pPr>
      <w:r>
        <w:rPr>
          <w:b/>
          <w:szCs w:val="24"/>
        </w:rPr>
        <w:t xml:space="preserve">в </w:t>
      </w:r>
      <w:proofErr w:type="gramStart"/>
      <w:r>
        <w:rPr>
          <w:b/>
        </w:rPr>
        <w:t>муниципальное автономное</w:t>
      </w:r>
      <w:proofErr w:type="gramEnd"/>
      <w:r>
        <w:rPr>
          <w:b/>
        </w:rPr>
        <w:t xml:space="preserve"> учреждение Нижневартовского района </w:t>
      </w:r>
    </w:p>
    <w:p w:rsidR="00CE18E9" w:rsidRDefault="00CE18E9" w:rsidP="00CE18E9">
      <w:pPr>
        <w:tabs>
          <w:tab w:val="left" w:pos="872"/>
        </w:tabs>
        <w:jc w:val="center"/>
        <w:rPr>
          <w:b/>
        </w:rPr>
      </w:pPr>
      <w:r>
        <w:rPr>
          <w:b/>
        </w:rPr>
        <w:t xml:space="preserve">«Многофункциональный центр предоставления </w:t>
      </w:r>
      <w:proofErr w:type="gramStart"/>
      <w:r>
        <w:rPr>
          <w:b/>
        </w:rPr>
        <w:t>государственных</w:t>
      </w:r>
      <w:proofErr w:type="gramEnd"/>
      <w:r>
        <w:rPr>
          <w:b/>
        </w:rPr>
        <w:t xml:space="preserve"> </w:t>
      </w:r>
    </w:p>
    <w:p w:rsidR="00CE18E9" w:rsidRDefault="00CE18E9" w:rsidP="00CE18E9">
      <w:pPr>
        <w:tabs>
          <w:tab w:val="left" w:pos="872"/>
        </w:tabs>
        <w:jc w:val="center"/>
        <w:rPr>
          <w:b/>
        </w:rPr>
      </w:pPr>
      <w:r>
        <w:rPr>
          <w:b/>
        </w:rPr>
        <w:t>и муниципальных услуг»</w:t>
      </w:r>
    </w:p>
    <w:p w:rsidR="00CE18E9" w:rsidRDefault="00CE18E9" w:rsidP="00CE18E9">
      <w:pPr>
        <w:keepNext/>
        <w:tabs>
          <w:tab w:val="left" w:pos="872"/>
        </w:tabs>
        <w:jc w:val="center"/>
        <w:outlineLvl w:val="2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CE18E9" w:rsidRPr="00CE18E9" w:rsidTr="00CE18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Default="00CE18E9">
            <w:pPr>
              <w:keepNext/>
              <w:tabs>
                <w:tab w:val="left" w:pos="872"/>
              </w:tabs>
              <w:jc w:val="center"/>
              <w:outlineLvl w:val="2"/>
              <w:rPr>
                <w:b/>
                <w:bCs/>
                <w:sz w:val="24"/>
              </w:rPr>
            </w:pPr>
            <w:r w:rsidRPr="00CE18E9">
              <w:rPr>
                <w:b/>
                <w:bCs/>
                <w:sz w:val="24"/>
              </w:rPr>
              <w:t xml:space="preserve">№ </w:t>
            </w:r>
          </w:p>
          <w:p w:rsidR="00CE18E9" w:rsidRPr="00CE18E9" w:rsidRDefault="00CE18E9">
            <w:pPr>
              <w:keepNext/>
              <w:tabs>
                <w:tab w:val="left" w:pos="872"/>
              </w:tabs>
              <w:jc w:val="center"/>
              <w:outlineLvl w:val="2"/>
              <w:rPr>
                <w:b/>
                <w:bCs/>
                <w:sz w:val="24"/>
              </w:rPr>
            </w:pPr>
            <w:proofErr w:type="gramStart"/>
            <w:r w:rsidRPr="00CE18E9">
              <w:rPr>
                <w:b/>
                <w:bCs/>
                <w:sz w:val="24"/>
              </w:rPr>
              <w:t>п</w:t>
            </w:r>
            <w:proofErr w:type="gramEnd"/>
            <w:r w:rsidRPr="00CE18E9">
              <w:rPr>
                <w:b/>
                <w:bCs/>
                <w:sz w:val="24"/>
              </w:rPr>
              <w:t>/п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Pr="00CE18E9" w:rsidRDefault="00CE18E9">
            <w:pPr>
              <w:keepNext/>
              <w:tabs>
                <w:tab w:val="left" w:pos="872"/>
              </w:tabs>
              <w:jc w:val="center"/>
              <w:outlineLvl w:val="2"/>
              <w:rPr>
                <w:b/>
                <w:bCs/>
                <w:sz w:val="24"/>
              </w:rPr>
            </w:pPr>
            <w:r w:rsidRPr="00CE18E9">
              <w:rPr>
                <w:b/>
                <w:bCs/>
                <w:sz w:val="24"/>
              </w:rPr>
              <w:t>Наименование муниципальной услуги</w:t>
            </w:r>
          </w:p>
        </w:tc>
      </w:tr>
      <w:tr w:rsidR="00CE18E9" w:rsidRPr="00CE18E9" w:rsidTr="00CE18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E9" w:rsidRPr="00CE18E9" w:rsidRDefault="00CE18E9" w:rsidP="00CE18E9">
            <w:pPr>
              <w:tabs>
                <w:tab w:val="left" w:pos="8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Pr="00CE18E9" w:rsidRDefault="00CE18E9" w:rsidP="00CE18E9">
            <w:pPr>
              <w:keepNext/>
              <w:tabs>
                <w:tab w:val="left" w:pos="872"/>
              </w:tabs>
              <w:jc w:val="both"/>
              <w:outlineLvl w:val="2"/>
              <w:rPr>
                <w:b/>
                <w:bCs/>
                <w:sz w:val="24"/>
              </w:rPr>
            </w:pPr>
            <w:r w:rsidRPr="00CE18E9">
              <w:rPr>
                <w:rFonts w:eastAsia="Calibri"/>
                <w:sz w:val="24"/>
                <w:lang w:eastAsia="en-US"/>
              </w:rPr>
              <w:t>Представление информации о порядке предоставления жилищно-коммунальных услуг населению</w:t>
            </w:r>
          </w:p>
        </w:tc>
      </w:tr>
      <w:tr w:rsidR="00CE18E9" w:rsidRPr="00CE18E9" w:rsidTr="00CE18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E9" w:rsidRPr="00CE18E9" w:rsidRDefault="00CE18E9" w:rsidP="00CE18E9">
            <w:pPr>
              <w:tabs>
                <w:tab w:val="left" w:pos="8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Pr="00CE18E9" w:rsidRDefault="00CE18E9" w:rsidP="00CE18E9">
            <w:pPr>
              <w:keepNext/>
              <w:tabs>
                <w:tab w:val="left" w:pos="872"/>
              </w:tabs>
              <w:jc w:val="both"/>
              <w:outlineLvl w:val="2"/>
              <w:rPr>
                <w:b/>
                <w:bCs/>
                <w:sz w:val="24"/>
              </w:rPr>
            </w:pPr>
            <w:r w:rsidRPr="00CE18E9">
              <w:rPr>
                <w:sz w:val="24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</w:tr>
      <w:tr w:rsidR="00CE18E9" w:rsidRPr="00CE18E9" w:rsidTr="00CE18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E9" w:rsidRPr="00CE18E9" w:rsidRDefault="00CE18E9" w:rsidP="00CE18E9">
            <w:pPr>
              <w:tabs>
                <w:tab w:val="left" w:pos="8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Pr="00CE18E9" w:rsidRDefault="00CE18E9">
            <w:pPr>
              <w:keepNext/>
              <w:tabs>
                <w:tab w:val="left" w:pos="872"/>
              </w:tabs>
              <w:jc w:val="both"/>
              <w:outlineLvl w:val="2"/>
              <w:rPr>
                <w:b/>
                <w:bCs/>
                <w:sz w:val="24"/>
              </w:rPr>
            </w:pPr>
            <w:r w:rsidRPr="00CE18E9">
              <w:rPr>
                <w:sz w:val="24"/>
              </w:rPr>
              <w:t>Прием заявлений, постановка на учет детей в образовательные организации, реал</w:t>
            </w:r>
            <w:r w:rsidRPr="00CE18E9">
              <w:rPr>
                <w:sz w:val="24"/>
              </w:rPr>
              <w:t>и</w:t>
            </w:r>
            <w:r w:rsidRPr="00CE18E9">
              <w:rPr>
                <w:sz w:val="24"/>
              </w:rPr>
              <w:t>зующие основную образовательную программу дошкольного образования (детские сады)</w:t>
            </w:r>
          </w:p>
        </w:tc>
      </w:tr>
      <w:tr w:rsidR="00CE18E9" w:rsidRPr="00CE18E9" w:rsidTr="00CE18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E9" w:rsidRPr="00CE18E9" w:rsidRDefault="00CE18E9" w:rsidP="00CE18E9">
            <w:pPr>
              <w:tabs>
                <w:tab w:val="left" w:pos="8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Pr="00CE18E9" w:rsidRDefault="00CE18E9" w:rsidP="00CE18E9">
            <w:pPr>
              <w:keepNext/>
              <w:tabs>
                <w:tab w:val="left" w:pos="872"/>
              </w:tabs>
              <w:jc w:val="both"/>
              <w:outlineLvl w:val="2"/>
              <w:rPr>
                <w:b/>
                <w:bCs/>
                <w:sz w:val="24"/>
              </w:rPr>
            </w:pPr>
            <w:proofErr w:type="gramStart"/>
            <w:r w:rsidRPr="00CE18E9">
              <w:rPr>
                <w:rFonts w:eastAsia="Calibri"/>
                <w:sz w:val="24"/>
                <w:lang w:eastAsia="en-US"/>
              </w:rPr>
              <w:t>Представление информации об организации общедоступного и бесплатного д</w:t>
            </w:r>
            <w:r w:rsidRPr="00CE18E9">
              <w:rPr>
                <w:rFonts w:eastAsia="Calibri"/>
                <w:sz w:val="24"/>
                <w:lang w:eastAsia="en-US"/>
              </w:rPr>
              <w:t>о</w:t>
            </w:r>
            <w:r w:rsidRPr="00CE18E9">
              <w:rPr>
                <w:rFonts w:eastAsia="Calibri"/>
                <w:sz w:val="24"/>
                <w:lang w:eastAsia="en-US"/>
              </w:rPr>
              <w:t>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</w:t>
            </w:r>
            <w:r w:rsidRPr="00CE18E9">
              <w:rPr>
                <w:rFonts w:eastAsia="Calibri"/>
                <w:sz w:val="24"/>
                <w:lang w:eastAsia="en-US"/>
              </w:rPr>
              <w:t>а</w:t>
            </w:r>
            <w:r w:rsidRPr="00CE18E9">
              <w:rPr>
                <w:rFonts w:eastAsia="Calibri"/>
                <w:sz w:val="24"/>
                <w:lang w:eastAsia="en-US"/>
              </w:rPr>
              <w:t>ния в муниципальных образовательных организациях</w:t>
            </w:r>
            <w:proofErr w:type="gramEnd"/>
          </w:p>
        </w:tc>
      </w:tr>
      <w:tr w:rsidR="00CE18E9" w:rsidRPr="00CE18E9" w:rsidTr="00CE18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E9" w:rsidRPr="00CE18E9" w:rsidRDefault="00CE18E9" w:rsidP="00CE18E9">
            <w:pPr>
              <w:tabs>
                <w:tab w:val="left" w:pos="8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Pr="00CE18E9" w:rsidRDefault="00CE18E9" w:rsidP="00CE18E9">
            <w:pPr>
              <w:keepNext/>
              <w:tabs>
                <w:tab w:val="left" w:pos="872"/>
              </w:tabs>
              <w:jc w:val="both"/>
              <w:outlineLvl w:val="2"/>
              <w:rPr>
                <w:b/>
                <w:bCs/>
                <w:sz w:val="24"/>
              </w:rPr>
            </w:pPr>
            <w:r w:rsidRPr="00CE18E9">
              <w:rPr>
                <w:sz w:val="24"/>
              </w:rPr>
              <w:t>Пред</w:t>
            </w:r>
            <w:r>
              <w:rPr>
                <w:sz w:val="24"/>
              </w:rPr>
              <w:t>о</w:t>
            </w:r>
            <w:r w:rsidRPr="00CE18E9">
              <w:rPr>
                <w:sz w:val="24"/>
              </w:rPr>
              <w:t>ставление сведений из реестра муниципального имущества</w:t>
            </w:r>
          </w:p>
        </w:tc>
      </w:tr>
      <w:tr w:rsidR="00CE18E9" w:rsidRPr="00CE18E9" w:rsidTr="00CE18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E9" w:rsidRPr="00CE18E9" w:rsidRDefault="00CE18E9" w:rsidP="00CE18E9">
            <w:pPr>
              <w:tabs>
                <w:tab w:val="left" w:pos="8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E9" w:rsidRPr="00CE18E9" w:rsidRDefault="00CE18E9" w:rsidP="00CE18E9">
            <w:pPr>
              <w:keepNext/>
              <w:tabs>
                <w:tab w:val="left" w:pos="872"/>
              </w:tabs>
              <w:jc w:val="both"/>
              <w:outlineLvl w:val="2"/>
              <w:rPr>
                <w:b/>
                <w:bCs/>
                <w:sz w:val="24"/>
              </w:rPr>
            </w:pPr>
            <w:r w:rsidRPr="00CE18E9">
              <w:rPr>
                <w:rFonts w:eastAsia="Calibri"/>
                <w:sz w:val="24"/>
                <w:lang w:eastAsia="en-US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CE18E9" w:rsidRDefault="00CE18E9" w:rsidP="00CE18E9">
      <w:pPr>
        <w:keepNext/>
        <w:tabs>
          <w:tab w:val="left" w:pos="872"/>
        </w:tabs>
        <w:jc w:val="center"/>
        <w:outlineLvl w:val="2"/>
        <w:rPr>
          <w:b/>
          <w:bCs/>
        </w:rPr>
      </w:pPr>
    </w:p>
    <w:p w:rsidR="000B7681" w:rsidRDefault="000B7681" w:rsidP="0096079B">
      <w:pPr>
        <w:pStyle w:val="22"/>
        <w:tabs>
          <w:tab w:val="left" w:pos="4500"/>
        </w:tabs>
        <w:spacing w:after="0" w:line="240" w:lineRule="auto"/>
        <w:jc w:val="both"/>
      </w:pPr>
    </w:p>
    <w:sectPr w:rsidR="000B7681" w:rsidSect="00584287">
      <w:headerReference w:type="default" r:id="rId10"/>
      <w:pgSz w:w="11906" w:h="16838"/>
      <w:pgMar w:top="1134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3F" w:rsidRDefault="00EC013F">
      <w:r>
        <w:separator/>
      </w:r>
    </w:p>
  </w:endnote>
  <w:endnote w:type="continuationSeparator" w:id="0">
    <w:p w:rsidR="00EC013F" w:rsidRDefault="00EC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3F" w:rsidRDefault="00EC013F">
      <w:r>
        <w:separator/>
      </w:r>
    </w:p>
  </w:footnote>
  <w:footnote w:type="continuationSeparator" w:id="0">
    <w:p w:rsidR="00EC013F" w:rsidRDefault="00EC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F" w:rsidRDefault="009F1271" w:rsidP="00D401FC">
    <w:pPr>
      <w:pStyle w:val="a4"/>
      <w:jc w:val="center"/>
    </w:pPr>
    <w:r>
      <w:fldChar w:fldCharType="begin"/>
    </w:r>
    <w:r w:rsidR="00E72FE7">
      <w:instrText xml:space="preserve"> PAGE   \* MERGEFORMAT </w:instrText>
    </w:r>
    <w:r>
      <w:fldChar w:fldCharType="separate"/>
    </w:r>
    <w:r w:rsidR="00115206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546330E7"/>
    <w:multiLevelType w:val="hybridMultilevel"/>
    <w:tmpl w:val="86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9715A"/>
    <w:multiLevelType w:val="hybridMultilevel"/>
    <w:tmpl w:val="681C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2a775d58-6ee4-4e32-bb2b-66c93771216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4D94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A723E"/>
    <w:rsid w:val="000B012D"/>
    <w:rsid w:val="000B049C"/>
    <w:rsid w:val="000B38FF"/>
    <w:rsid w:val="000B7681"/>
    <w:rsid w:val="000C049C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341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5206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2F4E"/>
    <w:rsid w:val="001638C0"/>
    <w:rsid w:val="00164CEE"/>
    <w:rsid w:val="00164E66"/>
    <w:rsid w:val="001671DB"/>
    <w:rsid w:val="00167607"/>
    <w:rsid w:val="00167A9E"/>
    <w:rsid w:val="00173548"/>
    <w:rsid w:val="001741CD"/>
    <w:rsid w:val="00181D68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C0F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B6B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1F1D"/>
    <w:rsid w:val="00393566"/>
    <w:rsid w:val="0039439F"/>
    <w:rsid w:val="00395552"/>
    <w:rsid w:val="00396906"/>
    <w:rsid w:val="00397B91"/>
    <w:rsid w:val="003A2430"/>
    <w:rsid w:val="003A3173"/>
    <w:rsid w:val="003A56DF"/>
    <w:rsid w:val="003A7090"/>
    <w:rsid w:val="003A70EF"/>
    <w:rsid w:val="003B04AA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06F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649C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6CCD"/>
    <w:rsid w:val="004E7835"/>
    <w:rsid w:val="004F11A1"/>
    <w:rsid w:val="004F18A3"/>
    <w:rsid w:val="004F3261"/>
    <w:rsid w:val="004F603E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287"/>
    <w:rsid w:val="00584906"/>
    <w:rsid w:val="00585DB8"/>
    <w:rsid w:val="005869E2"/>
    <w:rsid w:val="00587AE8"/>
    <w:rsid w:val="0059101C"/>
    <w:rsid w:val="00593398"/>
    <w:rsid w:val="005948D2"/>
    <w:rsid w:val="005A2626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34912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6594"/>
    <w:rsid w:val="00850A14"/>
    <w:rsid w:val="008515C7"/>
    <w:rsid w:val="008528DE"/>
    <w:rsid w:val="008538C1"/>
    <w:rsid w:val="00854A9B"/>
    <w:rsid w:val="00854D10"/>
    <w:rsid w:val="0085654A"/>
    <w:rsid w:val="00856A60"/>
    <w:rsid w:val="0085742D"/>
    <w:rsid w:val="008616CA"/>
    <w:rsid w:val="008643E1"/>
    <w:rsid w:val="008671A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7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271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07EE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8E9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3896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466C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5A3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E789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uiPriority w:val="99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f5">
    <w:name w:val="Ñîäåðæ"/>
    <w:basedOn w:val="a"/>
    <w:rsid w:val="00391F1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450C-150B-4CF2-8450-FC3F1FC0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ReichNV</cp:lastModifiedBy>
  <cp:revision>2</cp:revision>
  <cp:lastPrinted>2014-09-08T03:29:00Z</cp:lastPrinted>
  <dcterms:created xsi:type="dcterms:W3CDTF">2014-09-08T03:30:00Z</dcterms:created>
  <dcterms:modified xsi:type="dcterms:W3CDTF">2014-09-08T03:30:00Z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2a775d58-6ee4-4e32-bb2b-66c93771216c</vt:lpwstr>
  </property>
</Properties>
</file>