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Default="00EF0E2B" w:rsidP="00582876">
      <w:pPr>
        <w:ind w:right="510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2809875</wp:posOffset>
            </wp:positionH>
            <wp:positionV relativeFrom="paragraph">
              <wp:posOffset>-333375</wp:posOffset>
            </wp:positionV>
            <wp:extent cx="571500" cy="723900"/>
            <wp:effectExtent l="1905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8DE" w:rsidRPr="007E2D32" w:rsidRDefault="000668DE" w:rsidP="000668DE">
      <w:pPr>
        <w:pStyle w:val="7"/>
        <w:rPr>
          <w:b/>
          <w:caps/>
          <w:sz w:val="36"/>
          <w:szCs w:val="36"/>
        </w:rPr>
      </w:pPr>
      <w:r w:rsidRPr="007E2D32">
        <w:rPr>
          <w:b/>
          <w:caps/>
          <w:sz w:val="36"/>
          <w:szCs w:val="36"/>
        </w:rPr>
        <w:t>администрация Нижневартовского ра</w:t>
      </w:r>
      <w:r w:rsidRPr="007E2D32">
        <w:rPr>
          <w:b/>
          <w:caps/>
          <w:sz w:val="36"/>
          <w:szCs w:val="36"/>
        </w:rPr>
        <w:t>й</w:t>
      </w:r>
      <w:r w:rsidRPr="007E2D32">
        <w:rPr>
          <w:b/>
          <w:caps/>
          <w:sz w:val="36"/>
          <w:szCs w:val="36"/>
        </w:rPr>
        <w:t>она</w:t>
      </w:r>
    </w:p>
    <w:p w:rsidR="000668DE" w:rsidRPr="00F711BC" w:rsidRDefault="000668DE" w:rsidP="000668DE">
      <w:pPr>
        <w:jc w:val="center"/>
        <w:rPr>
          <w:sz w:val="24"/>
          <w:szCs w:val="24"/>
        </w:rPr>
      </w:pPr>
      <w:r w:rsidRPr="00F711BC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Default="000668DE" w:rsidP="000668DE">
      <w:pPr>
        <w:rPr>
          <w:sz w:val="36"/>
          <w:szCs w:val="36"/>
        </w:rPr>
      </w:pPr>
    </w:p>
    <w:p w:rsidR="000668DE" w:rsidRDefault="00C2749B" w:rsidP="000668DE">
      <w:pPr>
        <w:pStyle w:val="1"/>
        <w:rPr>
          <w:szCs w:val="44"/>
        </w:rPr>
      </w:pPr>
      <w:r>
        <w:rPr>
          <w:szCs w:val="44"/>
        </w:rPr>
        <w:t>РАСПОРЯЖЕНИЕ</w:t>
      </w:r>
    </w:p>
    <w:p w:rsidR="000668DE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Default="000668DE" w:rsidP="004B6EA1">
            <w:r>
              <w:t xml:space="preserve">от </w:t>
            </w:r>
            <w:r w:rsidR="00A140D8">
              <w:t>29.06.2012</w:t>
            </w:r>
          </w:p>
          <w:p w:rsidR="000668DE" w:rsidRDefault="000668DE" w:rsidP="004B6EA1">
            <w:pPr>
              <w:rPr>
                <w:sz w:val="10"/>
                <w:szCs w:val="10"/>
              </w:rPr>
            </w:pPr>
          </w:p>
          <w:p w:rsidR="000668DE" w:rsidRPr="00F711BC" w:rsidRDefault="000668DE" w:rsidP="004B6EA1">
            <w:pPr>
              <w:rPr>
                <w:sz w:val="24"/>
                <w:szCs w:val="24"/>
              </w:rPr>
            </w:pPr>
            <w:r w:rsidRPr="00F711BC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Default="000668DE" w:rsidP="00A140D8">
            <w:pPr>
              <w:jc w:val="right"/>
            </w:pPr>
            <w:r>
              <w:t xml:space="preserve">№ </w:t>
            </w:r>
            <w:r w:rsidR="00A140D8">
              <w:t>415-р</w:t>
            </w:r>
            <w:r>
              <w:t xml:space="preserve">          </w:t>
            </w:r>
          </w:p>
        </w:tc>
      </w:tr>
    </w:tbl>
    <w:p w:rsidR="006D1ED3" w:rsidRDefault="006D1ED3" w:rsidP="006E7B8E">
      <w:pPr>
        <w:rPr>
          <w:lang w:eastAsia="en-US"/>
        </w:rPr>
      </w:pPr>
    </w:p>
    <w:p w:rsidR="006D1ED3" w:rsidRDefault="006D1ED3" w:rsidP="006E7B8E">
      <w:pPr>
        <w:rPr>
          <w:lang w:eastAsia="en-US"/>
        </w:rPr>
      </w:pPr>
    </w:p>
    <w:p w:rsidR="006E7B8E" w:rsidRDefault="006D1ED3" w:rsidP="006D1ED3">
      <w:pPr>
        <w:ind w:right="5102"/>
        <w:jc w:val="both"/>
      </w:pPr>
      <w:r w:rsidRPr="00776713">
        <w:rPr>
          <w:lang w:eastAsia="en-US"/>
        </w:rPr>
        <w:t>О внесении изменений в приложение к распоряжению администрации ра</w:t>
      </w:r>
      <w:r w:rsidRPr="00776713">
        <w:rPr>
          <w:lang w:eastAsia="en-US"/>
        </w:rPr>
        <w:t>й</w:t>
      </w:r>
      <w:r w:rsidRPr="00776713">
        <w:rPr>
          <w:lang w:eastAsia="en-US"/>
        </w:rPr>
        <w:t>она от 30.11.2011 № 750-р «Об у</w:t>
      </w:r>
      <w:r w:rsidRPr="00776713">
        <w:rPr>
          <w:lang w:eastAsia="en-US"/>
        </w:rPr>
        <w:t>т</w:t>
      </w:r>
      <w:r w:rsidRPr="00776713">
        <w:rPr>
          <w:lang w:eastAsia="en-US"/>
        </w:rPr>
        <w:t>верждении перечня муниципальных услуг, предоставляемых структу</w:t>
      </w:r>
      <w:r w:rsidRPr="00776713">
        <w:rPr>
          <w:lang w:eastAsia="en-US"/>
        </w:rPr>
        <w:t>р</w:t>
      </w:r>
      <w:r w:rsidRPr="00776713">
        <w:rPr>
          <w:lang w:eastAsia="en-US"/>
        </w:rPr>
        <w:t>ными подразделениями администр</w:t>
      </w:r>
      <w:r w:rsidRPr="00776713">
        <w:rPr>
          <w:lang w:eastAsia="en-US"/>
        </w:rPr>
        <w:t>а</w:t>
      </w:r>
      <w:r w:rsidRPr="00776713">
        <w:rPr>
          <w:lang w:eastAsia="en-US"/>
        </w:rPr>
        <w:t>ции Нижневартовского района, тр</w:t>
      </w:r>
      <w:r w:rsidRPr="00776713">
        <w:rPr>
          <w:lang w:eastAsia="en-US"/>
        </w:rPr>
        <w:t>е</w:t>
      </w:r>
      <w:r w:rsidRPr="00776713">
        <w:rPr>
          <w:lang w:eastAsia="en-US"/>
        </w:rPr>
        <w:t>бующих межведомственного взаим</w:t>
      </w:r>
      <w:r w:rsidRPr="00776713">
        <w:rPr>
          <w:lang w:eastAsia="en-US"/>
        </w:rPr>
        <w:t>о</w:t>
      </w:r>
      <w:r w:rsidRPr="00776713">
        <w:rPr>
          <w:lang w:eastAsia="en-US"/>
        </w:rPr>
        <w:t>действия»</w:t>
      </w:r>
    </w:p>
    <w:p w:rsidR="00776713" w:rsidRDefault="00776713" w:rsidP="00776713">
      <w:pPr>
        <w:autoSpaceDE w:val="0"/>
        <w:autoSpaceDN w:val="0"/>
        <w:adjustRightInd w:val="0"/>
        <w:ind w:firstLine="540"/>
        <w:outlineLvl w:val="0"/>
        <w:rPr>
          <w:lang w:eastAsia="en-US"/>
        </w:rPr>
      </w:pPr>
    </w:p>
    <w:p w:rsidR="00776713" w:rsidRDefault="00776713" w:rsidP="00776713">
      <w:pPr>
        <w:autoSpaceDE w:val="0"/>
        <w:autoSpaceDN w:val="0"/>
        <w:adjustRightInd w:val="0"/>
        <w:ind w:firstLine="540"/>
        <w:outlineLvl w:val="0"/>
      </w:pPr>
    </w:p>
    <w:p w:rsidR="00776713" w:rsidRDefault="00776713" w:rsidP="006D1ED3">
      <w:pPr>
        <w:autoSpaceDE w:val="0"/>
        <w:autoSpaceDN w:val="0"/>
        <w:adjustRightInd w:val="0"/>
        <w:ind w:firstLine="709"/>
        <w:jc w:val="both"/>
      </w:pPr>
      <w:r>
        <w:t>В целях уточнения перечня муниципальных услуг, предоставляемых структурными подразделениями администрации района, требующих межв</w:t>
      </w:r>
      <w:r>
        <w:t>е</w:t>
      </w:r>
      <w:r>
        <w:t>домственного взаимодействия:</w:t>
      </w:r>
    </w:p>
    <w:p w:rsidR="00776713" w:rsidRDefault="00776713" w:rsidP="006D1ED3">
      <w:pPr>
        <w:autoSpaceDE w:val="0"/>
        <w:autoSpaceDN w:val="0"/>
        <w:adjustRightInd w:val="0"/>
        <w:ind w:firstLine="709"/>
        <w:jc w:val="both"/>
      </w:pPr>
    </w:p>
    <w:p w:rsidR="00776713" w:rsidRDefault="00776713" w:rsidP="006D1ED3">
      <w:pPr>
        <w:autoSpaceDE w:val="0"/>
        <w:autoSpaceDN w:val="0"/>
        <w:adjustRightInd w:val="0"/>
        <w:ind w:firstLine="709"/>
        <w:jc w:val="both"/>
      </w:pPr>
      <w:r>
        <w:t>1. Внести изменения в приложение к распоряжению администрации ра</w:t>
      </w:r>
      <w:r>
        <w:t>й</w:t>
      </w:r>
      <w:r>
        <w:t>она от 30.11.2011 № 750-р «Об утверждении перечня муниципальных услуг, предоставляемых структурными подразделениями администрации Нижнева</w:t>
      </w:r>
      <w:r>
        <w:t>р</w:t>
      </w:r>
      <w:r>
        <w:t>товского района, требующих межведомственного взаимодействия»</w:t>
      </w:r>
      <w:r w:rsidR="006D1ED3">
        <w:t>,</w:t>
      </w:r>
      <w:r>
        <w:t xml:space="preserve"> изложив его в новой редакции согласно приложению.</w:t>
      </w:r>
    </w:p>
    <w:p w:rsidR="00776713" w:rsidRDefault="00776713" w:rsidP="006D1ED3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776713" w:rsidRDefault="00776713" w:rsidP="006D1ED3">
      <w:pPr>
        <w:autoSpaceDE w:val="0"/>
        <w:autoSpaceDN w:val="0"/>
        <w:adjustRightInd w:val="0"/>
        <w:ind w:firstLine="709"/>
        <w:jc w:val="both"/>
      </w:pPr>
      <w:r>
        <w:t xml:space="preserve">2. Контроль за выполнением распоряжения возложить на заместителя главы администрации района по экономике и финансам Т.А. Колокольцеву. </w:t>
      </w:r>
    </w:p>
    <w:p w:rsidR="00776713" w:rsidRDefault="00776713" w:rsidP="00776713">
      <w:pPr>
        <w:autoSpaceDE w:val="0"/>
        <w:autoSpaceDN w:val="0"/>
        <w:adjustRightInd w:val="0"/>
        <w:ind w:firstLine="540"/>
        <w:outlineLvl w:val="0"/>
      </w:pPr>
    </w:p>
    <w:p w:rsidR="00776713" w:rsidRDefault="00776713" w:rsidP="00776713">
      <w:pPr>
        <w:autoSpaceDE w:val="0"/>
        <w:autoSpaceDN w:val="0"/>
        <w:adjustRightInd w:val="0"/>
        <w:ind w:firstLine="540"/>
        <w:outlineLvl w:val="0"/>
      </w:pPr>
    </w:p>
    <w:p w:rsidR="00776713" w:rsidRDefault="00776713" w:rsidP="00776713">
      <w:pPr>
        <w:autoSpaceDE w:val="0"/>
        <w:autoSpaceDN w:val="0"/>
        <w:adjustRightInd w:val="0"/>
        <w:ind w:firstLine="540"/>
        <w:outlineLvl w:val="0"/>
      </w:pPr>
    </w:p>
    <w:p w:rsidR="00776713" w:rsidRDefault="00776713" w:rsidP="00776713">
      <w:pPr>
        <w:autoSpaceDE w:val="0"/>
        <w:autoSpaceDN w:val="0"/>
        <w:adjustRightInd w:val="0"/>
        <w:outlineLvl w:val="0"/>
      </w:pPr>
      <w:r>
        <w:t xml:space="preserve">Глава администрации района                   </w:t>
      </w:r>
      <w:r w:rsidR="006D1ED3">
        <w:t xml:space="preserve"> </w:t>
      </w:r>
      <w:r>
        <w:t xml:space="preserve">                                        Б.А. Салом</w:t>
      </w:r>
      <w:r>
        <w:t>а</w:t>
      </w:r>
      <w:r>
        <w:t>тин</w:t>
      </w:r>
    </w:p>
    <w:p w:rsidR="00776713" w:rsidRDefault="00776713" w:rsidP="00776713">
      <w:pPr>
        <w:autoSpaceDE w:val="0"/>
        <w:autoSpaceDN w:val="0"/>
        <w:adjustRightInd w:val="0"/>
        <w:outlineLvl w:val="0"/>
      </w:pPr>
    </w:p>
    <w:p w:rsidR="00776713" w:rsidRDefault="00776713" w:rsidP="00776713">
      <w:pPr>
        <w:autoSpaceDE w:val="0"/>
        <w:autoSpaceDN w:val="0"/>
        <w:adjustRightInd w:val="0"/>
        <w:outlineLvl w:val="0"/>
      </w:pPr>
    </w:p>
    <w:p w:rsidR="00776713" w:rsidRDefault="00776713" w:rsidP="00776713">
      <w:pPr>
        <w:autoSpaceDE w:val="0"/>
        <w:autoSpaceDN w:val="0"/>
        <w:adjustRightInd w:val="0"/>
        <w:outlineLvl w:val="0"/>
      </w:pPr>
    </w:p>
    <w:p w:rsidR="00776713" w:rsidRDefault="00776713" w:rsidP="00776713">
      <w:pPr>
        <w:autoSpaceDE w:val="0"/>
        <w:autoSpaceDN w:val="0"/>
        <w:adjustRightInd w:val="0"/>
        <w:outlineLvl w:val="0"/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776713" w:rsidRPr="00776713" w:rsidTr="00776713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713" w:rsidRDefault="00776713" w:rsidP="00776713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Приложение к распоряжению</w:t>
            </w:r>
          </w:p>
          <w:p w:rsidR="00776713" w:rsidRDefault="00776713" w:rsidP="00776713">
            <w:pPr>
              <w:autoSpaceDE w:val="0"/>
              <w:autoSpaceDN w:val="0"/>
              <w:adjustRightInd w:val="0"/>
              <w:outlineLvl w:val="0"/>
            </w:pPr>
            <w:r>
              <w:t>администрации района</w:t>
            </w:r>
          </w:p>
          <w:p w:rsidR="00776713" w:rsidRDefault="006D1ED3" w:rsidP="00A140D8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от </w:t>
            </w:r>
            <w:r w:rsidR="00A140D8">
              <w:t>29.06.2012</w:t>
            </w:r>
            <w:r w:rsidR="00776713">
              <w:t xml:space="preserve"> № </w:t>
            </w:r>
            <w:r w:rsidR="00A140D8">
              <w:t>415-р</w:t>
            </w:r>
          </w:p>
        </w:tc>
      </w:tr>
    </w:tbl>
    <w:p w:rsidR="00776713" w:rsidRDefault="00776713" w:rsidP="00776713">
      <w:pPr>
        <w:autoSpaceDE w:val="0"/>
        <w:autoSpaceDN w:val="0"/>
        <w:adjustRightInd w:val="0"/>
        <w:outlineLvl w:val="0"/>
        <w:rPr>
          <w:lang w:eastAsia="en-US"/>
        </w:rPr>
      </w:pPr>
    </w:p>
    <w:p w:rsidR="00776713" w:rsidRDefault="00776713" w:rsidP="00776713">
      <w:pPr>
        <w:autoSpaceDE w:val="0"/>
        <w:autoSpaceDN w:val="0"/>
        <w:adjustRightInd w:val="0"/>
        <w:outlineLvl w:val="0"/>
      </w:pPr>
    </w:p>
    <w:p w:rsidR="00776713" w:rsidRDefault="00776713" w:rsidP="0077671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Перечень</w:t>
      </w:r>
    </w:p>
    <w:p w:rsidR="00776713" w:rsidRDefault="00776713" w:rsidP="0077671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</w:rPr>
        <w:t xml:space="preserve">муниципальных </w:t>
      </w:r>
      <w:r>
        <w:rPr>
          <w:b/>
          <w:bCs/>
        </w:rPr>
        <w:t xml:space="preserve">услуг, предоставляемых структурными подразделениями администрации Нижневартовского района, </w:t>
      </w:r>
    </w:p>
    <w:p w:rsidR="00776713" w:rsidRDefault="00776713" w:rsidP="0077671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требующих межведомственного взаимодействия</w:t>
      </w:r>
    </w:p>
    <w:p w:rsidR="00776713" w:rsidRDefault="00776713" w:rsidP="00776713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5"/>
      </w:tblGrid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D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6D1ED3">
              <w:rPr>
                <w:b/>
                <w:sz w:val="24"/>
                <w:szCs w:val="24"/>
              </w:rPr>
              <w:t xml:space="preserve">№ </w:t>
            </w:r>
          </w:p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6D1ED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6D1ED3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6D1E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6D1ED3">
              <w:rPr>
                <w:b/>
                <w:sz w:val="24"/>
                <w:szCs w:val="24"/>
              </w:rPr>
              <w:t>2</w:t>
            </w:r>
          </w:p>
        </w:tc>
      </w:tr>
      <w:tr w:rsidR="00776713" w:rsidRPr="006D1ED3" w:rsidTr="00776713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6D1E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Отдел потребительского рынка и защиты прав потребителей администрации района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 xml:space="preserve">Выдача разрешений на право организации розничных рынков </w:t>
            </w:r>
            <w:r w:rsidRPr="006D1ED3">
              <w:rPr>
                <w:bCs/>
                <w:sz w:val="24"/>
                <w:szCs w:val="24"/>
              </w:rPr>
              <w:t>на территории мун</w:t>
            </w:r>
            <w:r w:rsidRPr="006D1ED3">
              <w:rPr>
                <w:bCs/>
                <w:sz w:val="24"/>
                <w:szCs w:val="24"/>
              </w:rPr>
              <w:t>и</w:t>
            </w:r>
            <w:r w:rsidRPr="006D1ED3">
              <w:rPr>
                <w:bCs/>
                <w:sz w:val="24"/>
                <w:szCs w:val="24"/>
              </w:rPr>
              <w:t>ципального образования Нижневартовский район</w:t>
            </w:r>
          </w:p>
        </w:tc>
      </w:tr>
      <w:tr w:rsidR="00776713" w:rsidRPr="006D1ED3" w:rsidTr="00776713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6D1E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Управление по муниципальному имуществу и жилищным вопросам админис</w:t>
            </w:r>
            <w:r w:rsidRPr="006D1ED3">
              <w:rPr>
                <w:sz w:val="24"/>
                <w:szCs w:val="24"/>
              </w:rPr>
              <w:t>т</w:t>
            </w:r>
            <w:r w:rsidRPr="006D1ED3">
              <w:rPr>
                <w:sz w:val="24"/>
                <w:szCs w:val="24"/>
              </w:rPr>
              <w:t>рации района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</w:t>
            </w:r>
            <w:r w:rsidRPr="006D1ED3">
              <w:rPr>
                <w:sz w:val="24"/>
                <w:szCs w:val="24"/>
              </w:rPr>
              <w:t>ж</w:t>
            </w:r>
            <w:r w:rsidRPr="006D1ED3">
              <w:rPr>
                <w:sz w:val="24"/>
                <w:szCs w:val="24"/>
              </w:rPr>
              <w:t>дающихся в жилых помещениях</w:t>
            </w:r>
          </w:p>
        </w:tc>
      </w:tr>
      <w:tr w:rsidR="00776713" w:rsidRPr="006D1ED3" w:rsidTr="00776713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6D1E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Управление архитектуры и градостроительства администрации района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Подготовка и выдача разрешений на строительство, реконструкцию объектов кап</w:t>
            </w:r>
            <w:r w:rsidRPr="006D1ED3">
              <w:rPr>
                <w:sz w:val="24"/>
                <w:szCs w:val="24"/>
              </w:rPr>
              <w:t>и</w:t>
            </w:r>
            <w:r w:rsidRPr="006D1ED3">
              <w:rPr>
                <w:sz w:val="24"/>
                <w:szCs w:val="24"/>
              </w:rPr>
              <w:t>тального строительства, а также на ввод объектов в эк</w:t>
            </w:r>
            <w:r w:rsidRPr="006D1ED3">
              <w:rPr>
                <w:sz w:val="24"/>
                <w:szCs w:val="24"/>
              </w:rPr>
              <w:t>с</w:t>
            </w:r>
            <w:r w:rsidRPr="006D1ED3">
              <w:rPr>
                <w:sz w:val="24"/>
                <w:szCs w:val="24"/>
              </w:rPr>
              <w:t xml:space="preserve">плуатацию  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Выдача</w:t>
            </w:r>
            <w:r w:rsidRPr="006D1ED3">
              <w:rPr>
                <w:bCs/>
                <w:sz w:val="24"/>
                <w:szCs w:val="24"/>
              </w:rPr>
              <w:t xml:space="preserve"> </w:t>
            </w:r>
            <w:r w:rsidRPr="006D1ED3">
              <w:rPr>
                <w:sz w:val="24"/>
                <w:szCs w:val="24"/>
              </w:rPr>
              <w:t>градостроительных планов земельных участков для проектирования объе</w:t>
            </w:r>
            <w:r w:rsidRPr="006D1ED3">
              <w:rPr>
                <w:sz w:val="24"/>
                <w:szCs w:val="24"/>
              </w:rPr>
              <w:t>к</w:t>
            </w:r>
            <w:r w:rsidRPr="006D1ED3">
              <w:rPr>
                <w:sz w:val="24"/>
                <w:szCs w:val="24"/>
              </w:rPr>
              <w:t>тов</w:t>
            </w:r>
            <w:r w:rsidRPr="006D1ED3">
              <w:rPr>
                <w:bCs/>
                <w:sz w:val="24"/>
                <w:szCs w:val="24"/>
              </w:rPr>
              <w:t xml:space="preserve"> </w:t>
            </w:r>
            <w:r w:rsidRPr="006D1ED3">
              <w:rPr>
                <w:sz w:val="24"/>
                <w:szCs w:val="24"/>
              </w:rPr>
              <w:t>капитального строительства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Выдача разрешений на установку рекламных конструкций на территории муниц</w:t>
            </w:r>
            <w:r w:rsidRPr="006D1ED3">
              <w:rPr>
                <w:sz w:val="24"/>
                <w:szCs w:val="24"/>
              </w:rPr>
              <w:t>и</w:t>
            </w:r>
            <w:r w:rsidRPr="006D1ED3">
              <w:rPr>
                <w:sz w:val="24"/>
                <w:szCs w:val="24"/>
              </w:rPr>
              <w:t>пального района, аннулирование таких разрешений, выдача предписаний о демо</w:t>
            </w:r>
            <w:r w:rsidRPr="006D1ED3">
              <w:rPr>
                <w:sz w:val="24"/>
                <w:szCs w:val="24"/>
              </w:rPr>
              <w:t>н</w:t>
            </w:r>
            <w:r w:rsidRPr="006D1ED3">
              <w:rPr>
                <w:sz w:val="24"/>
                <w:szCs w:val="24"/>
              </w:rPr>
              <w:t>таже самовольно установленных вновь рекламных конструкций</w:t>
            </w:r>
          </w:p>
        </w:tc>
      </w:tr>
      <w:tr w:rsidR="00776713" w:rsidRPr="006D1ED3" w:rsidTr="00776713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6D1E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Отдел местной промышленности и сельского хозяйства администрации района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Выплата субсидий на улучшение жилищных условий молодых семей</w:t>
            </w:r>
            <w:r w:rsidR="006D1ED3">
              <w:rPr>
                <w:sz w:val="24"/>
                <w:szCs w:val="24"/>
              </w:rPr>
              <w:t>,</w:t>
            </w:r>
            <w:r w:rsidRPr="006D1ED3">
              <w:rPr>
                <w:sz w:val="24"/>
                <w:szCs w:val="24"/>
              </w:rPr>
              <w:t xml:space="preserve"> (специал</w:t>
            </w:r>
            <w:r w:rsidRPr="006D1ED3">
              <w:rPr>
                <w:sz w:val="24"/>
                <w:szCs w:val="24"/>
              </w:rPr>
              <w:t>и</w:t>
            </w:r>
            <w:r w:rsidRPr="006D1ED3">
              <w:rPr>
                <w:sz w:val="24"/>
                <w:szCs w:val="24"/>
              </w:rPr>
              <w:t>стов) проживающих в сельской местности Нижневартовского района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Выплата субсидий субъектам малого и среднего предпринимательства Нижнева</w:t>
            </w:r>
            <w:r w:rsidRPr="006D1ED3">
              <w:rPr>
                <w:sz w:val="24"/>
                <w:szCs w:val="24"/>
              </w:rPr>
              <w:t>р</w:t>
            </w:r>
            <w:r w:rsidRPr="006D1ED3">
              <w:rPr>
                <w:sz w:val="24"/>
                <w:szCs w:val="24"/>
              </w:rPr>
              <w:t>товского района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Выплата субсидий сельхозтоваропроизводителям Нижневартовского района</w:t>
            </w:r>
          </w:p>
        </w:tc>
      </w:tr>
      <w:tr w:rsidR="00776713" w:rsidRPr="006D1ED3" w:rsidTr="00776713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6D1E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Управление земельными ресурсами администрации района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Предоставление земельных участков для строительства (реконструкции) с предв</w:t>
            </w:r>
            <w:r w:rsidRPr="006D1ED3">
              <w:rPr>
                <w:sz w:val="24"/>
                <w:szCs w:val="24"/>
              </w:rPr>
              <w:t>а</w:t>
            </w:r>
            <w:r w:rsidRPr="006D1ED3">
              <w:rPr>
                <w:sz w:val="24"/>
                <w:szCs w:val="24"/>
              </w:rPr>
              <w:t>рительным согласованием места размещения объекта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10.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Предоставление земельных участков, на которых расположены здания, строения, сооружения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11.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государственной или муниципальной со</w:t>
            </w:r>
            <w:r w:rsidRPr="006D1ED3">
              <w:rPr>
                <w:sz w:val="24"/>
                <w:szCs w:val="24"/>
              </w:rPr>
              <w:t>б</w:t>
            </w:r>
            <w:r w:rsidRPr="006D1ED3">
              <w:rPr>
                <w:sz w:val="24"/>
                <w:szCs w:val="24"/>
              </w:rPr>
              <w:t>ственности, для создания фермерского хозяйства и осуществления его деятельности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12.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Предоставление земельных участков для целей, не связанных со стро</w:t>
            </w:r>
            <w:r w:rsidRPr="006D1ED3">
              <w:rPr>
                <w:sz w:val="24"/>
                <w:szCs w:val="24"/>
              </w:rPr>
              <w:t>и</w:t>
            </w:r>
            <w:r w:rsidRPr="006D1ED3">
              <w:rPr>
                <w:sz w:val="24"/>
                <w:szCs w:val="24"/>
              </w:rPr>
              <w:t>тельством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13.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Прекращение права постоянного (бессрочного) пользования, пожизненного насл</w:t>
            </w:r>
            <w:r w:rsidRPr="006D1ED3">
              <w:rPr>
                <w:sz w:val="24"/>
                <w:szCs w:val="24"/>
              </w:rPr>
              <w:t>е</w:t>
            </w:r>
            <w:r w:rsidRPr="006D1ED3">
              <w:rPr>
                <w:sz w:val="24"/>
                <w:szCs w:val="24"/>
              </w:rPr>
              <w:t>дуемого владения земельными участками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14.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Установление публичного сервитута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15.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Прием заявлений, утверждение и выдача  схемы расположения земельного участка на кадастровом плане или кадастровой карте соответс</w:t>
            </w:r>
            <w:r w:rsidRPr="006D1ED3">
              <w:rPr>
                <w:sz w:val="24"/>
                <w:szCs w:val="24"/>
              </w:rPr>
              <w:t>т</w:t>
            </w:r>
            <w:r w:rsidRPr="006D1ED3">
              <w:rPr>
                <w:sz w:val="24"/>
                <w:szCs w:val="24"/>
              </w:rPr>
              <w:t>вующей территории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16.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Перевод земель из одной категории в другую в отношении земель, находящихся в муниципальной, частной собственности, за исключением земель сельскохозяйс</w:t>
            </w:r>
            <w:r w:rsidRPr="006D1ED3">
              <w:rPr>
                <w:sz w:val="24"/>
                <w:szCs w:val="24"/>
              </w:rPr>
              <w:t>т</w:t>
            </w:r>
            <w:r w:rsidRPr="006D1ED3">
              <w:rPr>
                <w:sz w:val="24"/>
                <w:szCs w:val="24"/>
              </w:rPr>
              <w:t>венного назначения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Предоставление земельных участков для индивидуального жилищного строител</w:t>
            </w:r>
            <w:r w:rsidRPr="006D1ED3">
              <w:rPr>
                <w:sz w:val="24"/>
                <w:szCs w:val="24"/>
              </w:rPr>
              <w:t>ь</w:t>
            </w:r>
            <w:r w:rsidRPr="006D1ED3">
              <w:rPr>
                <w:sz w:val="24"/>
                <w:szCs w:val="24"/>
              </w:rPr>
              <w:t>ства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18.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Предоставление земельных участков гражданам для ведения садоводства, огоро</w:t>
            </w:r>
            <w:r w:rsidRPr="006D1ED3">
              <w:rPr>
                <w:sz w:val="24"/>
                <w:szCs w:val="24"/>
              </w:rPr>
              <w:t>д</w:t>
            </w:r>
            <w:r w:rsidRPr="006D1ED3">
              <w:rPr>
                <w:sz w:val="24"/>
                <w:szCs w:val="24"/>
              </w:rPr>
              <w:t>ничества или дачного строительства бесплатно в собственность в упрощенном п</w:t>
            </w:r>
            <w:r w:rsidRPr="006D1ED3">
              <w:rPr>
                <w:sz w:val="24"/>
                <w:szCs w:val="24"/>
              </w:rPr>
              <w:t>о</w:t>
            </w:r>
            <w:r w:rsidRPr="006D1ED3">
              <w:rPr>
                <w:sz w:val="24"/>
                <w:szCs w:val="24"/>
              </w:rPr>
              <w:t>рядке</w:t>
            </w:r>
          </w:p>
        </w:tc>
      </w:tr>
      <w:tr w:rsidR="00776713" w:rsidRPr="006D1ED3" w:rsidTr="00776713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D3" w:rsidRDefault="00776713" w:rsidP="006D1E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1ED3">
              <w:rPr>
                <w:sz w:val="24"/>
                <w:szCs w:val="24"/>
              </w:rPr>
              <w:t>Управление жилищно-коммунального хозяйства, энергетики и строительства</w:t>
            </w:r>
            <w:r w:rsidR="006D1ED3">
              <w:rPr>
                <w:sz w:val="24"/>
                <w:szCs w:val="24"/>
              </w:rPr>
              <w:t xml:space="preserve"> </w:t>
            </w:r>
          </w:p>
          <w:p w:rsidR="00776713" w:rsidRPr="006D1ED3" w:rsidRDefault="006D1ED3" w:rsidP="006D1E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19.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jc w:val="both"/>
              <w:rPr>
                <w:sz w:val="24"/>
                <w:szCs w:val="24"/>
                <w:lang w:eastAsia="en-US"/>
              </w:rPr>
            </w:pPr>
            <w:r w:rsidRPr="006D1ED3">
              <w:rPr>
                <w:b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</w:t>
            </w:r>
            <w:r w:rsidRPr="006D1ED3">
              <w:rPr>
                <w:bCs/>
                <w:sz w:val="24"/>
                <w:szCs w:val="24"/>
              </w:rPr>
              <w:t>е</w:t>
            </w:r>
            <w:r w:rsidRPr="006D1ED3">
              <w:rPr>
                <w:bCs/>
                <w:sz w:val="24"/>
                <w:szCs w:val="24"/>
              </w:rPr>
              <w:t>щение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20.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jc w:val="both"/>
              <w:rPr>
                <w:sz w:val="24"/>
                <w:szCs w:val="24"/>
                <w:lang w:eastAsia="en-US"/>
              </w:rPr>
            </w:pPr>
            <w:r w:rsidRPr="006D1ED3">
              <w:rPr>
                <w:bCs/>
                <w:sz w:val="24"/>
                <w:szCs w:val="24"/>
              </w:rPr>
              <w:t>Прием заявлений и выдача документов о согласовании переустройства и (или) п</w:t>
            </w:r>
            <w:r w:rsidRPr="006D1ED3">
              <w:rPr>
                <w:bCs/>
                <w:sz w:val="24"/>
                <w:szCs w:val="24"/>
              </w:rPr>
              <w:t>е</w:t>
            </w:r>
            <w:r w:rsidRPr="006D1ED3">
              <w:rPr>
                <w:bCs/>
                <w:sz w:val="24"/>
                <w:szCs w:val="24"/>
              </w:rPr>
              <w:t>репланировки жилого помещения</w:t>
            </w:r>
          </w:p>
        </w:tc>
      </w:tr>
      <w:tr w:rsidR="00776713" w:rsidRPr="006D1ED3" w:rsidTr="00776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sz w:val="24"/>
                <w:szCs w:val="24"/>
              </w:rPr>
              <w:t>21.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13" w:rsidRPr="006D1ED3" w:rsidRDefault="00776713" w:rsidP="007767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6D1ED3">
              <w:rPr>
                <w:color w:val="000000"/>
                <w:sz w:val="24"/>
                <w:szCs w:val="24"/>
              </w:rPr>
              <w:t>Выдача разрешений на производство земляных работ на территории Нижневарто</w:t>
            </w:r>
            <w:r w:rsidRPr="006D1ED3">
              <w:rPr>
                <w:color w:val="000000"/>
                <w:sz w:val="24"/>
                <w:szCs w:val="24"/>
              </w:rPr>
              <w:t>в</w:t>
            </w:r>
            <w:r w:rsidRPr="006D1ED3">
              <w:rPr>
                <w:color w:val="000000"/>
                <w:sz w:val="24"/>
                <w:szCs w:val="24"/>
              </w:rPr>
              <w:t>ского района</w:t>
            </w:r>
          </w:p>
        </w:tc>
      </w:tr>
    </w:tbl>
    <w:p w:rsidR="006D2C64" w:rsidRDefault="006D1ED3" w:rsidP="006D1ED3">
      <w:pPr>
        <w:jc w:val="right"/>
      </w:pPr>
      <w:r>
        <w:t>».</w:t>
      </w:r>
    </w:p>
    <w:sectPr w:rsidR="006D2C64" w:rsidSect="007C5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CE" w:rsidRDefault="001037CE">
      <w:r>
        <w:separator/>
      </w:r>
    </w:p>
  </w:endnote>
  <w:endnote w:type="continuationSeparator" w:id="0">
    <w:p w:rsidR="001037CE" w:rsidRDefault="0010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3A" w:rsidRDefault="009B5E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3A" w:rsidRDefault="009B5E3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3A" w:rsidRDefault="009B5E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CE" w:rsidRDefault="001037CE">
      <w:r>
        <w:separator/>
      </w:r>
    </w:p>
  </w:footnote>
  <w:footnote w:type="continuationSeparator" w:id="0">
    <w:p w:rsidR="001037CE" w:rsidRDefault="00103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34" w:rsidRDefault="00C26134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34" w:rsidRDefault="00C26134" w:rsidP="00934157">
    <w:pPr>
      <w:pStyle w:val="a4"/>
      <w:jc w:val="center"/>
    </w:pPr>
    <w:fldSimple w:instr=" PAGE   \* MERGEFORMAT ">
      <w:r w:rsidR="00EF0E2B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3A" w:rsidRDefault="009B5E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5663F9"/>
    <w:multiLevelType w:val="multilevel"/>
    <w:tmpl w:val="317A841E"/>
    <w:lvl w:ilvl="0">
      <w:start w:val="1"/>
      <w:numFmt w:val="upperRoman"/>
      <w:lvlText w:val="%1."/>
      <w:lvlJc w:val="left"/>
      <w:pPr>
        <w:ind w:left="313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D10CD"/>
    <w:multiLevelType w:val="hybridMultilevel"/>
    <w:tmpl w:val="8E0E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F491F86"/>
    <w:multiLevelType w:val="multilevel"/>
    <w:tmpl w:val="21AAE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E269F1"/>
    <w:multiLevelType w:val="hybridMultilevel"/>
    <w:tmpl w:val="FC04B5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4DC71EF3"/>
    <w:multiLevelType w:val="hybridMultilevel"/>
    <w:tmpl w:val="AED0EF58"/>
    <w:lvl w:ilvl="0" w:tplc="5E463A94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500A5063"/>
    <w:multiLevelType w:val="hybridMultilevel"/>
    <w:tmpl w:val="CA3A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744D8"/>
    <w:multiLevelType w:val="multilevel"/>
    <w:tmpl w:val="D0865FB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4">
    <w:nsid w:val="5703470C"/>
    <w:multiLevelType w:val="hybridMultilevel"/>
    <w:tmpl w:val="64DE2F2A"/>
    <w:lvl w:ilvl="0" w:tplc="E1285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C437E7"/>
    <w:multiLevelType w:val="hybridMultilevel"/>
    <w:tmpl w:val="643CDD60"/>
    <w:lvl w:ilvl="0" w:tplc="C77681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24237B"/>
    <w:multiLevelType w:val="hybridMultilevel"/>
    <w:tmpl w:val="A190A458"/>
    <w:lvl w:ilvl="0" w:tplc="BF1C39F4">
      <w:start w:val="1"/>
      <w:numFmt w:val="decimal"/>
      <w:suff w:val="space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4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1"/>
  </w:num>
  <w:num w:numId="13">
    <w:abstractNumId w:val="16"/>
  </w:num>
  <w:num w:numId="14">
    <w:abstractNumId w:val="16"/>
  </w:num>
  <w:num w:numId="1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09a6aef-5d8e-4577-9193-0d33c10affc1"/>
  </w:docVars>
  <w:rsids>
    <w:rsidRoot w:val="00F425C0"/>
    <w:rsid w:val="00000206"/>
    <w:rsid w:val="00004D74"/>
    <w:rsid w:val="000153A4"/>
    <w:rsid w:val="00015FB2"/>
    <w:rsid w:val="0002261C"/>
    <w:rsid w:val="00023F47"/>
    <w:rsid w:val="000271BA"/>
    <w:rsid w:val="00030B02"/>
    <w:rsid w:val="00033DC0"/>
    <w:rsid w:val="00036AF4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40E4"/>
    <w:rsid w:val="000668DE"/>
    <w:rsid w:val="00067C48"/>
    <w:rsid w:val="00073A66"/>
    <w:rsid w:val="000778D6"/>
    <w:rsid w:val="00077C1D"/>
    <w:rsid w:val="00082889"/>
    <w:rsid w:val="00084124"/>
    <w:rsid w:val="00087F93"/>
    <w:rsid w:val="00090DB9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6746"/>
    <w:rsid w:val="000F3259"/>
    <w:rsid w:val="001002E1"/>
    <w:rsid w:val="00101E06"/>
    <w:rsid w:val="0010246A"/>
    <w:rsid w:val="00102DDA"/>
    <w:rsid w:val="001037CE"/>
    <w:rsid w:val="0010395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5385"/>
    <w:rsid w:val="00161AD0"/>
    <w:rsid w:val="00162CAF"/>
    <w:rsid w:val="00164CEE"/>
    <w:rsid w:val="001671DB"/>
    <w:rsid w:val="00167A9E"/>
    <w:rsid w:val="00173548"/>
    <w:rsid w:val="00192586"/>
    <w:rsid w:val="00193238"/>
    <w:rsid w:val="0019333A"/>
    <w:rsid w:val="00193550"/>
    <w:rsid w:val="001A074B"/>
    <w:rsid w:val="001A0F44"/>
    <w:rsid w:val="001A2FFB"/>
    <w:rsid w:val="001B0CF8"/>
    <w:rsid w:val="001B51A5"/>
    <w:rsid w:val="001B6F53"/>
    <w:rsid w:val="001C0798"/>
    <w:rsid w:val="001C14C3"/>
    <w:rsid w:val="001C203B"/>
    <w:rsid w:val="001C282D"/>
    <w:rsid w:val="001C5206"/>
    <w:rsid w:val="001C7A23"/>
    <w:rsid w:val="001D20A5"/>
    <w:rsid w:val="001D2D39"/>
    <w:rsid w:val="001D3338"/>
    <w:rsid w:val="001E0D6A"/>
    <w:rsid w:val="001E6F73"/>
    <w:rsid w:val="001E7A57"/>
    <w:rsid w:val="001F57F1"/>
    <w:rsid w:val="00202C09"/>
    <w:rsid w:val="0020543B"/>
    <w:rsid w:val="00206E05"/>
    <w:rsid w:val="00207E58"/>
    <w:rsid w:val="00210B6B"/>
    <w:rsid w:val="00212610"/>
    <w:rsid w:val="0021455F"/>
    <w:rsid w:val="00215140"/>
    <w:rsid w:val="002153CB"/>
    <w:rsid w:val="00227D5E"/>
    <w:rsid w:val="00232C36"/>
    <w:rsid w:val="002349B6"/>
    <w:rsid w:val="00235FE3"/>
    <w:rsid w:val="00237D49"/>
    <w:rsid w:val="00242890"/>
    <w:rsid w:val="00254D96"/>
    <w:rsid w:val="002563D5"/>
    <w:rsid w:val="00261AB6"/>
    <w:rsid w:val="002626AD"/>
    <w:rsid w:val="002637C0"/>
    <w:rsid w:val="002657EC"/>
    <w:rsid w:val="002738FE"/>
    <w:rsid w:val="00276B9C"/>
    <w:rsid w:val="00282355"/>
    <w:rsid w:val="002954C9"/>
    <w:rsid w:val="002A2381"/>
    <w:rsid w:val="002A51A2"/>
    <w:rsid w:val="002A6D69"/>
    <w:rsid w:val="002A7193"/>
    <w:rsid w:val="002C0F4C"/>
    <w:rsid w:val="002C4FD0"/>
    <w:rsid w:val="002C598B"/>
    <w:rsid w:val="002C6E40"/>
    <w:rsid w:val="002C7C18"/>
    <w:rsid w:val="002D4FAC"/>
    <w:rsid w:val="002D6893"/>
    <w:rsid w:val="002D79A9"/>
    <w:rsid w:val="002E23F7"/>
    <w:rsid w:val="002E2EFC"/>
    <w:rsid w:val="002E4597"/>
    <w:rsid w:val="002E6C54"/>
    <w:rsid w:val="002F09B5"/>
    <w:rsid w:val="002F30D9"/>
    <w:rsid w:val="002F5614"/>
    <w:rsid w:val="002F6A75"/>
    <w:rsid w:val="002F77DA"/>
    <w:rsid w:val="002F7DB7"/>
    <w:rsid w:val="003017C9"/>
    <w:rsid w:val="0030479F"/>
    <w:rsid w:val="00306835"/>
    <w:rsid w:val="0031451E"/>
    <w:rsid w:val="003218C9"/>
    <w:rsid w:val="00323EF4"/>
    <w:rsid w:val="0032485B"/>
    <w:rsid w:val="003302AD"/>
    <w:rsid w:val="003321C0"/>
    <w:rsid w:val="003344B7"/>
    <w:rsid w:val="003363DB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657A"/>
    <w:rsid w:val="00360652"/>
    <w:rsid w:val="003627BF"/>
    <w:rsid w:val="00364A98"/>
    <w:rsid w:val="00370546"/>
    <w:rsid w:val="00372BB9"/>
    <w:rsid w:val="00375F8F"/>
    <w:rsid w:val="00381CED"/>
    <w:rsid w:val="00387AD5"/>
    <w:rsid w:val="00391DD1"/>
    <w:rsid w:val="00395552"/>
    <w:rsid w:val="00396906"/>
    <w:rsid w:val="003A56DF"/>
    <w:rsid w:val="003A7090"/>
    <w:rsid w:val="003B1C8D"/>
    <w:rsid w:val="003B33F8"/>
    <w:rsid w:val="003B398F"/>
    <w:rsid w:val="003B68BC"/>
    <w:rsid w:val="003B6AB2"/>
    <w:rsid w:val="003B793E"/>
    <w:rsid w:val="003C618E"/>
    <w:rsid w:val="003D5232"/>
    <w:rsid w:val="003F1567"/>
    <w:rsid w:val="003F25E9"/>
    <w:rsid w:val="003F271D"/>
    <w:rsid w:val="003F7552"/>
    <w:rsid w:val="00400423"/>
    <w:rsid w:val="004043BD"/>
    <w:rsid w:val="0041649D"/>
    <w:rsid w:val="00417351"/>
    <w:rsid w:val="0042155D"/>
    <w:rsid w:val="00427AE7"/>
    <w:rsid w:val="004341C4"/>
    <w:rsid w:val="00434F19"/>
    <w:rsid w:val="00436773"/>
    <w:rsid w:val="00436F7F"/>
    <w:rsid w:val="0044054F"/>
    <w:rsid w:val="00444A6E"/>
    <w:rsid w:val="00445046"/>
    <w:rsid w:val="00450535"/>
    <w:rsid w:val="00455598"/>
    <w:rsid w:val="00463A57"/>
    <w:rsid w:val="00465417"/>
    <w:rsid w:val="00470077"/>
    <w:rsid w:val="004702B8"/>
    <w:rsid w:val="00477A6B"/>
    <w:rsid w:val="00482485"/>
    <w:rsid w:val="00482AF2"/>
    <w:rsid w:val="004830DE"/>
    <w:rsid w:val="004850C3"/>
    <w:rsid w:val="004858B2"/>
    <w:rsid w:val="00487C92"/>
    <w:rsid w:val="004908D7"/>
    <w:rsid w:val="0049352B"/>
    <w:rsid w:val="00493787"/>
    <w:rsid w:val="004A018E"/>
    <w:rsid w:val="004A3C56"/>
    <w:rsid w:val="004B0797"/>
    <w:rsid w:val="004B64F4"/>
    <w:rsid w:val="004B676E"/>
    <w:rsid w:val="004B6EA1"/>
    <w:rsid w:val="004C4852"/>
    <w:rsid w:val="004E212D"/>
    <w:rsid w:val="004E25D4"/>
    <w:rsid w:val="004E2685"/>
    <w:rsid w:val="004E4E76"/>
    <w:rsid w:val="004F11A1"/>
    <w:rsid w:val="004F18A3"/>
    <w:rsid w:val="004F3261"/>
    <w:rsid w:val="00502DD5"/>
    <w:rsid w:val="0050369A"/>
    <w:rsid w:val="00505DC5"/>
    <w:rsid w:val="00506547"/>
    <w:rsid w:val="005109E4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3626"/>
    <w:rsid w:val="00556C2A"/>
    <w:rsid w:val="00557039"/>
    <w:rsid w:val="0055747B"/>
    <w:rsid w:val="00563E9F"/>
    <w:rsid w:val="005657D8"/>
    <w:rsid w:val="0057411D"/>
    <w:rsid w:val="00575C02"/>
    <w:rsid w:val="00577E6F"/>
    <w:rsid w:val="00582876"/>
    <w:rsid w:val="005869E2"/>
    <w:rsid w:val="00591AEF"/>
    <w:rsid w:val="005948D2"/>
    <w:rsid w:val="005A4F56"/>
    <w:rsid w:val="005A6E81"/>
    <w:rsid w:val="005A6EF7"/>
    <w:rsid w:val="005A7075"/>
    <w:rsid w:val="005A77C5"/>
    <w:rsid w:val="005B3237"/>
    <w:rsid w:val="005B5532"/>
    <w:rsid w:val="005C21B3"/>
    <w:rsid w:val="005C34BC"/>
    <w:rsid w:val="005D0B71"/>
    <w:rsid w:val="005D44A4"/>
    <w:rsid w:val="005D7659"/>
    <w:rsid w:val="005E34D9"/>
    <w:rsid w:val="005F0A35"/>
    <w:rsid w:val="005F4916"/>
    <w:rsid w:val="006053BD"/>
    <w:rsid w:val="006053D4"/>
    <w:rsid w:val="00605F3A"/>
    <w:rsid w:val="006136B2"/>
    <w:rsid w:val="006241D5"/>
    <w:rsid w:val="00640DF0"/>
    <w:rsid w:val="00641392"/>
    <w:rsid w:val="0064199D"/>
    <w:rsid w:val="00644E14"/>
    <w:rsid w:val="0064664F"/>
    <w:rsid w:val="006468C2"/>
    <w:rsid w:val="00646C73"/>
    <w:rsid w:val="006507EE"/>
    <w:rsid w:val="0065305B"/>
    <w:rsid w:val="00653A52"/>
    <w:rsid w:val="00660380"/>
    <w:rsid w:val="00671428"/>
    <w:rsid w:val="00672D4D"/>
    <w:rsid w:val="006734D7"/>
    <w:rsid w:val="0067542F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4299"/>
    <w:rsid w:val="006C1EAF"/>
    <w:rsid w:val="006C2040"/>
    <w:rsid w:val="006C2242"/>
    <w:rsid w:val="006C2B35"/>
    <w:rsid w:val="006C399E"/>
    <w:rsid w:val="006C6ACF"/>
    <w:rsid w:val="006D1ED3"/>
    <w:rsid w:val="006D2C64"/>
    <w:rsid w:val="006E1B1F"/>
    <w:rsid w:val="006E4FEC"/>
    <w:rsid w:val="006E7B8E"/>
    <w:rsid w:val="006F0830"/>
    <w:rsid w:val="006F3B6B"/>
    <w:rsid w:val="006F6CC9"/>
    <w:rsid w:val="006F7E0B"/>
    <w:rsid w:val="0070292E"/>
    <w:rsid w:val="007046D0"/>
    <w:rsid w:val="007063BA"/>
    <w:rsid w:val="007071B3"/>
    <w:rsid w:val="0071392A"/>
    <w:rsid w:val="00721326"/>
    <w:rsid w:val="007256B2"/>
    <w:rsid w:val="007261D6"/>
    <w:rsid w:val="00726354"/>
    <w:rsid w:val="00733BC2"/>
    <w:rsid w:val="007344BF"/>
    <w:rsid w:val="00741EA5"/>
    <w:rsid w:val="007507F8"/>
    <w:rsid w:val="00752EB7"/>
    <w:rsid w:val="00754261"/>
    <w:rsid w:val="0076614E"/>
    <w:rsid w:val="00767A3B"/>
    <w:rsid w:val="00776713"/>
    <w:rsid w:val="007821FA"/>
    <w:rsid w:val="00787438"/>
    <w:rsid w:val="00795DFB"/>
    <w:rsid w:val="00797720"/>
    <w:rsid w:val="007A1EA5"/>
    <w:rsid w:val="007A4440"/>
    <w:rsid w:val="007A67E6"/>
    <w:rsid w:val="007B179A"/>
    <w:rsid w:val="007B4BC7"/>
    <w:rsid w:val="007B785C"/>
    <w:rsid w:val="007C4EDF"/>
    <w:rsid w:val="007C536E"/>
    <w:rsid w:val="007C7065"/>
    <w:rsid w:val="007D31DE"/>
    <w:rsid w:val="007D4BCE"/>
    <w:rsid w:val="007D7475"/>
    <w:rsid w:val="007D7B6F"/>
    <w:rsid w:val="007E227F"/>
    <w:rsid w:val="007E2B97"/>
    <w:rsid w:val="007E634E"/>
    <w:rsid w:val="007E6C48"/>
    <w:rsid w:val="007E7BF5"/>
    <w:rsid w:val="007F313A"/>
    <w:rsid w:val="007F6F3C"/>
    <w:rsid w:val="008003A7"/>
    <w:rsid w:val="00804320"/>
    <w:rsid w:val="00806DB6"/>
    <w:rsid w:val="00807B4B"/>
    <w:rsid w:val="008104DB"/>
    <w:rsid w:val="00814523"/>
    <w:rsid w:val="008179DE"/>
    <w:rsid w:val="00822E03"/>
    <w:rsid w:val="00823BE0"/>
    <w:rsid w:val="008265B7"/>
    <w:rsid w:val="008266F0"/>
    <w:rsid w:val="00827ECD"/>
    <w:rsid w:val="00831AE9"/>
    <w:rsid w:val="00833B31"/>
    <w:rsid w:val="008351FF"/>
    <w:rsid w:val="008418DC"/>
    <w:rsid w:val="00843710"/>
    <w:rsid w:val="008528DE"/>
    <w:rsid w:val="008538C1"/>
    <w:rsid w:val="008616CA"/>
    <w:rsid w:val="00865E98"/>
    <w:rsid w:val="0087138D"/>
    <w:rsid w:val="00874D4E"/>
    <w:rsid w:val="00882385"/>
    <w:rsid w:val="00884AA2"/>
    <w:rsid w:val="0088680A"/>
    <w:rsid w:val="00891781"/>
    <w:rsid w:val="00892485"/>
    <w:rsid w:val="008B1B97"/>
    <w:rsid w:val="008B4AA5"/>
    <w:rsid w:val="008B5738"/>
    <w:rsid w:val="008C0544"/>
    <w:rsid w:val="008C20A1"/>
    <w:rsid w:val="008C7F06"/>
    <w:rsid w:val="008D378B"/>
    <w:rsid w:val="008D54CF"/>
    <w:rsid w:val="008D5E55"/>
    <w:rsid w:val="008D7B0D"/>
    <w:rsid w:val="008E3C85"/>
    <w:rsid w:val="008E5F30"/>
    <w:rsid w:val="008E7707"/>
    <w:rsid w:val="008F0225"/>
    <w:rsid w:val="00906C9D"/>
    <w:rsid w:val="00911B2C"/>
    <w:rsid w:val="00914C02"/>
    <w:rsid w:val="009169FC"/>
    <w:rsid w:val="009219AE"/>
    <w:rsid w:val="00924955"/>
    <w:rsid w:val="009315A4"/>
    <w:rsid w:val="00932A0E"/>
    <w:rsid w:val="00933144"/>
    <w:rsid w:val="00934157"/>
    <w:rsid w:val="009415F1"/>
    <w:rsid w:val="00943665"/>
    <w:rsid w:val="00946E93"/>
    <w:rsid w:val="00947F25"/>
    <w:rsid w:val="00953022"/>
    <w:rsid w:val="00955C74"/>
    <w:rsid w:val="00957A9B"/>
    <w:rsid w:val="009640EA"/>
    <w:rsid w:val="0096531B"/>
    <w:rsid w:val="0096771E"/>
    <w:rsid w:val="00973AA3"/>
    <w:rsid w:val="00983F5E"/>
    <w:rsid w:val="00986A2F"/>
    <w:rsid w:val="00990D61"/>
    <w:rsid w:val="00997BC5"/>
    <w:rsid w:val="009A3300"/>
    <w:rsid w:val="009A4F8F"/>
    <w:rsid w:val="009A7BB0"/>
    <w:rsid w:val="009B4362"/>
    <w:rsid w:val="009B5522"/>
    <w:rsid w:val="009B5E3A"/>
    <w:rsid w:val="009B7C66"/>
    <w:rsid w:val="009C0BBB"/>
    <w:rsid w:val="009C4CFA"/>
    <w:rsid w:val="009C55C9"/>
    <w:rsid w:val="009C6D80"/>
    <w:rsid w:val="009D0146"/>
    <w:rsid w:val="009D116D"/>
    <w:rsid w:val="009D4C63"/>
    <w:rsid w:val="009D7D59"/>
    <w:rsid w:val="009E26E0"/>
    <w:rsid w:val="009E5DB6"/>
    <w:rsid w:val="009F2AD2"/>
    <w:rsid w:val="009F2FDC"/>
    <w:rsid w:val="009F6037"/>
    <w:rsid w:val="009F7226"/>
    <w:rsid w:val="00A015FC"/>
    <w:rsid w:val="00A12BF1"/>
    <w:rsid w:val="00A140D8"/>
    <w:rsid w:val="00A222CB"/>
    <w:rsid w:val="00A2325D"/>
    <w:rsid w:val="00A24BDF"/>
    <w:rsid w:val="00A25BC2"/>
    <w:rsid w:val="00A268DF"/>
    <w:rsid w:val="00A310BE"/>
    <w:rsid w:val="00A3524B"/>
    <w:rsid w:val="00A356DC"/>
    <w:rsid w:val="00A35EBF"/>
    <w:rsid w:val="00A47AB3"/>
    <w:rsid w:val="00A5593A"/>
    <w:rsid w:val="00A57E59"/>
    <w:rsid w:val="00A60552"/>
    <w:rsid w:val="00A64D13"/>
    <w:rsid w:val="00A67490"/>
    <w:rsid w:val="00A71D80"/>
    <w:rsid w:val="00A74546"/>
    <w:rsid w:val="00A82F33"/>
    <w:rsid w:val="00A84D1B"/>
    <w:rsid w:val="00A86760"/>
    <w:rsid w:val="00A90113"/>
    <w:rsid w:val="00A95CDE"/>
    <w:rsid w:val="00AA1323"/>
    <w:rsid w:val="00AA53BE"/>
    <w:rsid w:val="00AA60C0"/>
    <w:rsid w:val="00AA6A16"/>
    <w:rsid w:val="00AA7581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79ED"/>
    <w:rsid w:val="00AE02C7"/>
    <w:rsid w:val="00AE05A7"/>
    <w:rsid w:val="00AE278F"/>
    <w:rsid w:val="00AE39FB"/>
    <w:rsid w:val="00AE67D8"/>
    <w:rsid w:val="00AE6CD9"/>
    <w:rsid w:val="00AF0323"/>
    <w:rsid w:val="00AF08F4"/>
    <w:rsid w:val="00AF2C49"/>
    <w:rsid w:val="00B01CD7"/>
    <w:rsid w:val="00B0430A"/>
    <w:rsid w:val="00B04DDE"/>
    <w:rsid w:val="00B06A15"/>
    <w:rsid w:val="00B075A4"/>
    <w:rsid w:val="00B07D5F"/>
    <w:rsid w:val="00B10BB3"/>
    <w:rsid w:val="00B1219A"/>
    <w:rsid w:val="00B15591"/>
    <w:rsid w:val="00B16917"/>
    <w:rsid w:val="00B23CED"/>
    <w:rsid w:val="00B41A6F"/>
    <w:rsid w:val="00B44254"/>
    <w:rsid w:val="00B44779"/>
    <w:rsid w:val="00B45CB6"/>
    <w:rsid w:val="00B516A3"/>
    <w:rsid w:val="00B60A2F"/>
    <w:rsid w:val="00B60EB3"/>
    <w:rsid w:val="00B6449A"/>
    <w:rsid w:val="00B65845"/>
    <w:rsid w:val="00B66923"/>
    <w:rsid w:val="00B7165E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787A"/>
    <w:rsid w:val="00BC1C5A"/>
    <w:rsid w:val="00BD16C6"/>
    <w:rsid w:val="00BD17EE"/>
    <w:rsid w:val="00BD4EED"/>
    <w:rsid w:val="00BD7D65"/>
    <w:rsid w:val="00BE3085"/>
    <w:rsid w:val="00BE36E8"/>
    <w:rsid w:val="00BE7D0B"/>
    <w:rsid w:val="00BF29F5"/>
    <w:rsid w:val="00C01321"/>
    <w:rsid w:val="00C0312C"/>
    <w:rsid w:val="00C04FE9"/>
    <w:rsid w:val="00C0721E"/>
    <w:rsid w:val="00C20B79"/>
    <w:rsid w:val="00C2323E"/>
    <w:rsid w:val="00C25104"/>
    <w:rsid w:val="00C26134"/>
    <w:rsid w:val="00C2749B"/>
    <w:rsid w:val="00C31DBE"/>
    <w:rsid w:val="00C332CD"/>
    <w:rsid w:val="00C33BFF"/>
    <w:rsid w:val="00C42963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40BF"/>
    <w:rsid w:val="00C8656D"/>
    <w:rsid w:val="00C866C8"/>
    <w:rsid w:val="00C87AEC"/>
    <w:rsid w:val="00C87B05"/>
    <w:rsid w:val="00C96D14"/>
    <w:rsid w:val="00CA23DE"/>
    <w:rsid w:val="00CA380B"/>
    <w:rsid w:val="00CC18F5"/>
    <w:rsid w:val="00CC1F9C"/>
    <w:rsid w:val="00CC22AD"/>
    <w:rsid w:val="00CC29B7"/>
    <w:rsid w:val="00CC6D13"/>
    <w:rsid w:val="00CC76DA"/>
    <w:rsid w:val="00CD35E3"/>
    <w:rsid w:val="00CD4AB8"/>
    <w:rsid w:val="00CD63CE"/>
    <w:rsid w:val="00CE1AC7"/>
    <w:rsid w:val="00CE271F"/>
    <w:rsid w:val="00CF1EE8"/>
    <w:rsid w:val="00CF3C0C"/>
    <w:rsid w:val="00CF4146"/>
    <w:rsid w:val="00CF64BE"/>
    <w:rsid w:val="00CF7E4B"/>
    <w:rsid w:val="00D00174"/>
    <w:rsid w:val="00D06FB0"/>
    <w:rsid w:val="00D13BF1"/>
    <w:rsid w:val="00D1466A"/>
    <w:rsid w:val="00D15F89"/>
    <w:rsid w:val="00D17D1F"/>
    <w:rsid w:val="00D27DE9"/>
    <w:rsid w:val="00D3171C"/>
    <w:rsid w:val="00D31D5F"/>
    <w:rsid w:val="00D41DDE"/>
    <w:rsid w:val="00D448AF"/>
    <w:rsid w:val="00D461CE"/>
    <w:rsid w:val="00D47809"/>
    <w:rsid w:val="00D514EF"/>
    <w:rsid w:val="00D541BF"/>
    <w:rsid w:val="00D56D5D"/>
    <w:rsid w:val="00D578AB"/>
    <w:rsid w:val="00D60487"/>
    <w:rsid w:val="00D61DCC"/>
    <w:rsid w:val="00D62065"/>
    <w:rsid w:val="00D629CE"/>
    <w:rsid w:val="00D6320F"/>
    <w:rsid w:val="00D66222"/>
    <w:rsid w:val="00D77823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E5115"/>
    <w:rsid w:val="00DF0F7A"/>
    <w:rsid w:val="00DF1556"/>
    <w:rsid w:val="00DF2A19"/>
    <w:rsid w:val="00DF7F8A"/>
    <w:rsid w:val="00E016F4"/>
    <w:rsid w:val="00E01A82"/>
    <w:rsid w:val="00E0373F"/>
    <w:rsid w:val="00E07334"/>
    <w:rsid w:val="00E07FC0"/>
    <w:rsid w:val="00E16D27"/>
    <w:rsid w:val="00E22309"/>
    <w:rsid w:val="00E2598F"/>
    <w:rsid w:val="00E320C4"/>
    <w:rsid w:val="00E33E40"/>
    <w:rsid w:val="00E4276C"/>
    <w:rsid w:val="00E441C8"/>
    <w:rsid w:val="00E441EA"/>
    <w:rsid w:val="00E4535D"/>
    <w:rsid w:val="00E4568C"/>
    <w:rsid w:val="00E47421"/>
    <w:rsid w:val="00E4787B"/>
    <w:rsid w:val="00E51F36"/>
    <w:rsid w:val="00E55D32"/>
    <w:rsid w:val="00E6187C"/>
    <w:rsid w:val="00E66F70"/>
    <w:rsid w:val="00E67167"/>
    <w:rsid w:val="00E733AF"/>
    <w:rsid w:val="00E74519"/>
    <w:rsid w:val="00E75F46"/>
    <w:rsid w:val="00E82147"/>
    <w:rsid w:val="00E8655C"/>
    <w:rsid w:val="00E92741"/>
    <w:rsid w:val="00E93329"/>
    <w:rsid w:val="00E94F62"/>
    <w:rsid w:val="00EA0591"/>
    <w:rsid w:val="00EA49FB"/>
    <w:rsid w:val="00EB1DFA"/>
    <w:rsid w:val="00EB2085"/>
    <w:rsid w:val="00EB30EB"/>
    <w:rsid w:val="00EB6B7F"/>
    <w:rsid w:val="00EC08B9"/>
    <w:rsid w:val="00EC1090"/>
    <w:rsid w:val="00ED39D7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0E2B"/>
    <w:rsid w:val="00EF74BC"/>
    <w:rsid w:val="00F071A9"/>
    <w:rsid w:val="00F102B6"/>
    <w:rsid w:val="00F10B4D"/>
    <w:rsid w:val="00F10F95"/>
    <w:rsid w:val="00F11173"/>
    <w:rsid w:val="00F11638"/>
    <w:rsid w:val="00F21511"/>
    <w:rsid w:val="00F27741"/>
    <w:rsid w:val="00F279A5"/>
    <w:rsid w:val="00F32FBB"/>
    <w:rsid w:val="00F36667"/>
    <w:rsid w:val="00F41A2B"/>
    <w:rsid w:val="00F425C0"/>
    <w:rsid w:val="00F53031"/>
    <w:rsid w:val="00F5735D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6F7A"/>
    <w:rsid w:val="00FB73E9"/>
    <w:rsid w:val="00FB7796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numPr>
        <w:ilvl w:val="4"/>
        <w:numId w:val="2"/>
      </w:numPr>
      <w:suppressAutoHyphens/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BodyTextIndent2">
    <w:name w:val="Body Text Indent 2"/>
    <w:basedOn w:val="Normal"/>
    <w:rsid w:val="00323EF4"/>
    <w:pPr>
      <w:ind w:firstLine="709"/>
      <w:jc w:val="both"/>
    </w:pPr>
    <w:rPr>
      <w:snapToGrid w:val="0"/>
    </w:rPr>
  </w:style>
  <w:style w:type="paragraph" w:customStyle="1" w:styleId="Normal">
    <w:name w:val="Normal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1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BodyText">
    <w:name w:val="Body Text"/>
    <w:basedOn w:val="Normal"/>
    <w:rsid w:val="004E4E76"/>
    <w:pPr>
      <w:snapToGrid w:val="0"/>
      <w:jc w:val="both"/>
    </w:pPr>
    <w:rPr>
      <w:rFonts w:ascii="a_Timer" w:hAnsi="a_Timer"/>
    </w:rPr>
  </w:style>
  <w:style w:type="paragraph" w:customStyle="1" w:styleId="12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BodyText2">
    <w:name w:val="Body Text 2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3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4">
    <w:name w:val="Основной шрифт абзаца1"/>
    <w:rsid w:val="00D86AFF"/>
  </w:style>
  <w:style w:type="character" w:customStyle="1" w:styleId="15">
    <w:name w:val="Заголовок 1 Знак Знак Знак Знак"/>
    <w:basedOn w:val="14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4"/>
    <w:semiHidden/>
    <w:rsid w:val="00D86AFF"/>
    <w:rPr>
      <w:color w:val="0000FF"/>
      <w:u w:val="single"/>
    </w:rPr>
  </w:style>
  <w:style w:type="character" w:customStyle="1" w:styleId="16">
    <w:name w:val="Заголовок_1 Знак Знак"/>
    <w:basedOn w:val="14"/>
    <w:rsid w:val="00D86AFF"/>
    <w:rPr>
      <w:b/>
      <w:caps/>
      <w:sz w:val="24"/>
      <w:szCs w:val="24"/>
      <w:lang w:val="ru-RU" w:eastAsia="ar-SA" w:bidi="ar-SA"/>
    </w:rPr>
  </w:style>
  <w:style w:type="character" w:customStyle="1" w:styleId="17">
    <w:name w:val="Маркированный_1 Знак"/>
    <w:basedOn w:val="14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4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4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4"/>
    <w:rsid w:val="00D86AFF"/>
    <w:rPr>
      <w:i/>
      <w:iCs/>
      <w:lang w:val="ru-RU"/>
    </w:rPr>
  </w:style>
  <w:style w:type="character" w:styleId="HTML1">
    <w:name w:val="HTML Variable"/>
    <w:basedOn w:val="14"/>
    <w:rsid w:val="00D86AFF"/>
    <w:rPr>
      <w:i/>
      <w:iCs/>
      <w:lang w:val="ru-RU"/>
    </w:rPr>
  </w:style>
  <w:style w:type="character" w:styleId="HTML2">
    <w:name w:val="HTML Typewriter"/>
    <w:basedOn w:val="14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4"/>
    <w:qFormat/>
    <w:rsid w:val="00D86AFF"/>
    <w:rPr>
      <w:b/>
      <w:bCs/>
      <w:lang w:val="ru-RU"/>
    </w:rPr>
  </w:style>
  <w:style w:type="character" w:customStyle="1" w:styleId="18">
    <w:name w:val="Знак примечания1"/>
    <w:basedOn w:val="14"/>
    <w:rsid w:val="00D86AFF"/>
    <w:rPr>
      <w:sz w:val="16"/>
      <w:szCs w:val="16"/>
    </w:rPr>
  </w:style>
  <w:style w:type="character" w:styleId="afd">
    <w:name w:val="Emphasis"/>
    <w:basedOn w:val="14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4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4"/>
    <w:rsid w:val="00D86AFF"/>
    <w:rPr>
      <w:lang w:val="ru-RU"/>
    </w:rPr>
  </w:style>
  <w:style w:type="character" w:styleId="HTML4">
    <w:name w:val="HTML Keyboard"/>
    <w:basedOn w:val="14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4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4"/>
    <w:rsid w:val="00D86AFF"/>
    <w:rPr>
      <w:i/>
      <w:iCs/>
      <w:lang w:val="ru-RU"/>
    </w:rPr>
  </w:style>
  <w:style w:type="character" w:customStyle="1" w:styleId="aff0">
    <w:name w:val=" Знак"/>
    <w:basedOn w:val="14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4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4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4"/>
    <w:rsid w:val="00D86AFF"/>
    <w:rPr>
      <w:b/>
      <w:sz w:val="24"/>
      <w:szCs w:val="24"/>
      <w:lang w:val="ru-RU" w:eastAsia="ar-SA" w:bidi="ar-SA"/>
    </w:rPr>
  </w:style>
  <w:style w:type="character" w:customStyle="1" w:styleId="19">
    <w:name w:val="Заголовок_1 Знак Знак Знак"/>
    <w:basedOn w:val="14"/>
    <w:rsid w:val="00D86AFF"/>
    <w:rPr>
      <w:b/>
      <w:caps/>
      <w:sz w:val="24"/>
      <w:szCs w:val="24"/>
      <w:lang w:val="ru-RU" w:eastAsia="ar-SA" w:bidi="ar-SA"/>
    </w:rPr>
  </w:style>
  <w:style w:type="character" w:customStyle="1" w:styleId="1a">
    <w:name w:val=" Знак1"/>
    <w:basedOn w:val="14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b">
    <w:name w:val="Маркированный_1 Знак Знак"/>
    <w:basedOn w:val="14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4"/>
    <w:rsid w:val="00D86AFF"/>
    <w:rPr>
      <w:sz w:val="24"/>
      <w:szCs w:val="24"/>
      <w:u w:val="single"/>
      <w:lang w:val="ru-RU" w:eastAsia="ar-SA" w:bidi="ar-SA"/>
    </w:rPr>
  </w:style>
  <w:style w:type="character" w:customStyle="1" w:styleId="1c">
    <w:name w:val=" Знак Знак1"/>
    <w:basedOn w:val="14"/>
    <w:rsid w:val="00D86AFF"/>
    <w:rPr>
      <w:sz w:val="24"/>
      <w:szCs w:val="24"/>
      <w:u w:val="single"/>
      <w:lang w:val="ru-RU" w:eastAsia="ar-SA" w:bidi="ar-SA"/>
    </w:rPr>
  </w:style>
  <w:style w:type="character" w:customStyle="1" w:styleId="1d">
    <w:name w:val="Маркированный_1 Знак Знак Знак"/>
    <w:basedOn w:val="14"/>
    <w:rsid w:val="00D86AFF"/>
    <w:rPr>
      <w:sz w:val="24"/>
      <w:szCs w:val="24"/>
      <w:lang w:val="ru-RU" w:eastAsia="ar-SA" w:bidi="ar-SA"/>
    </w:rPr>
  </w:style>
  <w:style w:type="character" w:customStyle="1" w:styleId="210">
    <w:name w:val=" Знак2 Знак Знак1"/>
    <w:basedOn w:val="14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 Знак Знак Знак Знак"/>
    <w:basedOn w:val="14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4"/>
    <w:rsid w:val="00D86AFF"/>
    <w:rPr>
      <w:sz w:val="24"/>
      <w:szCs w:val="24"/>
      <w:lang w:val="ru-RU" w:eastAsia="ar-SA" w:bidi="ar-SA"/>
    </w:rPr>
  </w:style>
  <w:style w:type="character" w:customStyle="1" w:styleId="33">
    <w:name w:val=" Знак3 Знак Знак"/>
    <w:basedOn w:val="14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4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Маркированный_1 Знак Знак Знак Знак"/>
    <w:basedOn w:val="14"/>
    <w:rsid w:val="00D86AFF"/>
    <w:rPr>
      <w:sz w:val="24"/>
      <w:szCs w:val="24"/>
      <w:lang w:val="ru-RU" w:eastAsia="ar-SA" w:bidi="ar-SA"/>
    </w:rPr>
  </w:style>
  <w:style w:type="character" w:customStyle="1" w:styleId="26">
    <w:name w:val=" Знак2 Знак Знак"/>
    <w:basedOn w:val="14"/>
    <w:rsid w:val="00D86AFF"/>
    <w:rPr>
      <w:b/>
      <w:bCs/>
      <w:sz w:val="24"/>
      <w:szCs w:val="24"/>
      <w:lang w:val="ru-RU" w:eastAsia="ar-SA" w:bidi="ar-SA"/>
    </w:rPr>
  </w:style>
  <w:style w:type="character" w:customStyle="1" w:styleId="1f">
    <w:name w:val="Подчеркнутый Знак Знак1"/>
    <w:basedOn w:val="14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 Знак1 Знак Знак"/>
    <w:basedOn w:val="14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4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4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4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4"/>
    <w:rsid w:val="00D86AFF"/>
  </w:style>
  <w:style w:type="character" w:customStyle="1" w:styleId="S3">
    <w:name w:val="S_Заголовок 3 Знак"/>
    <w:basedOn w:val="14"/>
    <w:rsid w:val="00D86AFF"/>
    <w:rPr>
      <w:sz w:val="24"/>
      <w:szCs w:val="24"/>
      <w:u w:val="single"/>
      <w:lang w:val="ru-RU" w:eastAsia="ar-SA" w:bidi="ar-SA"/>
    </w:rPr>
  </w:style>
  <w:style w:type="character" w:customStyle="1" w:styleId="1f1">
    <w:name w:val="Заголовок_1 Знак Знак Знак Знак"/>
    <w:basedOn w:val="14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4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2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4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5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5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6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Продолжение списка1"/>
    <w:basedOn w:val="aff6"/>
    <w:rsid w:val="00D86AFF"/>
    <w:pPr>
      <w:ind w:firstLine="0"/>
    </w:pPr>
  </w:style>
  <w:style w:type="paragraph" w:customStyle="1" w:styleId="215">
    <w:name w:val="Продолжение списка 21"/>
    <w:basedOn w:val="1f7"/>
    <w:rsid w:val="00D86AFF"/>
    <w:pPr>
      <w:ind w:left="2160"/>
    </w:pPr>
  </w:style>
  <w:style w:type="paragraph" w:customStyle="1" w:styleId="314">
    <w:name w:val="Продолжение списка 31"/>
    <w:basedOn w:val="1f7"/>
    <w:rsid w:val="00D86AFF"/>
    <w:pPr>
      <w:ind w:left="2520"/>
    </w:pPr>
  </w:style>
  <w:style w:type="paragraph" w:customStyle="1" w:styleId="411">
    <w:name w:val="Продолжение списка 41"/>
    <w:basedOn w:val="1f7"/>
    <w:rsid w:val="00D86AFF"/>
    <w:pPr>
      <w:ind w:left="2880"/>
    </w:pPr>
  </w:style>
  <w:style w:type="paragraph" w:customStyle="1" w:styleId="511">
    <w:name w:val="Продолжение списка 51"/>
    <w:basedOn w:val="1f7"/>
    <w:rsid w:val="00D86AFF"/>
    <w:pPr>
      <w:ind w:left="3240"/>
    </w:pPr>
  </w:style>
  <w:style w:type="paragraph" w:customStyle="1" w:styleId="1f8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8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8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8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8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9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a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val="ru-RU"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b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c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d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e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e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"/>
    <w:next w:val="1ff"/>
    <w:link w:val="affff0"/>
    <w:rsid w:val="00D86AFF"/>
    <w:rPr>
      <w:b/>
      <w:bCs/>
    </w:rPr>
  </w:style>
  <w:style w:type="paragraph" w:customStyle="1" w:styleId="1ff0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1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2">
    <w:name w:val="Маркированный список1"/>
    <w:basedOn w:val="1f6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3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4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5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6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BlockText">
    <w:name w:val="Block Text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ListBullet">
    <w:name w:val="List Bullet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ListNumber">
    <w:name w:val="List Number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numPr>
        <w:numId w:val="1"/>
      </w:numPr>
      <w:suppressAutoHyphens/>
      <w:ind w:left="0" w:firstLine="0"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numPr>
        <w:numId w:val="1"/>
      </w:numPr>
      <w:suppressAutoHyphens/>
      <w:spacing w:before="0" w:after="0"/>
      <w:ind w:left="0" w:firstLine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numPr>
        <w:numId w:val="1"/>
      </w:numPr>
      <w:suppressAutoHyphens/>
      <w:spacing w:before="0" w:after="0" w:line="360" w:lineRule="auto"/>
      <w:ind w:left="0" w:firstLine="0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numPr>
        <w:numId w:val="1"/>
      </w:numPr>
      <w:suppressAutoHyphens/>
      <w:spacing w:before="0" w:after="0"/>
      <w:ind w:left="0" w:firstLine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7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7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3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b">
    <w:name w:val=" 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 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8">
    <w:name w:val="Знак1"/>
    <w:basedOn w:val="14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9">
    <w:name w:val="Знак Знак1"/>
    <w:basedOn w:val="14"/>
    <w:rsid w:val="00986A2F"/>
    <w:rPr>
      <w:sz w:val="24"/>
      <w:szCs w:val="24"/>
      <w:u w:val="single"/>
      <w:lang w:val="ru-RU" w:eastAsia="ar-SA" w:bidi="ar-SA"/>
    </w:rPr>
  </w:style>
  <w:style w:type="character" w:customStyle="1" w:styleId="218">
    <w:name w:val="Знак2 Знак Знак1"/>
    <w:basedOn w:val="14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4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4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c">
    <w:name w:val="Знак2 Знак Знак"/>
    <w:basedOn w:val="14"/>
    <w:rsid w:val="00986A2F"/>
    <w:rPr>
      <w:b/>
      <w:bCs/>
      <w:sz w:val="24"/>
      <w:szCs w:val="24"/>
      <w:lang w:val="ru-RU" w:eastAsia="ar-SA" w:bidi="ar-SA"/>
    </w:rPr>
  </w:style>
  <w:style w:type="character" w:customStyle="1" w:styleId="1ffb">
    <w:name w:val="Знак1 Знак Знак"/>
    <w:basedOn w:val="14"/>
    <w:rsid w:val="00986A2F"/>
    <w:rPr>
      <w:sz w:val="24"/>
      <w:szCs w:val="24"/>
      <w:lang w:val="ru-RU" w:eastAsia="ar-SA" w:bidi="ar-SA"/>
    </w:rPr>
  </w:style>
  <w:style w:type="character" w:customStyle="1" w:styleId="219">
    <w:name w:val="Знак21"/>
    <w:basedOn w:val="14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2d">
    <w:name w:val="List 2"/>
    <w:basedOn w:val="a"/>
    <w:rsid w:val="006E7B8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Кайгородова Наталья Викторовна</cp:lastModifiedBy>
  <cp:revision>2</cp:revision>
  <cp:lastPrinted>2012-08-20T06:11:00Z</cp:lastPrinted>
  <dcterms:created xsi:type="dcterms:W3CDTF">2012-08-20T06:12:00Z</dcterms:created>
  <dcterms:modified xsi:type="dcterms:W3CDTF">2012-08-20T06:12:00Z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b09a6aef-5d8e-4577-9193-0d33c10affc1</vt:lpwstr>
  </property>
</Properties>
</file>