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22" w:rsidRDefault="00FD3F22" w:rsidP="00DC6639">
      <w:pPr>
        <w:jc w:val="center"/>
        <w:rPr>
          <w:b/>
          <w:sz w:val="24"/>
          <w:szCs w:val="24"/>
        </w:rPr>
      </w:pPr>
    </w:p>
    <w:p w:rsidR="00DC6639" w:rsidRPr="00233C54" w:rsidRDefault="00E46BF7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575557">
              <w:t>18.04.2012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575557">
            <w:pPr>
              <w:jc w:val="right"/>
            </w:pPr>
            <w:r w:rsidRPr="00233C54">
              <w:t xml:space="preserve">№ </w:t>
            </w:r>
            <w:r w:rsidR="00575557">
              <w:t>711</w:t>
            </w:r>
            <w:r w:rsidRPr="00233C54">
              <w:t xml:space="preserve">          </w:t>
            </w:r>
          </w:p>
        </w:tc>
      </w:tr>
    </w:tbl>
    <w:p w:rsidR="00BB6C61" w:rsidRDefault="00BB6C61" w:rsidP="009446E5">
      <w:pPr>
        <w:ind w:firstLine="709"/>
        <w:jc w:val="both"/>
      </w:pPr>
    </w:p>
    <w:p w:rsidR="001965AD" w:rsidRDefault="001965AD" w:rsidP="009446E5">
      <w:pPr>
        <w:ind w:firstLine="709"/>
        <w:jc w:val="both"/>
      </w:pPr>
    </w:p>
    <w:p w:rsidR="00D63624" w:rsidRPr="009446E5" w:rsidRDefault="001965AD" w:rsidP="001965AD">
      <w:pPr>
        <w:ind w:right="5102"/>
        <w:jc w:val="both"/>
      </w:pPr>
      <w:r>
        <w:t>Об утверждении Плана-графика п</w:t>
      </w:r>
      <w:r>
        <w:t>е</w:t>
      </w:r>
      <w:r>
        <w:t>рехода администрации Нижнева</w:t>
      </w:r>
      <w:r>
        <w:t>р</w:t>
      </w:r>
      <w:r>
        <w:t>товского района и муниципальных учреждений района на предоставл</w:t>
      </w:r>
      <w:r>
        <w:t>е</w:t>
      </w:r>
      <w:r>
        <w:t>ние первоочередных муниципальных услуг в электронном виде</w:t>
      </w:r>
    </w:p>
    <w:p w:rsidR="008E110A" w:rsidRDefault="008E110A" w:rsidP="008E11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624" w:rsidRDefault="00D63624" w:rsidP="008E110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110A" w:rsidRDefault="008E110A" w:rsidP="00D636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29 Федерального закона от 27.07.2010 № 210-ФЗ «Об организации предоставления государственных и муниципальных у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луг», во исполнение распоряжени</w:t>
      </w:r>
      <w:r w:rsidR="00D63624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</w:t>
      </w:r>
      <w:r w:rsidR="00F1334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>от 17.12.2009 № 1993-р, Правительства Ханты-Мансийского автономного окр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га – Югры от 19.10.2010 № 383-рп «Об организации перехода на предоставл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ние первоочередных государственных и муниципальных услуг в электронном виде»: </w:t>
      </w:r>
      <w:proofErr w:type="gramEnd"/>
    </w:p>
    <w:p w:rsidR="008E110A" w:rsidRDefault="008E110A" w:rsidP="00D63624">
      <w:pPr>
        <w:ind w:firstLine="709"/>
        <w:jc w:val="both"/>
      </w:pPr>
    </w:p>
    <w:p w:rsidR="008E110A" w:rsidRDefault="008E110A" w:rsidP="00D63624">
      <w:pPr>
        <w:autoSpaceDE w:val="0"/>
        <w:autoSpaceDN w:val="0"/>
        <w:adjustRightInd w:val="0"/>
        <w:ind w:firstLine="709"/>
        <w:jc w:val="both"/>
      </w:pPr>
      <w:r>
        <w:t>1. Утвердить План-график перехода администрации Нижневартовского района и муниципальных учреждений района на предоставление первоочере</w:t>
      </w:r>
      <w:r>
        <w:t>д</w:t>
      </w:r>
      <w:r>
        <w:t>ных муниципальных услуг в электронном виде согласно приложению.</w:t>
      </w:r>
    </w:p>
    <w:p w:rsidR="008E110A" w:rsidRDefault="008E110A" w:rsidP="00D63624">
      <w:pPr>
        <w:autoSpaceDE w:val="0"/>
        <w:autoSpaceDN w:val="0"/>
        <w:adjustRightInd w:val="0"/>
        <w:ind w:firstLine="709"/>
        <w:jc w:val="both"/>
      </w:pPr>
    </w:p>
    <w:p w:rsidR="008E110A" w:rsidRDefault="008E110A" w:rsidP="00D63624">
      <w:pPr>
        <w:ind w:firstLine="709"/>
        <w:jc w:val="both"/>
      </w:pPr>
      <w:r>
        <w:t>2. Установить, что методическое и организационное обеспечение перех</w:t>
      </w:r>
      <w:r>
        <w:t>о</w:t>
      </w:r>
      <w:r>
        <w:t>да на предоставление муниципальных услуг в электронном виде осуществляе</w:t>
      </w:r>
      <w:r>
        <w:t>т</w:t>
      </w:r>
      <w:r>
        <w:t xml:space="preserve">ся отделом по информатизации и сетевым ресурсам администрации района. </w:t>
      </w:r>
    </w:p>
    <w:p w:rsidR="008E110A" w:rsidRDefault="008E110A" w:rsidP="00D63624">
      <w:pPr>
        <w:ind w:firstLine="709"/>
        <w:jc w:val="both"/>
      </w:pPr>
    </w:p>
    <w:p w:rsidR="008E110A" w:rsidRDefault="008E110A" w:rsidP="00D63624">
      <w:pPr>
        <w:ind w:firstLine="709"/>
        <w:jc w:val="both"/>
      </w:pPr>
      <w:r>
        <w:t xml:space="preserve">3. Рекомендовать главам сельских поселений района, </w:t>
      </w:r>
      <w:r w:rsidR="00CE2FE0">
        <w:t xml:space="preserve">главе городского поселения </w:t>
      </w:r>
      <w:proofErr w:type="spellStart"/>
      <w:r w:rsidR="00CE2FE0">
        <w:t>Новоаганск</w:t>
      </w:r>
      <w:proofErr w:type="spellEnd"/>
      <w:r w:rsidR="00CE2FE0">
        <w:t xml:space="preserve">, </w:t>
      </w:r>
      <w:r>
        <w:t>главе администрации городского поселения Излучинск:</w:t>
      </w:r>
    </w:p>
    <w:p w:rsidR="008E110A" w:rsidRDefault="008E110A" w:rsidP="00D63624">
      <w:pPr>
        <w:ind w:firstLine="709"/>
        <w:jc w:val="both"/>
      </w:pPr>
      <w:proofErr w:type="gramStart"/>
      <w:r>
        <w:t xml:space="preserve">при переходе на предоставление первоочередных муниципальных услуг </w:t>
      </w:r>
      <w:r w:rsidR="00F13340">
        <w:t xml:space="preserve">   </w:t>
      </w:r>
      <w:r>
        <w:t>в электронном виде, предусмотренных приложением к распоряжению, руков</w:t>
      </w:r>
      <w:r>
        <w:t>о</w:t>
      </w:r>
      <w:r>
        <w:t>дствоваться этапами перехода на предоставление услуг в электронном виде;</w:t>
      </w:r>
      <w:proofErr w:type="gramEnd"/>
    </w:p>
    <w:p w:rsidR="008E110A" w:rsidRDefault="008E110A" w:rsidP="00D63624">
      <w:pPr>
        <w:ind w:firstLine="709"/>
        <w:jc w:val="both"/>
      </w:pPr>
      <w:r>
        <w:lastRenderedPageBreak/>
        <w:t>при размещении в реестре муниципальных услуг сведений об услуге и</w:t>
      </w:r>
      <w:r>
        <w:t>с</w:t>
      </w:r>
      <w:r>
        <w:t>пользовать наименование услуги в соответствии с приложением к настоящему распоряжению;</w:t>
      </w:r>
    </w:p>
    <w:p w:rsidR="008E110A" w:rsidRDefault="008E110A" w:rsidP="00D63624">
      <w:pPr>
        <w:ind w:firstLine="709"/>
        <w:jc w:val="both"/>
      </w:pPr>
      <w:r>
        <w:t>в срок до 01 мая 2012 года разработать проекты административных ре</w:t>
      </w:r>
      <w:r>
        <w:t>г</w:t>
      </w:r>
      <w:r>
        <w:t>ламентов предоставления первоочередных муниципальных услуг в электро</w:t>
      </w:r>
      <w:r>
        <w:t>н</w:t>
      </w:r>
      <w:r>
        <w:t>ном виде и разместить на официальном сайте</w:t>
      </w:r>
      <w:r w:rsidR="00327320">
        <w:t xml:space="preserve">. </w:t>
      </w:r>
      <w:proofErr w:type="gramStart"/>
      <w:r w:rsidR="00327320">
        <w:t>В</w:t>
      </w:r>
      <w:r>
        <w:t xml:space="preserve"> случае отсутствия официал</w:t>
      </w:r>
      <w:r>
        <w:t>ь</w:t>
      </w:r>
      <w:r>
        <w:t xml:space="preserve">ного сайта проекты административных регламентов подлежат размещению </w:t>
      </w:r>
      <w:r w:rsidR="00CE2FE0">
        <w:t xml:space="preserve">          </w:t>
      </w:r>
      <w:r>
        <w:t xml:space="preserve">на официальном </w:t>
      </w:r>
      <w:proofErr w:type="spellStart"/>
      <w:r w:rsidR="00CE2FE0">
        <w:t>веб-</w:t>
      </w:r>
      <w:r>
        <w:t>сайте</w:t>
      </w:r>
      <w:proofErr w:type="spellEnd"/>
      <w:r>
        <w:t xml:space="preserve"> администрации района в сети Интернет. </w:t>
      </w:r>
      <w:proofErr w:type="gramEnd"/>
    </w:p>
    <w:p w:rsidR="008E110A" w:rsidRDefault="008E110A" w:rsidP="00D63624">
      <w:pPr>
        <w:ind w:firstLine="709"/>
        <w:jc w:val="both"/>
      </w:pPr>
    </w:p>
    <w:p w:rsidR="008E110A" w:rsidRDefault="008E110A" w:rsidP="00D63624">
      <w:pPr>
        <w:autoSpaceDE w:val="0"/>
        <w:autoSpaceDN w:val="0"/>
        <w:adjustRightInd w:val="0"/>
        <w:ind w:firstLine="709"/>
        <w:jc w:val="both"/>
      </w:pPr>
      <w:r>
        <w:t>4. Признать утратившими силу постановления администрации района:</w:t>
      </w:r>
    </w:p>
    <w:p w:rsidR="008E110A" w:rsidRDefault="008E110A" w:rsidP="00D63624">
      <w:pPr>
        <w:autoSpaceDE w:val="0"/>
        <w:autoSpaceDN w:val="0"/>
        <w:adjustRightInd w:val="0"/>
        <w:ind w:firstLine="709"/>
        <w:jc w:val="both"/>
      </w:pPr>
      <w:r>
        <w:t>от 10.06.2010 № 835 «Об утверждении плана мероприятий по внедрению механизмов электронного правительства на 2010 год и плановый период 2011 года в органах местного самоуправления Нижневартовского района»;</w:t>
      </w:r>
    </w:p>
    <w:p w:rsidR="008E110A" w:rsidRDefault="008E110A" w:rsidP="00D63624">
      <w:pPr>
        <w:autoSpaceDE w:val="0"/>
        <w:autoSpaceDN w:val="0"/>
        <w:adjustRightInd w:val="0"/>
        <w:ind w:firstLine="709"/>
        <w:jc w:val="both"/>
      </w:pPr>
      <w:proofErr w:type="gramStart"/>
      <w:r>
        <w:t>от 15.10.2010 № 1540 «О внесении изменений в приложение 2 к пост</w:t>
      </w:r>
      <w:r>
        <w:t>а</w:t>
      </w:r>
      <w:r>
        <w:t>новлению администрации района от 10.06.2010 № 835 «Об утверждении плана мероприятий по внедрению механизмов электронного правительства на 2010 год и плановый период 2011 года в органах местного самоуправления Нижн</w:t>
      </w:r>
      <w:r>
        <w:t>е</w:t>
      </w:r>
      <w:r>
        <w:t>вартовского района».</w:t>
      </w:r>
      <w:proofErr w:type="gramEnd"/>
    </w:p>
    <w:p w:rsidR="008E110A" w:rsidRDefault="008E110A" w:rsidP="00D63624">
      <w:pPr>
        <w:ind w:firstLine="709"/>
        <w:jc w:val="both"/>
      </w:pPr>
    </w:p>
    <w:p w:rsidR="008E110A" w:rsidRDefault="008E110A" w:rsidP="00D63624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8E110A" w:rsidRDefault="008E110A" w:rsidP="00D63624">
      <w:pPr>
        <w:ind w:firstLine="709"/>
        <w:jc w:val="both"/>
      </w:pPr>
    </w:p>
    <w:p w:rsidR="008E110A" w:rsidRDefault="008E110A" w:rsidP="00D63624">
      <w:pPr>
        <w:ind w:firstLine="709"/>
        <w:jc w:val="both"/>
      </w:pPr>
    </w:p>
    <w:p w:rsidR="008E110A" w:rsidRDefault="008E110A" w:rsidP="00D63624">
      <w:pPr>
        <w:ind w:firstLine="709"/>
        <w:jc w:val="both"/>
      </w:pPr>
    </w:p>
    <w:p w:rsidR="008E110A" w:rsidRDefault="008E110A" w:rsidP="00D63624">
      <w:pPr>
        <w:jc w:val="both"/>
      </w:pPr>
      <w:r>
        <w:t xml:space="preserve">Глава администрации района </w:t>
      </w:r>
      <w:r w:rsidR="001965AD">
        <w:t xml:space="preserve">                                                           </w:t>
      </w:r>
      <w:r>
        <w:t xml:space="preserve">Б.А. </w:t>
      </w:r>
      <w:proofErr w:type="spellStart"/>
      <w:r>
        <w:t>Саломатин</w:t>
      </w:r>
      <w:proofErr w:type="spellEnd"/>
    </w:p>
    <w:p w:rsidR="008E110A" w:rsidRDefault="008E110A" w:rsidP="008E110A">
      <w:pPr>
        <w:rPr>
          <w:bCs/>
        </w:rPr>
        <w:sectPr w:rsidR="008E110A" w:rsidSect="00D636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20"/>
        </w:sectPr>
      </w:pPr>
    </w:p>
    <w:p w:rsidR="00CE2FE0" w:rsidRPr="00CE2FE0" w:rsidRDefault="00575557" w:rsidP="00CE2FE0">
      <w:pPr>
        <w:pStyle w:val="ConsPlusTitle"/>
        <w:widowControl/>
        <w:ind w:firstLine="1077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  <w:r w:rsidR="00CE2FE0" w:rsidRPr="00CE2FE0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CE2FE0" w:rsidRPr="00CE2FE0" w:rsidRDefault="00CE2FE0" w:rsidP="00CE2FE0">
      <w:pPr>
        <w:pStyle w:val="ConsPlusTitle"/>
        <w:widowControl/>
        <w:ind w:firstLine="1077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FE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района  </w:t>
      </w:r>
    </w:p>
    <w:p w:rsidR="008E110A" w:rsidRPr="00CE2FE0" w:rsidRDefault="00CE2FE0" w:rsidP="00CE2FE0">
      <w:pPr>
        <w:autoSpaceDE w:val="0"/>
        <w:autoSpaceDN w:val="0"/>
        <w:adjustRightInd w:val="0"/>
        <w:ind w:firstLine="10773"/>
        <w:jc w:val="both"/>
      </w:pPr>
      <w:r w:rsidRPr="00CE2FE0">
        <w:t xml:space="preserve">от </w:t>
      </w:r>
      <w:r w:rsidR="00575557">
        <w:t>18.04.2012</w:t>
      </w:r>
      <w:r w:rsidRPr="00CE2FE0">
        <w:t xml:space="preserve"> № </w:t>
      </w:r>
      <w:r w:rsidR="00575557">
        <w:t>711</w:t>
      </w:r>
    </w:p>
    <w:p w:rsidR="008E110A" w:rsidRDefault="008E110A" w:rsidP="008E110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E2FE0" w:rsidRDefault="00CE2FE0" w:rsidP="008E110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E110A" w:rsidRPr="008E110A" w:rsidRDefault="008E110A" w:rsidP="008E110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План-график перехода органов местного самоуправления Нижневартовского района и муниципальных учреждений на предоставление первоочередных муниципальных услуг в электронном виде</w:t>
      </w:r>
    </w:p>
    <w:tbl>
      <w:tblPr>
        <w:tblpPr w:leftFromText="180" w:rightFromText="180" w:vertAnchor="page" w:horzAnchor="margin" w:tblpXSpec="center" w:tblpY="424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553"/>
        <w:gridCol w:w="1418"/>
        <w:gridCol w:w="140"/>
        <w:gridCol w:w="1988"/>
        <w:gridCol w:w="1843"/>
        <w:gridCol w:w="1910"/>
        <w:gridCol w:w="218"/>
        <w:gridCol w:w="2121"/>
      </w:tblGrid>
      <w:tr w:rsidR="008E110A" w:rsidRPr="008E110A" w:rsidTr="0001420A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>№</w:t>
            </w:r>
          </w:p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E2F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FE0">
              <w:rPr>
                <w:b/>
                <w:sz w:val="24"/>
                <w:szCs w:val="24"/>
              </w:rPr>
              <w:t>/</w:t>
            </w:r>
            <w:proofErr w:type="spellStart"/>
            <w:r w:rsidRPr="00CE2F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CE2FE0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F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  <w:p w:rsidR="008E110A" w:rsidRPr="00CE2FE0" w:rsidRDefault="008E110A">
            <w:pPr>
              <w:pStyle w:val="ConsPlusNonformat"/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Срок реализации мероприятий по переходу на предоставление муниципальных услуг в электронном виде </w:t>
            </w:r>
          </w:p>
        </w:tc>
      </w:tr>
      <w:tr w:rsidR="008E110A" w:rsidRPr="008E110A" w:rsidTr="0001420A">
        <w:trPr>
          <w:cantSplit/>
          <w:trHeight w:val="353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0A" w:rsidRPr="00CE2FE0" w:rsidRDefault="008E110A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0A" w:rsidRPr="00CE2FE0" w:rsidRDefault="008E110A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0A" w:rsidRPr="00CE2FE0" w:rsidRDefault="008E110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размещение информации </w:t>
            </w:r>
          </w:p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об услуге в реестре и </w:t>
            </w:r>
            <w:proofErr w:type="gramStart"/>
            <w:r w:rsidRPr="00CE2FE0">
              <w:rPr>
                <w:b/>
                <w:sz w:val="24"/>
                <w:szCs w:val="24"/>
              </w:rPr>
              <w:t>на</w:t>
            </w:r>
            <w:proofErr w:type="gramEnd"/>
            <w:r w:rsidRPr="00CE2FE0">
              <w:rPr>
                <w:b/>
                <w:sz w:val="24"/>
                <w:szCs w:val="24"/>
              </w:rPr>
              <w:t xml:space="preserve"> </w:t>
            </w:r>
          </w:p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портале </w:t>
            </w:r>
            <w:proofErr w:type="gramStart"/>
            <w:r w:rsidRPr="00CE2FE0">
              <w:rPr>
                <w:b/>
                <w:sz w:val="24"/>
                <w:szCs w:val="24"/>
              </w:rPr>
              <w:t>государственных</w:t>
            </w:r>
            <w:proofErr w:type="gramEnd"/>
            <w:r w:rsidRPr="00CE2FE0">
              <w:rPr>
                <w:b/>
                <w:sz w:val="24"/>
                <w:szCs w:val="24"/>
              </w:rPr>
              <w:t xml:space="preserve"> и </w:t>
            </w:r>
          </w:p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>муниципальных услуг *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>размещение на портале</w:t>
            </w:r>
          </w:p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E2FE0">
              <w:rPr>
                <w:b/>
                <w:sz w:val="24"/>
                <w:szCs w:val="24"/>
              </w:rPr>
              <w:t>государственных и</w:t>
            </w:r>
            <w:proofErr w:type="gramEnd"/>
          </w:p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 муниципальных услуг </w:t>
            </w:r>
            <w:proofErr w:type="gramStart"/>
            <w:r w:rsidRPr="00CE2FE0">
              <w:rPr>
                <w:b/>
                <w:sz w:val="24"/>
                <w:szCs w:val="24"/>
              </w:rPr>
              <w:t>в</w:t>
            </w:r>
            <w:proofErr w:type="gramEnd"/>
            <w:r w:rsidRPr="00CE2FE0">
              <w:rPr>
                <w:b/>
                <w:sz w:val="24"/>
                <w:szCs w:val="24"/>
              </w:rPr>
              <w:t xml:space="preserve"> </w:t>
            </w:r>
          </w:p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электронном </w:t>
            </w:r>
            <w:proofErr w:type="gramStart"/>
            <w:r w:rsidRPr="00CE2FE0">
              <w:rPr>
                <w:b/>
                <w:sz w:val="24"/>
                <w:szCs w:val="24"/>
              </w:rPr>
              <w:t>виде</w:t>
            </w:r>
            <w:proofErr w:type="gramEnd"/>
            <w:r w:rsidRPr="00CE2FE0">
              <w:rPr>
                <w:b/>
                <w:sz w:val="24"/>
                <w:szCs w:val="24"/>
              </w:rPr>
              <w:t xml:space="preserve"> форм </w:t>
            </w:r>
          </w:p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>заявлений и иных документов, необходимых для получения соответствующих услуг*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>обеспечение возможности для заявителей представлять док</w:t>
            </w:r>
            <w:r w:rsidRPr="00CE2FE0">
              <w:rPr>
                <w:b/>
                <w:sz w:val="24"/>
                <w:szCs w:val="24"/>
              </w:rPr>
              <w:t>у</w:t>
            </w:r>
            <w:r w:rsidRPr="00CE2FE0">
              <w:rPr>
                <w:b/>
                <w:sz w:val="24"/>
                <w:szCs w:val="24"/>
              </w:rPr>
              <w:t xml:space="preserve">менты в электронном виде </w:t>
            </w:r>
          </w:p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>с использованием портала гос</w:t>
            </w:r>
            <w:r w:rsidRPr="00CE2FE0">
              <w:rPr>
                <w:b/>
                <w:sz w:val="24"/>
                <w:szCs w:val="24"/>
              </w:rPr>
              <w:t>у</w:t>
            </w:r>
            <w:r w:rsidRPr="00CE2FE0">
              <w:rPr>
                <w:b/>
                <w:sz w:val="24"/>
                <w:szCs w:val="24"/>
              </w:rPr>
              <w:t>дарственных и муниципальных услуг**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обеспечение возможности для заявителей осуществлять </w:t>
            </w:r>
          </w:p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>с использованием портала</w:t>
            </w:r>
          </w:p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E2FE0">
              <w:rPr>
                <w:b/>
                <w:sz w:val="24"/>
                <w:szCs w:val="24"/>
              </w:rPr>
              <w:t xml:space="preserve">государственных и </w:t>
            </w:r>
            <w:proofErr w:type="gramEnd"/>
          </w:p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муниципальных услуг </w:t>
            </w:r>
          </w:p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мониторинг хода  </w:t>
            </w:r>
          </w:p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>предоставления услуги **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обеспечение возможности </w:t>
            </w:r>
          </w:p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получения результатов </w:t>
            </w:r>
          </w:p>
          <w:p w:rsidR="000F23D1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предоставления услуги </w:t>
            </w:r>
            <w:proofErr w:type="gramStart"/>
            <w:r w:rsidRPr="00CE2FE0">
              <w:rPr>
                <w:b/>
                <w:sz w:val="24"/>
                <w:szCs w:val="24"/>
              </w:rPr>
              <w:t>в</w:t>
            </w:r>
            <w:proofErr w:type="gramEnd"/>
            <w:r w:rsidRPr="00CE2FE0">
              <w:rPr>
                <w:b/>
                <w:sz w:val="24"/>
                <w:szCs w:val="24"/>
              </w:rPr>
              <w:t xml:space="preserve"> </w:t>
            </w:r>
          </w:p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</w:rPr>
              <w:t xml:space="preserve">электронном </w:t>
            </w:r>
            <w:proofErr w:type="gramStart"/>
            <w:r w:rsidRPr="00CE2FE0">
              <w:rPr>
                <w:b/>
                <w:sz w:val="24"/>
                <w:szCs w:val="24"/>
              </w:rPr>
              <w:t>виде</w:t>
            </w:r>
            <w:proofErr w:type="gramEnd"/>
            <w:r w:rsidR="004D1991">
              <w:rPr>
                <w:b/>
                <w:sz w:val="24"/>
                <w:szCs w:val="24"/>
              </w:rPr>
              <w:t xml:space="preserve"> </w:t>
            </w:r>
            <w:r w:rsidRPr="00CE2FE0">
              <w:rPr>
                <w:b/>
                <w:sz w:val="24"/>
                <w:szCs w:val="24"/>
              </w:rPr>
              <w:t>на портале государственных и муниц</w:t>
            </w:r>
            <w:r w:rsidRPr="00CE2FE0">
              <w:rPr>
                <w:b/>
                <w:sz w:val="24"/>
                <w:szCs w:val="24"/>
              </w:rPr>
              <w:t>и</w:t>
            </w:r>
            <w:r w:rsidRPr="00CE2FE0">
              <w:rPr>
                <w:b/>
                <w:sz w:val="24"/>
                <w:szCs w:val="24"/>
              </w:rPr>
              <w:t>пальных услуг, если это не з</w:t>
            </w:r>
            <w:r w:rsidRPr="00CE2FE0">
              <w:rPr>
                <w:b/>
                <w:sz w:val="24"/>
                <w:szCs w:val="24"/>
              </w:rPr>
              <w:t>а</w:t>
            </w:r>
            <w:r w:rsidRPr="00CE2FE0">
              <w:rPr>
                <w:b/>
                <w:sz w:val="24"/>
                <w:szCs w:val="24"/>
              </w:rPr>
              <w:t>прещено Федеральным законом **</w:t>
            </w:r>
          </w:p>
        </w:tc>
      </w:tr>
      <w:tr w:rsidR="008E110A" w:rsidRPr="008E110A" w:rsidTr="0001420A">
        <w:trPr>
          <w:trHeight w:val="31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0A" w:rsidRPr="00CE2FE0" w:rsidRDefault="008E110A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0A" w:rsidRPr="00CE2FE0" w:rsidRDefault="008E110A">
            <w:pPr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10A" w:rsidRPr="00CE2FE0" w:rsidRDefault="008E110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  <w:lang w:val="en-US"/>
              </w:rPr>
              <w:t>I</w:t>
            </w:r>
            <w:r w:rsidRPr="00CE2FE0"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  <w:lang w:val="en-US"/>
              </w:rPr>
              <w:t>II</w:t>
            </w:r>
            <w:r w:rsidRPr="00CE2FE0"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  <w:lang w:val="en-US"/>
              </w:rPr>
              <w:t>III</w:t>
            </w:r>
            <w:r w:rsidRPr="00CE2FE0"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  <w:lang w:val="en-US"/>
              </w:rPr>
              <w:t>IV</w:t>
            </w:r>
            <w:r w:rsidRPr="00CE2FE0"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CE2FE0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E2FE0">
              <w:rPr>
                <w:b/>
                <w:sz w:val="24"/>
                <w:szCs w:val="24"/>
                <w:lang w:val="en-US"/>
              </w:rPr>
              <w:t>V</w:t>
            </w:r>
            <w:r w:rsidRPr="00CE2FE0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8E110A" w:rsidRPr="008E110A" w:rsidTr="0001420A">
        <w:trPr>
          <w:trHeight w:val="313"/>
        </w:trPr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8E110A">
              <w:rPr>
                <w:b/>
                <w:sz w:val="24"/>
                <w:szCs w:val="24"/>
              </w:rPr>
              <w:t>Услуги в сфере образования</w:t>
            </w:r>
          </w:p>
        </w:tc>
      </w:tr>
      <w:tr w:rsidR="008E110A" w:rsidRPr="008E110A" w:rsidTr="0001420A">
        <w:trPr>
          <w:trHeight w:val="275"/>
        </w:trPr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Муниципальные услуги, предоставляемые органом местного самоуправления</w:t>
            </w:r>
          </w:p>
        </w:tc>
      </w:tr>
      <w:tr w:rsidR="008E110A" w:rsidRPr="008E110A" w:rsidTr="0001420A">
        <w:trPr>
          <w:trHeight w:val="1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мации об организации общедоступного и бе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платного дошкольного, начального общего, 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новного общего, средн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го (полного) общего 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разования, а также д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полнительного образ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вания в общеобразов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тельных учреждениях, расположенных на те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ритории субъекта Ро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lastRenderedPageBreak/>
              <w:t>управление образов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>ния администрации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</w:tr>
      <w:tr w:rsidR="008E110A" w:rsidRPr="008E110A" w:rsidTr="0001420A"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lastRenderedPageBreak/>
              <w:t>Услуги, предоставляемые муниципальными учреждениями района</w:t>
            </w: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новка на учет и зачисл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ние детей в образов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тельные учреждения, реализующие основную образовательную пр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грамму дошкольного 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разования (детские сады)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муниципальные обр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>зовательные учрежд</w:t>
            </w:r>
            <w:r w:rsidRPr="008E110A">
              <w:rPr>
                <w:sz w:val="24"/>
                <w:szCs w:val="24"/>
              </w:rPr>
              <w:t>е</w:t>
            </w:r>
            <w:r w:rsidRPr="008E110A">
              <w:rPr>
                <w:sz w:val="24"/>
                <w:szCs w:val="24"/>
              </w:rPr>
              <w:t>ния, реализующие о</w:t>
            </w:r>
            <w:r w:rsidRPr="008E110A">
              <w:rPr>
                <w:sz w:val="24"/>
                <w:szCs w:val="24"/>
              </w:rPr>
              <w:t>с</w:t>
            </w:r>
            <w:r w:rsidRPr="008E110A">
              <w:rPr>
                <w:sz w:val="24"/>
                <w:szCs w:val="24"/>
              </w:rPr>
              <w:t>новную образовател</w:t>
            </w:r>
            <w:r w:rsidRPr="008E110A">
              <w:rPr>
                <w:sz w:val="24"/>
                <w:szCs w:val="24"/>
              </w:rPr>
              <w:t>ь</w:t>
            </w:r>
            <w:r w:rsidRPr="008E110A">
              <w:rPr>
                <w:sz w:val="24"/>
                <w:szCs w:val="24"/>
              </w:rPr>
              <w:t>ную программу д</w:t>
            </w:r>
            <w:r w:rsidRPr="008E110A">
              <w:rPr>
                <w:sz w:val="24"/>
                <w:szCs w:val="24"/>
              </w:rPr>
              <w:t>о</w:t>
            </w:r>
            <w:r w:rsidRPr="008E110A">
              <w:rPr>
                <w:sz w:val="24"/>
                <w:szCs w:val="24"/>
              </w:rPr>
              <w:t>школьного образов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>ния (детские сады)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2013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муниципальные обр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>зовательные учрежд</w:t>
            </w:r>
            <w:r w:rsidRPr="008E110A">
              <w:rPr>
                <w:sz w:val="24"/>
                <w:szCs w:val="24"/>
              </w:rPr>
              <w:t>е</w:t>
            </w:r>
            <w:r w:rsidRPr="008E110A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2013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мации о текущей усп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ваемости учащегося, в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дение электронного дневника и электронного журнала успеваемости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муниципальные о</w:t>
            </w:r>
            <w:r w:rsidRPr="008E110A">
              <w:rPr>
                <w:sz w:val="24"/>
                <w:szCs w:val="24"/>
              </w:rPr>
              <w:t>б</w:t>
            </w:r>
            <w:r w:rsidRPr="008E110A">
              <w:rPr>
                <w:sz w:val="24"/>
                <w:szCs w:val="24"/>
              </w:rPr>
              <w:t>щеобразовательные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2013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мации об образовател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ных программах и уче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ных планах, рабочих программах учебных курсов, предметов, ди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циплин (модулей), год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вых календарных уче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ных графиках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муниципальные обр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>зовательные учрежд</w:t>
            </w:r>
            <w:r w:rsidRPr="008E110A">
              <w:rPr>
                <w:sz w:val="24"/>
                <w:szCs w:val="24"/>
              </w:rPr>
              <w:t>е</w:t>
            </w:r>
            <w:r w:rsidRPr="008E110A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2013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rPr>
          <w:trHeight w:val="303"/>
        </w:trPr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8E110A">
              <w:rPr>
                <w:b/>
                <w:sz w:val="24"/>
                <w:szCs w:val="24"/>
              </w:rPr>
              <w:lastRenderedPageBreak/>
              <w:t>Услуги в сфере здравоохранения</w:t>
            </w:r>
          </w:p>
        </w:tc>
      </w:tr>
      <w:tr w:rsidR="008E110A" w:rsidRPr="008E110A" w:rsidTr="0001420A">
        <w:trPr>
          <w:trHeight w:val="303"/>
        </w:trPr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Услуги, предоставляемые муниципальными учреждениями района</w:t>
            </w: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Выдача направлений гражданам на прохожд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ние медико-социальной экспертизы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муниципальные у</w:t>
            </w:r>
            <w:r w:rsidRPr="008E110A">
              <w:rPr>
                <w:sz w:val="24"/>
                <w:szCs w:val="24"/>
              </w:rPr>
              <w:t>ч</w:t>
            </w:r>
            <w:r w:rsidRPr="008E110A">
              <w:rPr>
                <w:sz w:val="24"/>
                <w:szCs w:val="24"/>
              </w:rPr>
              <w:t>реждения здравоохр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>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Прием заявок (запись) на прием к врачу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муниципальные у</w:t>
            </w:r>
            <w:r w:rsidRPr="008E110A">
              <w:rPr>
                <w:sz w:val="24"/>
                <w:szCs w:val="24"/>
              </w:rPr>
              <w:t>ч</w:t>
            </w:r>
            <w:r w:rsidRPr="008E110A">
              <w:rPr>
                <w:sz w:val="24"/>
                <w:szCs w:val="24"/>
              </w:rPr>
              <w:t>реждения здравоохр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>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2013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Заполнение и направл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ние в аптеки электро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ных рецептов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муниципальные у</w:t>
            </w:r>
            <w:r w:rsidRPr="008E110A">
              <w:rPr>
                <w:sz w:val="24"/>
                <w:szCs w:val="24"/>
              </w:rPr>
              <w:t>ч</w:t>
            </w:r>
            <w:r w:rsidRPr="008E110A">
              <w:rPr>
                <w:sz w:val="24"/>
                <w:szCs w:val="24"/>
              </w:rPr>
              <w:t>реждения здравоохр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 xml:space="preserve">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2013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8E110A">
              <w:rPr>
                <w:b/>
                <w:sz w:val="24"/>
                <w:szCs w:val="24"/>
              </w:rPr>
              <w:t>Услуги в сфере культуры</w:t>
            </w:r>
          </w:p>
        </w:tc>
      </w:tr>
      <w:tr w:rsidR="008E110A" w:rsidRPr="008E110A" w:rsidTr="0001420A">
        <w:trPr>
          <w:trHeight w:val="253"/>
        </w:trPr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Муниципальные услуги, предоставляемые органом местного самоуправления</w:t>
            </w: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мации о времени и месте театральных представл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ний, филармонических и эстрадных концертов и гастрольных меропри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тий театров и филарм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ний, киносеансов, ано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сы данных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управление культуры администрации ра</w:t>
            </w:r>
            <w:r w:rsidRPr="008E110A">
              <w:rPr>
                <w:sz w:val="24"/>
                <w:szCs w:val="24"/>
              </w:rPr>
              <w:t>й</w:t>
            </w:r>
            <w:r w:rsidRPr="008E110A">
              <w:rPr>
                <w:sz w:val="24"/>
                <w:szCs w:val="24"/>
              </w:rPr>
              <w:t>она, городские и сел</w:t>
            </w:r>
            <w:r w:rsidRPr="008E110A">
              <w:rPr>
                <w:sz w:val="24"/>
                <w:szCs w:val="24"/>
              </w:rPr>
              <w:t>ь</w:t>
            </w:r>
            <w:r w:rsidRPr="008E110A">
              <w:rPr>
                <w:sz w:val="24"/>
                <w:szCs w:val="24"/>
              </w:rPr>
              <w:t xml:space="preserve">ские поселения </w:t>
            </w:r>
            <w:r w:rsidR="00CE2FE0">
              <w:rPr>
                <w:sz w:val="24"/>
                <w:szCs w:val="24"/>
              </w:rPr>
              <w:t>ра</w:t>
            </w:r>
            <w:r w:rsidR="00CE2FE0">
              <w:rPr>
                <w:sz w:val="24"/>
                <w:szCs w:val="24"/>
              </w:rPr>
              <w:t>й</w:t>
            </w:r>
            <w:r w:rsidR="00CE2FE0">
              <w:rPr>
                <w:sz w:val="24"/>
                <w:szCs w:val="24"/>
              </w:rPr>
              <w:t xml:space="preserve">она </w:t>
            </w:r>
            <w:r w:rsidRPr="008E110A">
              <w:rPr>
                <w:sz w:val="24"/>
                <w:szCs w:val="24"/>
              </w:rPr>
              <w:t>(по согласованию)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Услуги, предоставляемые муниципальными учреждениями района</w:t>
            </w:r>
          </w:p>
        </w:tc>
      </w:tr>
      <w:tr w:rsidR="008E110A" w:rsidRPr="008E110A" w:rsidTr="00CB182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ям, хранящимся в би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лиотеках, в том числе к фонду редких книг, с учетом соблюдения з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ской Федерации об 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торских и смежных пр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lastRenderedPageBreak/>
              <w:t>муниципальное авт</w:t>
            </w:r>
            <w:r w:rsidRPr="008E110A">
              <w:rPr>
                <w:sz w:val="24"/>
                <w:szCs w:val="24"/>
              </w:rPr>
              <w:t>о</w:t>
            </w:r>
            <w:r w:rsidRPr="008E110A">
              <w:rPr>
                <w:sz w:val="24"/>
                <w:szCs w:val="24"/>
              </w:rPr>
              <w:t>номное</w:t>
            </w:r>
            <w:proofErr w:type="gramEnd"/>
            <w:r w:rsidRPr="008E110A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8E110A">
              <w:rPr>
                <w:sz w:val="24"/>
                <w:szCs w:val="24"/>
              </w:rPr>
              <w:t>Межпоселенческая</w:t>
            </w:r>
            <w:proofErr w:type="spellEnd"/>
            <w:r w:rsidRPr="008E110A">
              <w:rPr>
                <w:sz w:val="24"/>
                <w:szCs w:val="24"/>
              </w:rPr>
              <w:t xml:space="preserve"> библиотека»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сентября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октября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июля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</w:t>
            </w:r>
            <w:r w:rsidRPr="008E110A">
              <w:rPr>
                <w:sz w:val="24"/>
                <w:szCs w:val="24"/>
                <w:lang w:val="en-US"/>
              </w:rPr>
              <w:t>1</w:t>
            </w:r>
            <w:r w:rsidRPr="008E110A">
              <w:rPr>
                <w:sz w:val="24"/>
                <w:szCs w:val="24"/>
              </w:rPr>
              <w:t xml:space="preserve">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</w:t>
            </w:r>
            <w:r w:rsidRPr="008E110A">
              <w:rPr>
                <w:sz w:val="24"/>
                <w:szCs w:val="24"/>
                <w:lang w:val="en-US"/>
              </w:rPr>
              <w:t>1</w:t>
            </w:r>
            <w:r w:rsidRPr="008E110A">
              <w:rPr>
                <w:sz w:val="24"/>
                <w:szCs w:val="24"/>
              </w:rPr>
              <w:t xml:space="preserve">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июля 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</w:t>
            </w:r>
            <w:r w:rsidRPr="008E110A">
              <w:rPr>
                <w:sz w:val="24"/>
                <w:szCs w:val="24"/>
                <w:lang w:val="en-US"/>
              </w:rPr>
              <w:t>2</w:t>
            </w:r>
            <w:r w:rsidRPr="008E110A">
              <w:rPr>
                <w:sz w:val="24"/>
                <w:szCs w:val="24"/>
              </w:rPr>
              <w:t xml:space="preserve">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CB182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зам данных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муниципальное авт</w:t>
            </w:r>
            <w:r w:rsidRPr="008E110A">
              <w:rPr>
                <w:sz w:val="24"/>
                <w:szCs w:val="24"/>
              </w:rPr>
              <w:t>о</w:t>
            </w:r>
            <w:r w:rsidRPr="008E110A">
              <w:rPr>
                <w:sz w:val="24"/>
                <w:szCs w:val="24"/>
              </w:rPr>
              <w:t>номное</w:t>
            </w:r>
            <w:proofErr w:type="gramEnd"/>
            <w:r w:rsidRPr="008E110A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8E110A">
              <w:rPr>
                <w:sz w:val="24"/>
                <w:szCs w:val="24"/>
              </w:rPr>
              <w:t>Межпоселенческая</w:t>
            </w:r>
            <w:proofErr w:type="spellEnd"/>
            <w:r w:rsidRPr="008E110A">
              <w:rPr>
                <w:sz w:val="24"/>
                <w:szCs w:val="24"/>
              </w:rPr>
              <w:t xml:space="preserve"> библиотека»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сентября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октября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июля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</w:t>
            </w:r>
            <w:r w:rsidRPr="008E110A">
              <w:rPr>
                <w:sz w:val="24"/>
                <w:szCs w:val="24"/>
                <w:lang w:val="en-US"/>
              </w:rPr>
              <w:t>1</w:t>
            </w:r>
            <w:r w:rsidRPr="008E110A">
              <w:rPr>
                <w:sz w:val="24"/>
                <w:szCs w:val="24"/>
              </w:rPr>
              <w:t xml:space="preserve">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</w:t>
            </w:r>
            <w:r w:rsidRPr="008E110A">
              <w:rPr>
                <w:sz w:val="24"/>
                <w:szCs w:val="24"/>
                <w:lang w:val="en-US"/>
              </w:rPr>
              <w:t>1</w:t>
            </w:r>
            <w:r w:rsidRPr="008E110A">
              <w:rPr>
                <w:sz w:val="24"/>
                <w:szCs w:val="24"/>
              </w:rPr>
              <w:t xml:space="preserve">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июля 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</w:t>
            </w:r>
            <w:r w:rsidRPr="008E110A">
              <w:rPr>
                <w:sz w:val="24"/>
                <w:szCs w:val="24"/>
                <w:lang w:val="en-US"/>
              </w:rPr>
              <w:t>2</w:t>
            </w:r>
            <w:r w:rsidRPr="008E110A">
              <w:rPr>
                <w:sz w:val="24"/>
                <w:szCs w:val="24"/>
              </w:rPr>
              <w:t xml:space="preserve">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rPr>
          <w:trHeight w:val="262"/>
        </w:trPr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8E110A">
              <w:rPr>
                <w:b/>
                <w:sz w:val="24"/>
                <w:szCs w:val="24"/>
              </w:rPr>
              <w:t>Услуги в сфере жилищно-коммунального хозяйства</w:t>
            </w:r>
          </w:p>
        </w:tc>
      </w:tr>
      <w:tr w:rsidR="008E110A" w:rsidRPr="008E110A" w:rsidTr="0001420A">
        <w:trPr>
          <w:trHeight w:val="267"/>
        </w:trPr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Муниципальные услуги, предоставляемые органом местного самоуправления</w:t>
            </w: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мации о порядке предо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тавления жилищно-коммунальных услуг н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селению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управление жилищно-коммунального хозя</w:t>
            </w:r>
            <w:r w:rsidRPr="008E110A">
              <w:rPr>
                <w:sz w:val="24"/>
                <w:szCs w:val="24"/>
              </w:rPr>
              <w:t>й</w:t>
            </w:r>
            <w:r w:rsidRPr="008E110A">
              <w:rPr>
                <w:sz w:val="24"/>
                <w:szCs w:val="24"/>
              </w:rPr>
              <w:t>ства, энергетики и строительства адм</w:t>
            </w:r>
            <w:r w:rsidRPr="008E110A">
              <w:rPr>
                <w:sz w:val="24"/>
                <w:szCs w:val="24"/>
              </w:rPr>
              <w:t>и</w:t>
            </w:r>
            <w:r w:rsidRPr="008E110A"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Прием заявлений и в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дача документов о согл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совании переустройства и (или) перепланировки жилого помещения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управление жилищно-коммунального хозя</w:t>
            </w:r>
            <w:r w:rsidRPr="008E110A">
              <w:rPr>
                <w:sz w:val="24"/>
                <w:szCs w:val="24"/>
              </w:rPr>
              <w:t>й</w:t>
            </w:r>
            <w:r w:rsidRPr="008E110A">
              <w:rPr>
                <w:sz w:val="24"/>
                <w:szCs w:val="24"/>
              </w:rPr>
              <w:t>ства, энергетики и строительства адм</w:t>
            </w:r>
            <w:r w:rsidRPr="008E110A">
              <w:rPr>
                <w:sz w:val="24"/>
                <w:szCs w:val="24"/>
              </w:rPr>
              <w:t>и</w:t>
            </w:r>
            <w:r w:rsidRPr="008E110A">
              <w:rPr>
                <w:sz w:val="24"/>
                <w:szCs w:val="24"/>
              </w:rPr>
              <w:t>нистрации района,  городские и сельские поселения</w:t>
            </w:r>
            <w:r w:rsidR="00CE2FE0">
              <w:rPr>
                <w:sz w:val="24"/>
                <w:szCs w:val="24"/>
              </w:rPr>
              <w:t xml:space="preserve"> района</w:t>
            </w:r>
            <w:r w:rsidRPr="008E110A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щения в нежилое пом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щение или нежилого п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мещения в жилое пом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управление жилищно-коммунального хозя</w:t>
            </w:r>
            <w:r w:rsidRPr="008E110A">
              <w:rPr>
                <w:sz w:val="24"/>
                <w:szCs w:val="24"/>
              </w:rPr>
              <w:t>й</w:t>
            </w:r>
            <w:r w:rsidRPr="008E110A">
              <w:rPr>
                <w:sz w:val="24"/>
                <w:szCs w:val="24"/>
              </w:rPr>
              <w:t>ства, энергетики и строительства адм</w:t>
            </w:r>
            <w:r w:rsidRPr="008E110A">
              <w:rPr>
                <w:sz w:val="24"/>
                <w:szCs w:val="24"/>
              </w:rPr>
              <w:t>и</w:t>
            </w:r>
            <w:r w:rsidRPr="008E110A">
              <w:rPr>
                <w:sz w:val="24"/>
                <w:szCs w:val="24"/>
              </w:rPr>
              <w:t xml:space="preserve">нистрации района,  городские и сельские поселения </w:t>
            </w:r>
            <w:r w:rsidR="00CE2FE0">
              <w:rPr>
                <w:sz w:val="24"/>
                <w:szCs w:val="24"/>
              </w:rPr>
              <w:t xml:space="preserve">района </w:t>
            </w:r>
            <w:r w:rsidRPr="008E110A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кумента, копии фина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сово-лицевого счета, в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писки из домовой книги, карточки учета собс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венника жилого пом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щения, справок и иных документов)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lastRenderedPageBreak/>
              <w:t>городские и сельские поселения (по согл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>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</w:tr>
      <w:tr w:rsidR="008E110A" w:rsidRPr="008E110A" w:rsidTr="0001420A">
        <w:trPr>
          <w:trHeight w:val="463"/>
        </w:trPr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Услуги в сфере </w:t>
            </w:r>
            <w:proofErr w:type="spellStart"/>
            <w:r w:rsidRPr="008E110A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</w:t>
            </w:r>
            <w:r w:rsidR="00F133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110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</w:t>
            </w:r>
            <w:proofErr w:type="spellEnd"/>
            <w:r w:rsidRPr="008E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отношений,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E110A">
              <w:rPr>
                <w:b/>
                <w:sz w:val="24"/>
                <w:szCs w:val="24"/>
              </w:rPr>
              <w:t>строительства и регулирования предпринимательской деятельности</w:t>
            </w:r>
          </w:p>
        </w:tc>
      </w:tr>
      <w:tr w:rsidR="008E110A" w:rsidRPr="008E110A" w:rsidTr="0001420A">
        <w:trPr>
          <w:trHeight w:val="330"/>
        </w:trPr>
        <w:tc>
          <w:tcPr>
            <w:tcW w:w="15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Муниципальные услуги, предоставляемые органом местного самоуправления</w:t>
            </w: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Прием заявлений, док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ментов, а также пост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новка граждан на учет в качестве нуждающихся в жилых помещениях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 w:rsidP="00F13340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управление по мун</w:t>
            </w:r>
            <w:r w:rsidRPr="008E110A">
              <w:rPr>
                <w:sz w:val="24"/>
                <w:szCs w:val="24"/>
              </w:rPr>
              <w:t>и</w:t>
            </w:r>
            <w:r w:rsidRPr="008E110A">
              <w:rPr>
                <w:sz w:val="24"/>
                <w:szCs w:val="24"/>
              </w:rPr>
              <w:t>ципальному имущес</w:t>
            </w:r>
            <w:r w:rsidRPr="008E110A">
              <w:rPr>
                <w:sz w:val="24"/>
                <w:szCs w:val="24"/>
              </w:rPr>
              <w:t>т</w:t>
            </w:r>
            <w:r w:rsidRPr="008E110A">
              <w:rPr>
                <w:sz w:val="24"/>
                <w:szCs w:val="24"/>
              </w:rPr>
              <w:t>ву и жилищным в</w:t>
            </w:r>
            <w:r w:rsidRPr="008E110A">
              <w:rPr>
                <w:sz w:val="24"/>
                <w:szCs w:val="24"/>
              </w:rPr>
              <w:t>о</w:t>
            </w:r>
            <w:r w:rsidRPr="008E110A">
              <w:rPr>
                <w:sz w:val="24"/>
                <w:szCs w:val="24"/>
              </w:rPr>
              <w:t>просам администр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 xml:space="preserve">ции района, городские и сельские поселения </w:t>
            </w:r>
            <w:r w:rsidR="00F13340">
              <w:rPr>
                <w:sz w:val="24"/>
                <w:szCs w:val="24"/>
              </w:rPr>
              <w:t xml:space="preserve">района </w:t>
            </w:r>
            <w:r w:rsidRPr="008E110A">
              <w:rPr>
                <w:sz w:val="24"/>
                <w:szCs w:val="24"/>
              </w:rPr>
              <w:t>(по согласов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 xml:space="preserve">нию)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июля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июля 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мации об очередности предоставления жилых помещений на условиях социального найма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 w:rsidP="00F13340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управление по мун</w:t>
            </w:r>
            <w:r w:rsidRPr="008E110A">
              <w:rPr>
                <w:sz w:val="24"/>
                <w:szCs w:val="24"/>
              </w:rPr>
              <w:t>и</w:t>
            </w:r>
            <w:r w:rsidRPr="008E110A">
              <w:rPr>
                <w:sz w:val="24"/>
                <w:szCs w:val="24"/>
              </w:rPr>
              <w:t>ципальному имущес</w:t>
            </w:r>
            <w:r w:rsidRPr="008E110A">
              <w:rPr>
                <w:sz w:val="24"/>
                <w:szCs w:val="24"/>
              </w:rPr>
              <w:t>т</w:t>
            </w:r>
            <w:r w:rsidRPr="008E110A">
              <w:rPr>
                <w:sz w:val="24"/>
                <w:szCs w:val="24"/>
              </w:rPr>
              <w:t>ву и жилищным в</w:t>
            </w:r>
            <w:r w:rsidRPr="008E110A">
              <w:rPr>
                <w:sz w:val="24"/>
                <w:szCs w:val="24"/>
              </w:rPr>
              <w:t>о</w:t>
            </w:r>
            <w:r w:rsidRPr="008E110A">
              <w:rPr>
                <w:sz w:val="24"/>
                <w:szCs w:val="24"/>
              </w:rPr>
              <w:t>просам администр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 xml:space="preserve">ции района, городские и сельские поселения </w:t>
            </w:r>
            <w:r w:rsidR="00F13340">
              <w:rPr>
                <w:sz w:val="24"/>
                <w:szCs w:val="24"/>
              </w:rPr>
              <w:t xml:space="preserve">района </w:t>
            </w:r>
            <w:r w:rsidRPr="008E110A">
              <w:rPr>
                <w:sz w:val="24"/>
                <w:szCs w:val="24"/>
              </w:rPr>
              <w:t>(по согласов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>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2013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мации об объектах н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находящихся в госуда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ственной и муниципал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ной собственности и предназначенных для сдачи в аренду</w:t>
            </w:r>
          </w:p>
          <w:p w:rsidR="00F13340" w:rsidRDefault="00F13340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28" w:rsidRPr="008E110A" w:rsidRDefault="00CB1828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 w:rsidP="00F13340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управление по мун</w:t>
            </w:r>
            <w:r w:rsidRPr="008E110A">
              <w:rPr>
                <w:sz w:val="24"/>
                <w:szCs w:val="24"/>
              </w:rPr>
              <w:t>и</w:t>
            </w:r>
            <w:r w:rsidRPr="008E110A">
              <w:rPr>
                <w:sz w:val="24"/>
                <w:szCs w:val="24"/>
              </w:rPr>
              <w:t>ципальному имущес</w:t>
            </w:r>
            <w:r w:rsidRPr="008E110A">
              <w:rPr>
                <w:sz w:val="24"/>
                <w:szCs w:val="24"/>
              </w:rPr>
              <w:t>т</w:t>
            </w:r>
            <w:r w:rsidRPr="008E110A">
              <w:rPr>
                <w:sz w:val="24"/>
                <w:szCs w:val="24"/>
              </w:rPr>
              <w:t>ву и жилищным в</w:t>
            </w:r>
            <w:r w:rsidRPr="008E110A">
              <w:rPr>
                <w:sz w:val="24"/>
                <w:szCs w:val="24"/>
              </w:rPr>
              <w:t>о</w:t>
            </w:r>
            <w:r w:rsidRPr="008E110A">
              <w:rPr>
                <w:sz w:val="24"/>
                <w:szCs w:val="24"/>
              </w:rPr>
              <w:t>просам администр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 xml:space="preserve">ции района, городские и сельские поселения </w:t>
            </w:r>
            <w:r w:rsidR="00F13340">
              <w:rPr>
                <w:sz w:val="24"/>
                <w:szCs w:val="24"/>
              </w:rPr>
              <w:t xml:space="preserve">района </w:t>
            </w:r>
            <w:r w:rsidRPr="008E110A">
              <w:rPr>
                <w:sz w:val="24"/>
                <w:szCs w:val="24"/>
              </w:rPr>
              <w:t>(по согласов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>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Прием заявлений, у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верждение и выдача схемы расположения з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мельного участка на к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дастровом плане или к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дастровой карте соотве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ствующей территории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управление земел</w:t>
            </w:r>
            <w:r w:rsidRPr="008E110A">
              <w:rPr>
                <w:sz w:val="24"/>
                <w:szCs w:val="24"/>
              </w:rPr>
              <w:t>ь</w:t>
            </w:r>
            <w:r w:rsidRPr="008E110A">
              <w:rPr>
                <w:sz w:val="24"/>
                <w:szCs w:val="24"/>
              </w:rPr>
              <w:t>ными ресурсами а</w:t>
            </w:r>
            <w:r w:rsidRPr="008E110A">
              <w:rPr>
                <w:sz w:val="24"/>
                <w:szCs w:val="24"/>
              </w:rPr>
              <w:t>д</w:t>
            </w:r>
            <w:r w:rsidRPr="008E110A"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ных участков для инд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видуального жилищного строительства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управление земел</w:t>
            </w:r>
            <w:r w:rsidRPr="008E110A">
              <w:rPr>
                <w:sz w:val="24"/>
                <w:szCs w:val="24"/>
              </w:rPr>
              <w:t>ь</w:t>
            </w:r>
            <w:r w:rsidRPr="008E110A">
              <w:rPr>
                <w:sz w:val="24"/>
                <w:szCs w:val="24"/>
              </w:rPr>
              <w:t>ными ресурсами а</w:t>
            </w:r>
            <w:r w:rsidRPr="008E110A">
              <w:rPr>
                <w:sz w:val="24"/>
                <w:szCs w:val="24"/>
              </w:rPr>
              <w:t>д</w:t>
            </w:r>
            <w:r w:rsidRPr="008E110A"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-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ных участков из земель сельскохозяйственного назначения, находящи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ся в государственной или муниципальной собс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венности, для создания фермерского хозяйства и осуществления его де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управление земел</w:t>
            </w:r>
            <w:r w:rsidRPr="008E110A">
              <w:rPr>
                <w:sz w:val="24"/>
                <w:szCs w:val="24"/>
              </w:rPr>
              <w:t>ь</w:t>
            </w:r>
            <w:r w:rsidRPr="008E110A">
              <w:rPr>
                <w:sz w:val="24"/>
                <w:szCs w:val="24"/>
              </w:rPr>
              <w:t>ными ресурсами а</w:t>
            </w:r>
            <w:r w:rsidRPr="008E110A">
              <w:rPr>
                <w:sz w:val="24"/>
                <w:szCs w:val="24"/>
              </w:rPr>
              <w:t>д</w:t>
            </w:r>
            <w:r w:rsidRPr="008E110A"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2013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на террит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рии муниципального района, аннулирование таких разрешений, выд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ча предписаний о демо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таже самовольно уст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новленных вновь ре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ламных конструкций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управление архите</w:t>
            </w:r>
            <w:r w:rsidRPr="008E110A">
              <w:rPr>
                <w:sz w:val="24"/>
                <w:szCs w:val="24"/>
              </w:rPr>
              <w:t>к</w:t>
            </w:r>
            <w:r w:rsidRPr="008E110A">
              <w:rPr>
                <w:sz w:val="24"/>
                <w:szCs w:val="24"/>
              </w:rPr>
              <w:t>туры и градостро</w:t>
            </w:r>
            <w:r w:rsidRPr="008E110A">
              <w:rPr>
                <w:sz w:val="24"/>
                <w:szCs w:val="24"/>
              </w:rPr>
              <w:t>и</w:t>
            </w:r>
            <w:r w:rsidRPr="008E110A">
              <w:rPr>
                <w:sz w:val="24"/>
                <w:szCs w:val="24"/>
              </w:rPr>
              <w:t>тельства администр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t>ции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2013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110A" w:rsidRPr="008E110A" w:rsidTr="0001420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pStyle w:val="ConsPlusNonformat"/>
              <w:keepNext/>
              <w:keepLines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выдача разрешений на стро</w:t>
            </w:r>
            <w:r w:rsidRPr="008E11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E1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тельство, реконструкцию </w:t>
            </w:r>
            <w:r w:rsidRPr="008E11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объектов капитального строительства, а также на ввод объектов в эк</w:t>
            </w:r>
            <w:r w:rsidRPr="008E110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E110A">
              <w:rPr>
                <w:rFonts w:ascii="Times New Roman" w:hAnsi="Times New Roman" w:cs="Times New Roman"/>
                <w:bCs/>
                <w:sz w:val="24"/>
                <w:szCs w:val="24"/>
              </w:rPr>
              <w:t>плуатацию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lastRenderedPageBreak/>
              <w:t>управление архите</w:t>
            </w:r>
            <w:r w:rsidRPr="008E110A">
              <w:rPr>
                <w:sz w:val="24"/>
                <w:szCs w:val="24"/>
              </w:rPr>
              <w:t>к</w:t>
            </w:r>
            <w:r w:rsidRPr="008E110A">
              <w:rPr>
                <w:sz w:val="24"/>
                <w:szCs w:val="24"/>
              </w:rPr>
              <w:t>туры и градостро</w:t>
            </w:r>
            <w:r w:rsidRPr="008E110A">
              <w:rPr>
                <w:sz w:val="24"/>
                <w:szCs w:val="24"/>
              </w:rPr>
              <w:t>и</w:t>
            </w:r>
            <w:r w:rsidRPr="008E110A">
              <w:rPr>
                <w:sz w:val="24"/>
                <w:szCs w:val="24"/>
              </w:rPr>
              <w:t>тельства администр</w:t>
            </w:r>
            <w:r w:rsidRPr="008E110A">
              <w:rPr>
                <w:sz w:val="24"/>
                <w:szCs w:val="24"/>
              </w:rPr>
              <w:t>а</w:t>
            </w:r>
            <w:r w:rsidRPr="008E110A">
              <w:rPr>
                <w:sz w:val="24"/>
                <w:szCs w:val="24"/>
              </w:rPr>
              <w:lastRenderedPageBreak/>
              <w:t>ции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lastRenderedPageBreak/>
              <w:t>до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декабря 2010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lastRenderedPageBreak/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января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2011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lastRenderedPageBreak/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01 июня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E110A">
              <w:rPr>
                <w:sz w:val="24"/>
                <w:szCs w:val="24"/>
              </w:rPr>
              <w:lastRenderedPageBreak/>
              <w:t xml:space="preserve">до </w:t>
            </w:r>
            <w:proofErr w:type="gramEnd"/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 xml:space="preserve">01 декабря 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t>2012 года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110A">
              <w:rPr>
                <w:sz w:val="24"/>
                <w:szCs w:val="24"/>
              </w:rPr>
              <w:lastRenderedPageBreak/>
              <w:t>-</w:t>
            </w:r>
          </w:p>
          <w:p w:rsidR="008E110A" w:rsidRPr="008E110A" w:rsidRDefault="008E110A">
            <w:pPr>
              <w:keepNext/>
              <w:keepLines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E110A" w:rsidRDefault="008E110A" w:rsidP="008E11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110A" w:rsidRDefault="008E110A" w:rsidP="008E11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110A" w:rsidRDefault="008E110A" w:rsidP="00F133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*Срок установлен в соответствии с распоряжением Правительства Российской Федерации от 17.12.2009 № 1993-р.</w:t>
      </w:r>
    </w:p>
    <w:p w:rsidR="008E110A" w:rsidRDefault="008E110A" w:rsidP="00F133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**Срок установлен в соответствии с распоряжением Правительства Ханты-Мансийского автономного округа – Югры от 19.10.2010 № 383-рп «Об организации перехода на предоставление первоочередных государственных и муниципальных услуг в электронном виде»</w:t>
      </w:r>
      <w:r w:rsidR="003273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110A" w:rsidRDefault="008E110A" w:rsidP="008E11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6CAC" w:rsidRPr="009446E5" w:rsidRDefault="00AD6CAC" w:rsidP="009446E5">
      <w:pPr>
        <w:ind w:firstLine="709"/>
        <w:jc w:val="both"/>
      </w:pPr>
    </w:p>
    <w:sectPr w:rsidR="00AD6CAC" w:rsidRPr="009446E5" w:rsidSect="00D63624">
      <w:headerReference w:type="default" r:id="rId15"/>
      <w:pgSz w:w="16838" w:h="11906" w:orient="landscape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A2" w:rsidRDefault="00D26DA2">
      <w:r>
        <w:separator/>
      </w:r>
    </w:p>
  </w:endnote>
  <w:endnote w:type="continuationSeparator" w:id="0">
    <w:p w:rsidR="00D26DA2" w:rsidRDefault="00D2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F" w:rsidRDefault="00817C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F" w:rsidRDefault="00817C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F" w:rsidRDefault="00817C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A2" w:rsidRDefault="00D26DA2">
      <w:r>
        <w:separator/>
      </w:r>
    </w:p>
  </w:footnote>
  <w:footnote w:type="continuationSeparator" w:id="0">
    <w:p w:rsidR="00D26DA2" w:rsidRDefault="00D2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F" w:rsidRDefault="00817C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719"/>
      <w:docPartObj>
        <w:docPartGallery w:val="Page Numbers (Top of Page)"/>
        <w:docPartUnique/>
      </w:docPartObj>
    </w:sdtPr>
    <w:sdtContent>
      <w:p w:rsidR="00CE2FE0" w:rsidRDefault="00E46BF7">
        <w:pPr>
          <w:pStyle w:val="a4"/>
          <w:jc w:val="center"/>
        </w:pPr>
        <w:fldSimple w:instr=" PAGE   \* MERGEFORMAT ">
          <w:r w:rsidR="00FD3F22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F" w:rsidRDefault="00817C1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E0" w:rsidRDefault="00E46BF7" w:rsidP="00D401FC">
    <w:pPr>
      <w:pStyle w:val="a4"/>
      <w:jc w:val="center"/>
    </w:pPr>
    <w:fldSimple w:instr=" PAGE   \* MERGEFORMAT ">
      <w:r w:rsidR="00FD3F22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9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4"/>
  </w:num>
  <w:num w:numId="20">
    <w:abstractNumId w:val="19"/>
  </w:num>
  <w:num w:numId="21">
    <w:abstractNumId w:val="13"/>
  </w:num>
  <w:num w:numId="22">
    <w:abstractNumId w:val="10"/>
  </w:num>
  <w:num w:numId="23">
    <w:abstractNumId w:val="26"/>
  </w:num>
  <w:num w:numId="24">
    <w:abstractNumId w:val="12"/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0dffd42-efd0-4e43-bc89-1989eb359139"/>
  </w:docVars>
  <w:rsids>
    <w:rsidRoot w:val="00F425C0"/>
    <w:rsid w:val="00000206"/>
    <w:rsid w:val="00004D74"/>
    <w:rsid w:val="00006D9C"/>
    <w:rsid w:val="0001052C"/>
    <w:rsid w:val="0001420A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23D1"/>
    <w:rsid w:val="000F3259"/>
    <w:rsid w:val="001002E1"/>
    <w:rsid w:val="00101E06"/>
    <w:rsid w:val="0010246A"/>
    <w:rsid w:val="00102DDA"/>
    <w:rsid w:val="00103954"/>
    <w:rsid w:val="0010707C"/>
    <w:rsid w:val="0011535E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965AD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451E"/>
    <w:rsid w:val="00317A5D"/>
    <w:rsid w:val="003218C9"/>
    <w:rsid w:val="00323EF4"/>
    <w:rsid w:val="0032485B"/>
    <w:rsid w:val="00327320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6773"/>
    <w:rsid w:val="00436F7F"/>
    <w:rsid w:val="00444A6E"/>
    <w:rsid w:val="00445046"/>
    <w:rsid w:val="00463A57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2589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199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557"/>
    <w:rsid w:val="00575C02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292E"/>
    <w:rsid w:val="007046D0"/>
    <w:rsid w:val="007063BA"/>
    <w:rsid w:val="007071B3"/>
    <w:rsid w:val="0071392A"/>
    <w:rsid w:val="00721326"/>
    <w:rsid w:val="007218E9"/>
    <w:rsid w:val="007231A4"/>
    <w:rsid w:val="007256B2"/>
    <w:rsid w:val="007261D6"/>
    <w:rsid w:val="00726354"/>
    <w:rsid w:val="00733BC2"/>
    <w:rsid w:val="007344BF"/>
    <w:rsid w:val="00741EA5"/>
    <w:rsid w:val="007507F8"/>
    <w:rsid w:val="00752EB7"/>
    <w:rsid w:val="00754261"/>
    <w:rsid w:val="00765AFD"/>
    <w:rsid w:val="0076614E"/>
    <w:rsid w:val="00767A3B"/>
    <w:rsid w:val="00780B03"/>
    <w:rsid w:val="007821FA"/>
    <w:rsid w:val="00787438"/>
    <w:rsid w:val="00787988"/>
    <w:rsid w:val="007958CC"/>
    <w:rsid w:val="00795DFB"/>
    <w:rsid w:val="00797720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0C6D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17C1F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528DE"/>
    <w:rsid w:val="008538C1"/>
    <w:rsid w:val="008616CA"/>
    <w:rsid w:val="0087138D"/>
    <w:rsid w:val="00874D4E"/>
    <w:rsid w:val="00875AFD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110A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6CE0"/>
    <w:rsid w:val="0096771E"/>
    <w:rsid w:val="00973AA3"/>
    <w:rsid w:val="0097679A"/>
    <w:rsid w:val="009812A8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04116"/>
    <w:rsid w:val="00A12BF1"/>
    <w:rsid w:val="00A1406D"/>
    <w:rsid w:val="00A222CB"/>
    <w:rsid w:val="00A24BDF"/>
    <w:rsid w:val="00A25BC2"/>
    <w:rsid w:val="00A268DF"/>
    <w:rsid w:val="00A310BE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81E"/>
    <w:rsid w:val="00B60EB3"/>
    <w:rsid w:val="00B6449A"/>
    <w:rsid w:val="00B65845"/>
    <w:rsid w:val="00B66923"/>
    <w:rsid w:val="00B7165E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EE"/>
    <w:rsid w:val="00BD4EED"/>
    <w:rsid w:val="00BD75F5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1828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E2FE0"/>
    <w:rsid w:val="00CF1EE8"/>
    <w:rsid w:val="00CF3C0C"/>
    <w:rsid w:val="00CF3F72"/>
    <w:rsid w:val="00CF4146"/>
    <w:rsid w:val="00CF64BE"/>
    <w:rsid w:val="00CF7E4B"/>
    <w:rsid w:val="00D00174"/>
    <w:rsid w:val="00D06FB0"/>
    <w:rsid w:val="00D12878"/>
    <w:rsid w:val="00D1466A"/>
    <w:rsid w:val="00D15F89"/>
    <w:rsid w:val="00D17D1F"/>
    <w:rsid w:val="00D21AF6"/>
    <w:rsid w:val="00D26DA2"/>
    <w:rsid w:val="00D27DE9"/>
    <w:rsid w:val="00D3171C"/>
    <w:rsid w:val="00D31D5F"/>
    <w:rsid w:val="00D401FC"/>
    <w:rsid w:val="00D41DDE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3624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6BF7"/>
    <w:rsid w:val="00E47421"/>
    <w:rsid w:val="00E4787B"/>
    <w:rsid w:val="00E51F36"/>
    <w:rsid w:val="00E55D32"/>
    <w:rsid w:val="00E60450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4D"/>
    <w:rsid w:val="00F10F95"/>
    <w:rsid w:val="00F11173"/>
    <w:rsid w:val="00F11638"/>
    <w:rsid w:val="00F13340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D3F22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basedOn w:val="a1"/>
    <w:link w:val="ConsPlusTitle"/>
    <w:uiPriority w:val="99"/>
    <w:locked/>
    <w:rsid w:val="008E110A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A6C3-F42F-4D74-B1B5-9009AEDE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1607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Кайгородова Наталья Викторовна</cp:lastModifiedBy>
  <cp:revision>2</cp:revision>
  <cp:lastPrinted>2012-11-12T09:25:00Z</cp:lastPrinted>
  <dcterms:created xsi:type="dcterms:W3CDTF">2012-11-12T09:30:00Z</dcterms:created>
  <dcterms:modified xsi:type="dcterms:W3CDTF">2012-11-12T09:30:00Z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90dffd42-efd0-4e43-bc89-1989eb359139</vt:lpwstr>
  </property>
</Properties>
</file>