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B543A1"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 xml:space="preserve">Ханты-Мансийского автономного округа – </w:t>
      </w:r>
      <w:proofErr w:type="spellStart"/>
      <w:r w:rsidRPr="00360CF1">
        <w:rPr>
          <w:b/>
          <w:bCs/>
          <w:iCs/>
          <w:sz w:val="24"/>
          <w:szCs w:val="24"/>
        </w:rPr>
        <w:t>Югры</w:t>
      </w:r>
      <w:proofErr w:type="spellEnd"/>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05048">
              <w:t>07.04.2014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05048">
            <w:pPr>
              <w:tabs>
                <w:tab w:val="left" w:pos="3123"/>
                <w:tab w:val="left" w:pos="3270"/>
              </w:tabs>
              <w:jc w:val="right"/>
            </w:pPr>
            <w:r w:rsidRPr="00360CF1">
              <w:t xml:space="preserve">№ </w:t>
            </w:r>
            <w:r w:rsidR="00405048">
              <w:t>611</w:t>
            </w:r>
            <w:r w:rsidRPr="00360CF1">
              <w:t xml:space="preserve">          </w:t>
            </w:r>
          </w:p>
        </w:tc>
      </w:tr>
    </w:tbl>
    <w:p w:rsidR="00335BA4" w:rsidRDefault="00335BA4" w:rsidP="00335BA4">
      <w:pPr>
        <w:jc w:val="both"/>
      </w:pPr>
    </w:p>
    <w:p w:rsidR="00335BA4" w:rsidRDefault="00335BA4" w:rsidP="00335BA4">
      <w:pPr>
        <w:jc w:val="both"/>
      </w:pPr>
    </w:p>
    <w:p w:rsidR="00116875" w:rsidRDefault="00116875" w:rsidP="00335BA4">
      <w:pPr>
        <w:jc w:val="both"/>
      </w:pPr>
    </w:p>
    <w:p w:rsidR="009F4E27" w:rsidRPr="005951BF" w:rsidRDefault="009F4E27" w:rsidP="009F4E27">
      <w:pPr>
        <w:autoSpaceDE w:val="0"/>
        <w:autoSpaceDN w:val="0"/>
        <w:adjustRightInd w:val="0"/>
        <w:ind w:right="5102"/>
        <w:jc w:val="both"/>
        <w:rPr>
          <w:bCs/>
        </w:rPr>
      </w:pPr>
      <w:r w:rsidRPr="005951BF">
        <w:rPr>
          <w:bCs/>
        </w:rPr>
        <w:t>Об утверждении административного регламента предоставления муниц</w:t>
      </w:r>
      <w:r w:rsidRPr="005951BF">
        <w:rPr>
          <w:bCs/>
        </w:rPr>
        <w:t>и</w:t>
      </w:r>
      <w:r w:rsidRPr="005951BF">
        <w:rPr>
          <w:bCs/>
        </w:rPr>
        <w:t>пальной</w:t>
      </w:r>
      <w:r>
        <w:rPr>
          <w:bCs/>
        </w:rPr>
        <w:t xml:space="preserve"> </w:t>
      </w:r>
      <w:r w:rsidRPr="005951BF">
        <w:rPr>
          <w:bCs/>
        </w:rPr>
        <w:t>услуги по предоставлению информации об организации общ</w:t>
      </w:r>
      <w:r w:rsidRPr="005951BF">
        <w:rPr>
          <w:bCs/>
        </w:rPr>
        <w:t>е</w:t>
      </w:r>
      <w:r w:rsidRPr="005951BF">
        <w:rPr>
          <w:bCs/>
        </w:rPr>
        <w:t>доступного и бесплатного дошкол</w:t>
      </w:r>
      <w:r w:rsidRPr="005951BF">
        <w:rPr>
          <w:bCs/>
        </w:rPr>
        <w:t>ь</w:t>
      </w:r>
      <w:r w:rsidRPr="005951BF">
        <w:rPr>
          <w:bCs/>
        </w:rPr>
        <w:t>ного, начального обще</w:t>
      </w:r>
      <w:r>
        <w:rPr>
          <w:bCs/>
        </w:rPr>
        <w:t>го, основного</w:t>
      </w:r>
      <w:r w:rsidRPr="005951BF">
        <w:rPr>
          <w:bCs/>
        </w:rPr>
        <w:t xml:space="preserve"> общего, среднего общего образов</w:t>
      </w:r>
      <w:r w:rsidRPr="005951BF">
        <w:rPr>
          <w:bCs/>
        </w:rPr>
        <w:t>а</w:t>
      </w:r>
      <w:r w:rsidRPr="005951BF">
        <w:rPr>
          <w:bCs/>
        </w:rPr>
        <w:t>ния</w:t>
      </w:r>
      <w:r w:rsidRPr="005951BF">
        <w:rPr>
          <w:lang w:eastAsia="ar-SA"/>
        </w:rPr>
        <w:t xml:space="preserve"> по основным общеобразовател</w:t>
      </w:r>
      <w:r w:rsidRPr="005951BF">
        <w:rPr>
          <w:lang w:eastAsia="ar-SA"/>
        </w:rPr>
        <w:t>ь</w:t>
      </w:r>
      <w:r w:rsidRPr="005951BF">
        <w:rPr>
          <w:lang w:eastAsia="ar-SA"/>
        </w:rPr>
        <w:t>ным программам</w:t>
      </w:r>
      <w:r w:rsidRPr="005951BF">
        <w:rPr>
          <w:bCs/>
        </w:rPr>
        <w:t>, а также дополн</w:t>
      </w:r>
      <w:r w:rsidRPr="005951BF">
        <w:rPr>
          <w:bCs/>
        </w:rPr>
        <w:t>и</w:t>
      </w:r>
      <w:r w:rsidRPr="005951BF">
        <w:rPr>
          <w:bCs/>
        </w:rPr>
        <w:t>тельного образования в муниципал</w:t>
      </w:r>
      <w:r w:rsidRPr="005951BF">
        <w:rPr>
          <w:bCs/>
        </w:rPr>
        <w:t>ь</w:t>
      </w:r>
      <w:r w:rsidRPr="005951BF">
        <w:rPr>
          <w:bCs/>
        </w:rPr>
        <w:t>ных образовательных организациях</w:t>
      </w:r>
    </w:p>
    <w:p w:rsidR="009F4E27" w:rsidRDefault="009F4E27" w:rsidP="009F4E27">
      <w:pPr>
        <w:tabs>
          <w:tab w:val="left" w:pos="4140"/>
        </w:tabs>
        <w:ind w:right="5385"/>
        <w:jc w:val="both"/>
      </w:pPr>
    </w:p>
    <w:p w:rsidR="009F4E27" w:rsidRDefault="009F4E27" w:rsidP="009F4E27"/>
    <w:p w:rsidR="009F4E27" w:rsidRPr="009F4E27" w:rsidRDefault="009F4E27" w:rsidP="009F4E27">
      <w:pPr>
        <w:ind w:firstLine="709"/>
        <w:jc w:val="both"/>
      </w:pPr>
      <w:proofErr w:type="gramStart"/>
      <w:r>
        <w:t xml:space="preserve">В соответствии с Федеральными законами </w:t>
      </w:r>
      <w:r w:rsidRPr="003C3BFA">
        <w:t xml:space="preserve">от 09.02.2009 № 8-ФЗ </w:t>
      </w:r>
      <w:r>
        <w:t xml:space="preserve">         </w:t>
      </w:r>
      <w:r w:rsidRPr="003C3BFA">
        <w:t>«Об обеспечении доступа к информации о деятельности государственных орг</w:t>
      </w:r>
      <w:r w:rsidRPr="003C3BFA">
        <w:t>а</w:t>
      </w:r>
      <w:r w:rsidRPr="003C3BFA">
        <w:t>нов и органов местного самоуправления»</w:t>
      </w:r>
      <w:r>
        <w:t>, от 27.07.2010 № 210-ФЗ «Об орган</w:t>
      </w:r>
      <w:r>
        <w:t>и</w:t>
      </w:r>
      <w:r>
        <w:t>зации предоставления государственных и муниципальных услуг», в соответс</w:t>
      </w:r>
      <w:r>
        <w:t>т</w:t>
      </w:r>
      <w:r>
        <w:t>вии с постановлением администрации района от 12.05.2011 № 755 «</w:t>
      </w:r>
      <w:r w:rsidRPr="009F4E27">
        <w:t>О порядке разработки и утверждения административных регламентов предоставления м</w:t>
      </w:r>
      <w:r w:rsidRPr="009F4E27">
        <w:t>у</w:t>
      </w:r>
      <w:r w:rsidRPr="009F4E27">
        <w:t>ниципальных услуг</w:t>
      </w:r>
      <w:r>
        <w:t xml:space="preserve"> </w:t>
      </w:r>
      <w:r w:rsidRPr="009F4E27">
        <w:t>в муниципальном образовании Нижневартовский район, проведения экспертизы их проектов»</w:t>
      </w:r>
      <w:r>
        <w:t>:</w:t>
      </w:r>
      <w:proofErr w:type="gramEnd"/>
    </w:p>
    <w:p w:rsidR="009F4E27" w:rsidRDefault="009F4E27" w:rsidP="009F4E27">
      <w:pPr>
        <w:ind w:firstLine="709"/>
        <w:jc w:val="both"/>
      </w:pPr>
    </w:p>
    <w:p w:rsidR="009F4E27" w:rsidRPr="005951BF" w:rsidRDefault="009F4E27" w:rsidP="009F4E27">
      <w:pPr>
        <w:autoSpaceDE w:val="0"/>
        <w:autoSpaceDN w:val="0"/>
        <w:adjustRightInd w:val="0"/>
        <w:ind w:firstLine="709"/>
        <w:jc w:val="both"/>
        <w:rPr>
          <w:bCs/>
        </w:rPr>
      </w:pPr>
      <w:r>
        <w:t xml:space="preserve">1. </w:t>
      </w:r>
      <w:proofErr w:type="gramStart"/>
      <w:r w:rsidRPr="003C3BFA">
        <w:t xml:space="preserve">Утвердить административный регламент </w:t>
      </w:r>
      <w:r w:rsidRPr="005951BF">
        <w:rPr>
          <w:bCs/>
        </w:rPr>
        <w:t>предоставления муниципал</w:t>
      </w:r>
      <w:r w:rsidRPr="005951BF">
        <w:rPr>
          <w:bCs/>
        </w:rPr>
        <w:t>ь</w:t>
      </w:r>
      <w:r w:rsidRPr="005951BF">
        <w:rPr>
          <w:bCs/>
        </w:rPr>
        <w:t>ной</w:t>
      </w:r>
      <w:r>
        <w:rPr>
          <w:bCs/>
        </w:rPr>
        <w:t xml:space="preserve"> </w:t>
      </w:r>
      <w:r w:rsidRPr="005951BF">
        <w:rPr>
          <w:bCs/>
        </w:rPr>
        <w:t>услуги по предоставле</w:t>
      </w:r>
      <w:r>
        <w:rPr>
          <w:bCs/>
        </w:rPr>
        <w:t xml:space="preserve">нию информации </w:t>
      </w:r>
      <w:r w:rsidRPr="005951BF">
        <w:rPr>
          <w:bCs/>
        </w:rPr>
        <w:t>об организации общедоступного и бесплатного дошкольного, начального обще</w:t>
      </w:r>
      <w:r>
        <w:rPr>
          <w:bCs/>
        </w:rPr>
        <w:t>го, основного</w:t>
      </w:r>
      <w:r w:rsidRPr="005951BF">
        <w:rPr>
          <w:bCs/>
        </w:rPr>
        <w:t xml:space="preserve"> общего, среднего общего образования</w:t>
      </w:r>
      <w:r w:rsidRPr="005951BF">
        <w:rPr>
          <w:lang w:eastAsia="ar-SA"/>
        </w:rPr>
        <w:t xml:space="preserve"> по основным общеобразовательным программам</w:t>
      </w:r>
      <w:r w:rsidRPr="005951BF">
        <w:rPr>
          <w:bCs/>
        </w:rPr>
        <w:t>,</w:t>
      </w:r>
      <w:r>
        <w:rPr>
          <w:bCs/>
        </w:rPr>
        <w:t xml:space="preserve"> </w:t>
      </w:r>
      <w:r w:rsidRPr="005951BF">
        <w:rPr>
          <w:bCs/>
        </w:rPr>
        <w:t>а также дополнительного образования в муниципальных образовательных организац</w:t>
      </w:r>
      <w:r w:rsidRPr="005951BF">
        <w:rPr>
          <w:bCs/>
        </w:rPr>
        <w:t>и</w:t>
      </w:r>
      <w:r w:rsidRPr="005951BF">
        <w:rPr>
          <w:bCs/>
        </w:rPr>
        <w:t>ях</w:t>
      </w:r>
      <w:r>
        <w:rPr>
          <w:bCs/>
        </w:rPr>
        <w:t xml:space="preserve"> </w:t>
      </w:r>
      <w:r w:rsidRPr="003C3BFA">
        <w:t>согласно приложению.</w:t>
      </w:r>
      <w:proofErr w:type="gramEnd"/>
    </w:p>
    <w:p w:rsidR="009F4E27" w:rsidRDefault="009F4E27" w:rsidP="009F4E27">
      <w:pPr>
        <w:ind w:firstLine="709"/>
        <w:jc w:val="both"/>
      </w:pPr>
    </w:p>
    <w:p w:rsidR="009F4E27" w:rsidRDefault="009F4E27" w:rsidP="009F4E27">
      <w:pPr>
        <w:ind w:firstLine="709"/>
        <w:jc w:val="both"/>
      </w:pPr>
      <w:r>
        <w:t>2. Признать утратившими силу постановления администрации района:</w:t>
      </w:r>
    </w:p>
    <w:p w:rsidR="009F4E27" w:rsidRDefault="009F4E27" w:rsidP="009F4E27">
      <w:pPr>
        <w:ind w:firstLine="709"/>
        <w:jc w:val="both"/>
      </w:pPr>
      <w:r>
        <w:t>от 22.12.2011 № 2334</w:t>
      </w:r>
      <w:r w:rsidRPr="003C3BFA">
        <w:t xml:space="preserve"> </w:t>
      </w:r>
      <w:r>
        <w:t>«Об</w:t>
      </w:r>
      <w:r w:rsidRPr="003C3BFA">
        <w:t xml:space="preserve"> утверждении административного регламента предоставления муниципальной услуги «Предоставление информации об орг</w:t>
      </w:r>
      <w:r w:rsidRPr="003C3BFA">
        <w:t>а</w:t>
      </w:r>
      <w:r w:rsidRPr="003C3BFA">
        <w:lastRenderedPageBreak/>
        <w:t>низации общедоступного и бесплатного дошкольного, начального общего, о</w:t>
      </w:r>
      <w:r w:rsidRPr="003C3BFA">
        <w:t>с</w:t>
      </w:r>
      <w:r w:rsidRPr="003C3BFA">
        <w:t>новного общего, среднего (полного) общего образования, а также дополнител</w:t>
      </w:r>
      <w:r w:rsidRPr="003C3BFA">
        <w:t>ь</w:t>
      </w:r>
      <w:r w:rsidRPr="003C3BFA">
        <w:t>ного образования в общеобразовательных учреждениях, расположенных на территории субъекта Российской Федерации»</w:t>
      </w:r>
      <w:r>
        <w:t>;</w:t>
      </w:r>
    </w:p>
    <w:p w:rsidR="009F4E27" w:rsidRDefault="009F4E27" w:rsidP="009F4E27">
      <w:pPr>
        <w:ind w:firstLine="709"/>
        <w:jc w:val="both"/>
      </w:pPr>
      <w:proofErr w:type="gramStart"/>
      <w:r>
        <w:t>от 14.02.2013 № 263 «О внесении изменения в приложение к постановл</w:t>
      </w:r>
      <w:r>
        <w:t>е</w:t>
      </w:r>
      <w:r>
        <w:t>нию администрации района от 22.12.2011 № 2334 «Об утверждении админис</w:t>
      </w:r>
      <w:r>
        <w:t>т</w:t>
      </w:r>
      <w:r>
        <w:t>ративного регламента предоставления муниципальной услуги «Предоставление информации об организации общедоступного и бесплатного дошкольного, н</w:t>
      </w:r>
      <w:r>
        <w:t>а</w:t>
      </w:r>
      <w:r>
        <w:t>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proofErr w:type="gramEnd"/>
    </w:p>
    <w:p w:rsidR="009F4E27" w:rsidRDefault="009F4E27" w:rsidP="009F4E27">
      <w:pPr>
        <w:ind w:firstLine="709"/>
        <w:jc w:val="both"/>
      </w:pPr>
      <w:proofErr w:type="gramStart"/>
      <w:r>
        <w:t xml:space="preserve">от 27.06.2013 № 1274 «О внесении изменения </w:t>
      </w:r>
      <w:r w:rsidRPr="00192C15">
        <w:t>в приложение к постано</w:t>
      </w:r>
      <w:r w:rsidRPr="00192C15">
        <w:t>в</w:t>
      </w:r>
      <w:r w:rsidRPr="00192C15">
        <w:t>лению администрации района от 22.12.2011 № 2334 «Об утверждении админ</w:t>
      </w:r>
      <w:r w:rsidRPr="00192C15">
        <w:t>и</w:t>
      </w:r>
      <w:r w:rsidRPr="00192C15">
        <w:t>стративного регламента предоставления муниципальной услуги «Предоставл</w:t>
      </w:r>
      <w:r w:rsidRPr="00192C15">
        <w:t>е</w:t>
      </w:r>
      <w:r w:rsidRPr="00192C15">
        <w:t>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roofErr w:type="gramEnd"/>
    </w:p>
    <w:p w:rsidR="009F4E27" w:rsidRDefault="009F4E27" w:rsidP="009F4E27">
      <w:pPr>
        <w:ind w:firstLine="709"/>
        <w:jc w:val="both"/>
      </w:pPr>
      <w:proofErr w:type="gramStart"/>
      <w:r>
        <w:t xml:space="preserve">от 20.03.2013 № 497 «О внесении изменения </w:t>
      </w:r>
      <w:r w:rsidRPr="00192C15">
        <w:t>в приложение к постановл</w:t>
      </w:r>
      <w:r w:rsidRPr="00192C15">
        <w:t>е</w:t>
      </w:r>
      <w:r w:rsidRPr="00192C15">
        <w:t>нию администрации района от 22.12.2011 № 2334 «Об утверждении админис</w:t>
      </w:r>
      <w:r w:rsidRPr="00192C15">
        <w:t>т</w:t>
      </w:r>
      <w:r w:rsidRPr="00192C15">
        <w:t>ративного регламента предоставления муниципальной услуги «Предоставление информации об организации общедоступного и бесплатного дошкольного, н</w:t>
      </w:r>
      <w:r w:rsidRPr="00192C15">
        <w:t>а</w:t>
      </w:r>
      <w:r w:rsidRPr="00192C15">
        <w:t>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w:t>
      </w:r>
      <w:r>
        <w:t>;</w:t>
      </w:r>
      <w:proofErr w:type="gramEnd"/>
    </w:p>
    <w:p w:rsidR="009F4E27" w:rsidRPr="003C3BFA" w:rsidRDefault="009F4E27" w:rsidP="009F4E27">
      <w:pPr>
        <w:ind w:firstLine="709"/>
        <w:jc w:val="both"/>
      </w:pPr>
      <w:proofErr w:type="gramStart"/>
      <w:r>
        <w:t xml:space="preserve">от 20.02.2014 № 292 «О внесении изменения </w:t>
      </w:r>
      <w:r w:rsidRPr="00192C15">
        <w:t>в приложение к постановл</w:t>
      </w:r>
      <w:r w:rsidRPr="00192C15">
        <w:t>е</w:t>
      </w:r>
      <w:r w:rsidRPr="00192C15">
        <w:t>нию администрации района от 22.12.2011 № 2334 «Об утверждении админис</w:t>
      </w:r>
      <w:r w:rsidRPr="00192C15">
        <w:t>т</w:t>
      </w:r>
      <w:r w:rsidRPr="00192C15">
        <w:t>ративного регламента предоставления муниципальной услуги «Предоставление информации об организации общедоступного и бесплатного дошкольного, н</w:t>
      </w:r>
      <w:r w:rsidRPr="00192C15">
        <w:t>а</w:t>
      </w:r>
      <w:r w:rsidRPr="00192C15">
        <w:t xml:space="preserve">чального общего, основного общего, среднего (полного) общего образования, </w:t>
      </w:r>
      <w:r>
        <w:t xml:space="preserve">   </w:t>
      </w:r>
      <w:r w:rsidRPr="00192C15">
        <w:t>а также дополнительного образования в общеобразовательных учреждениях, расположенных на территории субъекта Российской Федерации»</w:t>
      </w:r>
      <w:r>
        <w:t xml:space="preserve">. </w:t>
      </w:r>
      <w:proofErr w:type="gramEnd"/>
    </w:p>
    <w:p w:rsidR="009F4E27" w:rsidRPr="003C3BFA" w:rsidRDefault="009F4E27" w:rsidP="009F4E27">
      <w:pPr>
        <w:ind w:firstLine="709"/>
        <w:jc w:val="both"/>
      </w:pPr>
    </w:p>
    <w:p w:rsidR="009F4E27" w:rsidRDefault="009F4E27" w:rsidP="009F4E27">
      <w:pPr>
        <w:ind w:firstLine="709"/>
        <w:jc w:val="both"/>
      </w:pPr>
      <w:r>
        <w:t>2</w:t>
      </w:r>
      <w:r w:rsidRPr="003C3BFA">
        <w:t>. Пресс-службе администрации района (А.Н. Королёва) опубликовать постановление в районной газете «Новости Приобья».</w:t>
      </w:r>
    </w:p>
    <w:p w:rsidR="009F4E27" w:rsidRDefault="009F4E27" w:rsidP="009F4E27">
      <w:pPr>
        <w:ind w:firstLine="709"/>
        <w:jc w:val="both"/>
      </w:pPr>
    </w:p>
    <w:p w:rsidR="009F4E27" w:rsidRDefault="009F4E27" w:rsidP="009F4E27">
      <w:pPr>
        <w:ind w:firstLine="709"/>
        <w:jc w:val="both"/>
      </w:pPr>
      <w:r>
        <w:t>3</w:t>
      </w:r>
      <w:r w:rsidRPr="003C3BFA">
        <w:t>. Постановление вступает в силу после его официального опубликов</w:t>
      </w:r>
      <w:r w:rsidRPr="003C3BFA">
        <w:t>а</w:t>
      </w:r>
      <w:r w:rsidRPr="003C3BFA">
        <w:t>ния.</w:t>
      </w:r>
    </w:p>
    <w:p w:rsidR="009F4E27" w:rsidRPr="003C3BFA" w:rsidRDefault="009F4E27" w:rsidP="009F4E27">
      <w:pPr>
        <w:ind w:firstLine="709"/>
        <w:jc w:val="both"/>
      </w:pPr>
    </w:p>
    <w:p w:rsidR="009F4E27" w:rsidRPr="003C3BFA" w:rsidRDefault="009F4E27" w:rsidP="009F4E27">
      <w:pPr>
        <w:ind w:firstLine="709"/>
        <w:jc w:val="both"/>
      </w:pPr>
      <w:r>
        <w:t>4</w:t>
      </w:r>
      <w:r w:rsidRPr="003C3BFA">
        <w:t xml:space="preserve">. </w:t>
      </w:r>
      <w:proofErr w:type="gramStart"/>
      <w:r w:rsidRPr="003C3BFA">
        <w:t>Контроль за</w:t>
      </w:r>
      <w:proofErr w:type="gramEnd"/>
      <w:r w:rsidRPr="003C3BFA">
        <w:t xml:space="preserve"> выполнением постановления возложить на заместителя главы администрации района по социальным вопросам О.В. Липунову.</w:t>
      </w:r>
    </w:p>
    <w:p w:rsidR="009F4E27" w:rsidRPr="003C3BFA" w:rsidRDefault="009F4E27" w:rsidP="009F4E27">
      <w:pPr>
        <w:ind w:firstLine="709"/>
        <w:jc w:val="both"/>
      </w:pPr>
    </w:p>
    <w:p w:rsidR="009F4E27" w:rsidRPr="003C3BFA" w:rsidRDefault="009F4E27" w:rsidP="009F4E27">
      <w:pPr>
        <w:jc w:val="both"/>
      </w:pPr>
    </w:p>
    <w:p w:rsidR="009F4E27" w:rsidRPr="003C3BFA" w:rsidRDefault="009F4E27" w:rsidP="009F4E27">
      <w:pPr>
        <w:jc w:val="both"/>
      </w:pPr>
    </w:p>
    <w:p w:rsidR="009F4E27" w:rsidRDefault="009F4E27" w:rsidP="009F4E27">
      <w:pPr>
        <w:autoSpaceDE w:val="0"/>
        <w:autoSpaceDN w:val="0"/>
        <w:adjustRightInd w:val="0"/>
        <w:jc w:val="both"/>
      </w:pPr>
      <w:r w:rsidRPr="003C3BFA">
        <w:t>Глава администрации района                                                            Б.А. Саломатин</w:t>
      </w:r>
    </w:p>
    <w:p w:rsidR="009F4E27" w:rsidRDefault="009F4E27" w:rsidP="009F4E27">
      <w:pPr>
        <w:tabs>
          <w:tab w:val="left" w:pos="4927"/>
        </w:tabs>
      </w:pPr>
    </w:p>
    <w:p w:rsidR="009F4E27" w:rsidRDefault="009F4E27" w:rsidP="009F4E27">
      <w:pPr>
        <w:tabs>
          <w:tab w:val="left" w:pos="4927"/>
        </w:tabs>
        <w:ind w:firstLine="5670"/>
      </w:pPr>
      <w:r>
        <w:lastRenderedPageBreak/>
        <w:t>Приложение к постановлению</w:t>
      </w:r>
    </w:p>
    <w:p w:rsidR="009F4E27" w:rsidRDefault="009F4E27" w:rsidP="009F4E27">
      <w:pPr>
        <w:tabs>
          <w:tab w:val="left" w:pos="4927"/>
        </w:tabs>
        <w:ind w:firstLine="5670"/>
      </w:pPr>
      <w:r>
        <w:t>администрации района</w:t>
      </w:r>
    </w:p>
    <w:p w:rsidR="009F4E27" w:rsidRDefault="009F4E27" w:rsidP="009F4E27">
      <w:pPr>
        <w:tabs>
          <w:tab w:val="left" w:pos="4927"/>
        </w:tabs>
        <w:ind w:firstLine="5670"/>
      </w:pPr>
      <w:r>
        <w:t xml:space="preserve">от </w:t>
      </w:r>
      <w:r w:rsidR="00405048">
        <w:t>07.04.2014</w:t>
      </w:r>
      <w:r>
        <w:t xml:space="preserve"> № </w:t>
      </w:r>
      <w:r w:rsidR="00405048">
        <w:t>611</w:t>
      </w:r>
    </w:p>
    <w:p w:rsidR="009F4E27" w:rsidRDefault="009F4E27" w:rsidP="009F4E27">
      <w:pPr>
        <w:tabs>
          <w:tab w:val="left" w:pos="4927"/>
        </w:tabs>
      </w:pPr>
    </w:p>
    <w:p w:rsidR="009F4E27" w:rsidRDefault="009F4E27" w:rsidP="009F4E27">
      <w:pPr>
        <w:tabs>
          <w:tab w:val="left" w:pos="4927"/>
        </w:tabs>
      </w:pPr>
    </w:p>
    <w:p w:rsidR="009F4E27" w:rsidRPr="009F4E27" w:rsidRDefault="009F4E27" w:rsidP="009F4E27">
      <w:pPr>
        <w:tabs>
          <w:tab w:val="left" w:pos="993"/>
        </w:tabs>
        <w:jc w:val="center"/>
        <w:rPr>
          <w:b/>
        </w:rPr>
      </w:pPr>
      <w:r w:rsidRPr="009F4E27">
        <w:rPr>
          <w:b/>
        </w:rPr>
        <w:t>Административный регламент</w:t>
      </w:r>
    </w:p>
    <w:p w:rsidR="009F4E27" w:rsidRPr="009F4E27" w:rsidRDefault="009F4E27" w:rsidP="009F4E27">
      <w:pPr>
        <w:autoSpaceDE w:val="0"/>
        <w:autoSpaceDN w:val="0"/>
        <w:adjustRightInd w:val="0"/>
        <w:jc w:val="center"/>
        <w:rPr>
          <w:b/>
          <w:bCs/>
        </w:rPr>
      </w:pPr>
      <w:r w:rsidRPr="009F4E27">
        <w:rPr>
          <w:b/>
          <w:bCs/>
        </w:rPr>
        <w:t>предоставления муниципальной услуги по предоставлению информации</w:t>
      </w:r>
    </w:p>
    <w:p w:rsidR="009F4E27" w:rsidRDefault="009F4E27" w:rsidP="009F4E27">
      <w:pPr>
        <w:autoSpaceDE w:val="0"/>
        <w:autoSpaceDN w:val="0"/>
        <w:adjustRightInd w:val="0"/>
        <w:jc w:val="center"/>
        <w:rPr>
          <w:b/>
          <w:lang w:eastAsia="ar-SA"/>
        </w:rPr>
      </w:pPr>
      <w:proofErr w:type="gramStart"/>
      <w:r w:rsidRPr="009F4E27">
        <w:rPr>
          <w:b/>
          <w:bCs/>
        </w:rPr>
        <w:t>об организации общедоступного и бесплатного  дошкольного, начального общего, основного общего, среднего общего образования</w:t>
      </w:r>
      <w:r w:rsidRPr="009F4E27">
        <w:rPr>
          <w:b/>
          <w:lang w:eastAsia="ar-SA"/>
        </w:rPr>
        <w:t xml:space="preserve"> по основным </w:t>
      </w:r>
      <w:proofErr w:type="gramEnd"/>
    </w:p>
    <w:p w:rsidR="009F4E27" w:rsidRDefault="009F4E27" w:rsidP="009F4E27">
      <w:pPr>
        <w:autoSpaceDE w:val="0"/>
        <w:autoSpaceDN w:val="0"/>
        <w:adjustRightInd w:val="0"/>
        <w:jc w:val="center"/>
        <w:rPr>
          <w:b/>
          <w:bCs/>
        </w:rPr>
      </w:pPr>
      <w:r w:rsidRPr="009F4E27">
        <w:rPr>
          <w:b/>
          <w:lang w:eastAsia="ar-SA"/>
        </w:rPr>
        <w:t>общеобразовательным программам</w:t>
      </w:r>
      <w:r w:rsidR="00B51244">
        <w:rPr>
          <w:b/>
          <w:bCs/>
        </w:rPr>
        <w:t xml:space="preserve">, </w:t>
      </w:r>
      <w:r w:rsidRPr="009F4E27">
        <w:rPr>
          <w:b/>
          <w:bCs/>
        </w:rPr>
        <w:t xml:space="preserve">а также </w:t>
      </w:r>
      <w:proofErr w:type="gramStart"/>
      <w:r w:rsidRPr="009F4E27">
        <w:rPr>
          <w:b/>
          <w:bCs/>
        </w:rPr>
        <w:t>дополнительного</w:t>
      </w:r>
      <w:proofErr w:type="gramEnd"/>
      <w:r w:rsidRPr="009F4E27">
        <w:rPr>
          <w:b/>
          <w:bCs/>
        </w:rPr>
        <w:t xml:space="preserve"> </w:t>
      </w:r>
    </w:p>
    <w:p w:rsidR="009F4E27" w:rsidRPr="009F4E27" w:rsidRDefault="009F4E27" w:rsidP="009F4E27">
      <w:pPr>
        <w:autoSpaceDE w:val="0"/>
        <w:autoSpaceDN w:val="0"/>
        <w:adjustRightInd w:val="0"/>
        <w:jc w:val="center"/>
        <w:rPr>
          <w:b/>
          <w:bCs/>
        </w:rPr>
      </w:pPr>
      <w:r w:rsidRPr="009F4E27">
        <w:rPr>
          <w:b/>
          <w:bCs/>
        </w:rPr>
        <w:t>образования в муниципальных образовательных организациях</w:t>
      </w:r>
    </w:p>
    <w:p w:rsidR="009F4E27" w:rsidRPr="00A1027F" w:rsidRDefault="009F4E27" w:rsidP="009F4E27">
      <w:pPr>
        <w:autoSpaceDE w:val="0"/>
        <w:autoSpaceDN w:val="0"/>
        <w:adjustRightInd w:val="0"/>
        <w:jc w:val="center"/>
      </w:pPr>
    </w:p>
    <w:p w:rsidR="009F4E27" w:rsidRPr="00A1027F" w:rsidRDefault="009F4E27" w:rsidP="009F4E27">
      <w:pPr>
        <w:autoSpaceDE w:val="0"/>
        <w:autoSpaceDN w:val="0"/>
        <w:adjustRightInd w:val="0"/>
        <w:jc w:val="center"/>
      </w:pPr>
    </w:p>
    <w:p w:rsidR="009F4E27" w:rsidRPr="00B51244" w:rsidRDefault="009F4E27" w:rsidP="00A540F6">
      <w:pPr>
        <w:autoSpaceDE w:val="0"/>
        <w:autoSpaceDN w:val="0"/>
        <w:adjustRightInd w:val="0"/>
        <w:jc w:val="center"/>
        <w:outlineLvl w:val="1"/>
        <w:rPr>
          <w:rFonts w:eastAsia="Calibri"/>
          <w:b/>
          <w:lang w:eastAsia="en-US"/>
        </w:rPr>
      </w:pPr>
      <w:bookmarkStart w:id="0" w:name="_Toc136666921"/>
      <w:bookmarkStart w:id="1" w:name="_Toc136321769"/>
      <w:bookmarkStart w:id="2" w:name="_Toc136239795"/>
      <w:bookmarkStart w:id="3" w:name="_Toc136151950"/>
      <w:r w:rsidRPr="00B51244">
        <w:rPr>
          <w:rFonts w:eastAsia="Calibri"/>
          <w:b/>
          <w:lang w:val="en-US" w:eastAsia="en-US"/>
        </w:rPr>
        <w:t>I</w:t>
      </w:r>
      <w:r w:rsidRPr="00B51244">
        <w:rPr>
          <w:rFonts w:eastAsia="Calibri"/>
          <w:b/>
          <w:lang w:eastAsia="en-US"/>
        </w:rPr>
        <w:t>. Общие положения</w:t>
      </w:r>
    </w:p>
    <w:bookmarkEnd w:id="0"/>
    <w:bookmarkEnd w:id="1"/>
    <w:bookmarkEnd w:id="2"/>
    <w:bookmarkEnd w:id="3"/>
    <w:p w:rsidR="009F4E27" w:rsidRPr="00A1027F" w:rsidRDefault="009F4E27" w:rsidP="009F4E27">
      <w:pPr>
        <w:ind w:firstLine="567"/>
        <w:jc w:val="both"/>
        <w:rPr>
          <w:b/>
        </w:rPr>
      </w:pPr>
    </w:p>
    <w:p w:rsidR="009F4E27" w:rsidRPr="00B51244" w:rsidRDefault="009F4E27" w:rsidP="00B51244">
      <w:pPr>
        <w:ind w:firstLine="709"/>
        <w:jc w:val="both"/>
      </w:pPr>
      <w:r w:rsidRPr="00B51244">
        <w:t>1.1. Предмет регулирования административного регламента.</w:t>
      </w:r>
    </w:p>
    <w:p w:rsidR="009F4E27" w:rsidRPr="00B51244" w:rsidRDefault="009F4E27" w:rsidP="00B51244">
      <w:pPr>
        <w:autoSpaceDE w:val="0"/>
        <w:autoSpaceDN w:val="0"/>
        <w:adjustRightInd w:val="0"/>
        <w:ind w:firstLine="709"/>
        <w:jc w:val="both"/>
        <w:rPr>
          <w:bCs/>
        </w:rPr>
      </w:pPr>
      <w:proofErr w:type="gramStart"/>
      <w:r w:rsidRPr="00B51244">
        <w:t xml:space="preserve">Административный регламент </w:t>
      </w:r>
      <w:r w:rsidRPr="00B51244">
        <w:rPr>
          <w:bCs/>
        </w:rPr>
        <w:t xml:space="preserve">предоставления муниципальной услуги </w:t>
      </w:r>
      <w:r w:rsidR="00B51244">
        <w:rPr>
          <w:bCs/>
        </w:rPr>
        <w:t xml:space="preserve">   </w:t>
      </w:r>
      <w:r w:rsidRPr="00B51244">
        <w:rPr>
          <w:bCs/>
        </w:rPr>
        <w:t>по предоставлению информации</w:t>
      </w:r>
      <w:r w:rsidR="00B51244">
        <w:rPr>
          <w:bCs/>
        </w:rPr>
        <w:t xml:space="preserve"> </w:t>
      </w:r>
      <w:r w:rsidRPr="00B51244">
        <w:rPr>
          <w:bCs/>
        </w:rPr>
        <w:t>об организации общедоступного и бесплатн</w:t>
      </w:r>
      <w:r w:rsidRPr="00B51244">
        <w:rPr>
          <w:bCs/>
        </w:rPr>
        <w:t>о</w:t>
      </w:r>
      <w:r w:rsidRPr="00B51244">
        <w:rPr>
          <w:bCs/>
        </w:rPr>
        <w:t>го дошкольного, начального общего, основного общего, среднего общего обр</w:t>
      </w:r>
      <w:r w:rsidRPr="00B51244">
        <w:rPr>
          <w:bCs/>
        </w:rPr>
        <w:t>а</w:t>
      </w:r>
      <w:r w:rsidRPr="00B51244">
        <w:rPr>
          <w:bCs/>
        </w:rPr>
        <w:t>зования</w:t>
      </w:r>
      <w:r w:rsidRPr="00B51244">
        <w:rPr>
          <w:lang w:eastAsia="ar-SA"/>
        </w:rPr>
        <w:t xml:space="preserve"> по основным общеобразовательным программам</w:t>
      </w:r>
      <w:r w:rsidRPr="00B51244">
        <w:rPr>
          <w:bCs/>
        </w:rPr>
        <w:t>, а также дополн</w:t>
      </w:r>
      <w:r w:rsidRPr="00B51244">
        <w:rPr>
          <w:bCs/>
        </w:rPr>
        <w:t>и</w:t>
      </w:r>
      <w:r w:rsidRPr="00B51244">
        <w:rPr>
          <w:bCs/>
        </w:rPr>
        <w:t>тельного образования в муниципальных образовательных организациях</w:t>
      </w:r>
      <w:r w:rsidRPr="00B51244">
        <w:t xml:space="preserve"> (далее – административный регламент, муниципальная услуга), устанавливает сроки</w:t>
      </w:r>
      <w:r w:rsidR="00B51244">
        <w:t xml:space="preserve">  </w:t>
      </w:r>
      <w:r w:rsidRPr="00B51244">
        <w:t xml:space="preserve"> и последовательность административных процедур и административных дейс</w:t>
      </w:r>
      <w:r w:rsidRPr="00B51244">
        <w:t>т</w:t>
      </w:r>
      <w:r w:rsidRPr="00B51244">
        <w:t xml:space="preserve">вий </w:t>
      </w:r>
      <w:r w:rsidRPr="00B51244">
        <w:rPr>
          <w:lang w:eastAsia="en-US"/>
        </w:rPr>
        <w:t>управления образования и молодежной полити</w:t>
      </w:r>
      <w:r w:rsidR="00B51244">
        <w:rPr>
          <w:lang w:eastAsia="en-US"/>
        </w:rPr>
        <w:t>ки администрации района (далее −</w:t>
      </w:r>
      <w:r w:rsidRPr="00B51244">
        <w:rPr>
          <w:lang w:eastAsia="en-US"/>
        </w:rPr>
        <w:t xml:space="preserve"> Управление), </w:t>
      </w:r>
      <w:r w:rsidRPr="00B51244">
        <w:t>а также порядок его</w:t>
      </w:r>
      <w:proofErr w:type="gramEnd"/>
      <w:r w:rsidRPr="00B51244">
        <w:t xml:space="preserve"> взаимодействия с заявителями при предоставлении муниципальной услуги.</w:t>
      </w:r>
    </w:p>
    <w:p w:rsidR="009F4E27" w:rsidRPr="00B51244" w:rsidRDefault="009F4E27" w:rsidP="00B51244">
      <w:pPr>
        <w:autoSpaceDE w:val="0"/>
        <w:autoSpaceDN w:val="0"/>
        <w:adjustRightInd w:val="0"/>
        <w:ind w:firstLine="709"/>
        <w:jc w:val="both"/>
      </w:pPr>
      <w:r w:rsidRPr="00B51244">
        <w:t>1.2. Круг заявителей.</w:t>
      </w:r>
    </w:p>
    <w:p w:rsidR="009F4E27" w:rsidRPr="00B51244" w:rsidRDefault="009F4E27" w:rsidP="00B51244">
      <w:pPr>
        <w:autoSpaceDE w:val="0"/>
        <w:autoSpaceDN w:val="0"/>
        <w:adjustRightInd w:val="0"/>
        <w:ind w:firstLine="709"/>
        <w:jc w:val="both"/>
      </w:pPr>
      <w:r w:rsidRPr="00B51244">
        <w:t>Заявителями являются граждане Российской Федерации, иностранные граждане и лица без гражданства (далее – заявитель).</w:t>
      </w:r>
    </w:p>
    <w:p w:rsidR="009F4E27" w:rsidRPr="00B51244" w:rsidRDefault="009F4E27" w:rsidP="00B51244">
      <w:pPr>
        <w:shd w:val="clear" w:color="auto" w:fill="FFFFFF"/>
        <w:tabs>
          <w:tab w:val="left" w:pos="0"/>
        </w:tabs>
        <w:ind w:firstLine="709"/>
        <w:jc w:val="both"/>
      </w:pPr>
      <w:r w:rsidRPr="00B51244">
        <w:rPr>
          <w:spacing w:val="-1"/>
        </w:rPr>
        <w:t xml:space="preserve">От имени заявителя могут выступать иные лица, имеющие право в </w:t>
      </w:r>
      <w:r w:rsidRPr="00B51244">
        <w:t>соо</w:t>
      </w:r>
      <w:r w:rsidRPr="00B51244">
        <w:t>т</w:t>
      </w:r>
      <w:r w:rsidRPr="00B51244">
        <w:t>ветствии с законодательством Российской Федерации либо в силу наделения их заявителями в порядке, установленном законодательством Российской Федер</w:t>
      </w:r>
      <w:r w:rsidRPr="00B51244">
        <w:t>а</w:t>
      </w:r>
      <w:r w:rsidRPr="00B51244">
        <w:t>ции, полномочиями выступать от их имени.</w:t>
      </w:r>
    </w:p>
    <w:p w:rsidR="009F4E27" w:rsidRPr="00B51244" w:rsidRDefault="009F4E27" w:rsidP="00B51244">
      <w:pPr>
        <w:shd w:val="clear" w:color="auto" w:fill="FFFFFF"/>
        <w:tabs>
          <w:tab w:val="left" w:pos="0"/>
        </w:tabs>
        <w:ind w:firstLine="709"/>
        <w:jc w:val="both"/>
      </w:pPr>
      <w:r w:rsidRPr="00B51244">
        <w:t>1.3. Требования к порядку информирования о правилах предоставления муниципальной услуги.</w:t>
      </w:r>
    </w:p>
    <w:p w:rsidR="009F4E27" w:rsidRPr="00B51244" w:rsidRDefault="009F4E27" w:rsidP="00B51244">
      <w:pPr>
        <w:shd w:val="clear" w:color="auto" w:fill="FFFFFF"/>
        <w:ind w:firstLine="709"/>
        <w:jc w:val="both"/>
        <w:rPr>
          <w:lang w:eastAsia="en-US"/>
        </w:rPr>
      </w:pPr>
      <w:r w:rsidRPr="00B51244">
        <w:t xml:space="preserve">1.3.1. </w:t>
      </w:r>
      <w:r w:rsidR="00B51244">
        <w:rPr>
          <w:lang w:eastAsia="en-US"/>
        </w:rPr>
        <w:t>Информация о местонахождении</w:t>
      </w:r>
      <w:r w:rsidRPr="00B51244">
        <w:rPr>
          <w:lang w:eastAsia="en-US"/>
        </w:rPr>
        <w:t>, справочных телефонах, графике работы, адресах электронной почты Управления, отделах Управления</w:t>
      </w:r>
      <w:r w:rsidRPr="00B51244">
        <w:rPr>
          <w:i/>
          <w:lang w:eastAsia="en-US"/>
        </w:rPr>
        <w:t xml:space="preserve">, </w:t>
      </w:r>
      <w:r w:rsidRPr="00B51244">
        <w:rPr>
          <w:lang w:eastAsia="en-US"/>
        </w:rPr>
        <w:t>учас</w:t>
      </w:r>
      <w:r w:rsidRPr="00B51244">
        <w:rPr>
          <w:lang w:eastAsia="en-US"/>
        </w:rPr>
        <w:t>т</w:t>
      </w:r>
      <w:r w:rsidRPr="00B51244">
        <w:rPr>
          <w:lang w:eastAsia="en-US"/>
        </w:rPr>
        <w:t>вующих в предоставлении муниципальной услуги:</w:t>
      </w:r>
    </w:p>
    <w:p w:rsidR="009F4E27" w:rsidRPr="00B51244" w:rsidRDefault="00B51244" w:rsidP="00B51244">
      <w:pPr>
        <w:shd w:val="clear" w:color="auto" w:fill="FFFFFF"/>
        <w:ind w:firstLine="709"/>
        <w:jc w:val="both"/>
      </w:pPr>
      <w:r>
        <w:t>местонахождение</w:t>
      </w:r>
      <w:r w:rsidR="009F4E27" w:rsidRPr="00B51244">
        <w:t>:</w:t>
      </w:r>
    </w:p>
    <w:p w:rsidR="009F4E27" w:rsidRPr="00B51244" w:rsidRDefault="009F4E27" w:rsidP="00B51244">
      <w:pPr>
        <w:shd w:val="clear" w:color="auto" w:fill="FFFFFF"/>
        <w:ind w:firstLine="709"/>
        <w:jc w:val="both"/>
        <w:rPr>
          <w:lang w:eastAsia="en-US"/>
        </w:rPr>
      </w:pPr>
      <w:r w:rsidRPr="00B51244">
        <w:t xml:space="preserve">Управление находится по адресу: </w:t>
      </w:r>
      <w:r w:rsidR="00B51244" w:rsidRPr="00B51244">
        <w:rPr>
          <w:lang w:eastAsia="en-US"/>
        </w:rPr>
        <w:t xml:space="preserve">ул. </w:t>
      </w:r>
      <w:proofErr w:type="gramStart"/>
      <w:r w:rsidR="00B51244" w:rsidRPr="00B51244">
        <w:rPr>
          <w:lang w:eastAsia="en-US"/>
        </w:rPr>
        <w:t>Таежная</w:t>
      </w:r>
      <w:proofErr w:type="gramEnd"/>
      <w:r w:rsidR="00B51244" w:rsidRPr="00B51244">
        <w:rPr>
          <w:lang w:eastAsia="en-US"/>
        </w:rPr>
        <w:t>, д. 19, 3 этаж</w:t>
      </w:r>
      <w:r w:rsidR="00B51244">
        <w:rPr>
          <w:lang w:eastAsia="en-US"/>
        </w:rPr>
        <w:t>,</w:t>
      </w:r>
      <w:r w:rsidR="00B51244" w:rsidRPr="00B51244">
        <w:rPr>
          <w:lang w:eastAsia="en-US"/>
        </w:rPr>
        <w:t xml:space="preserve"> </w:t>
      </w:r>
      <w:r w:rsidRPr="00B51244">
        <w:rPr>
          <w:lang w:eastAsia="en-US"/>
        </w:rPr>
        <w:t>г. Нижнева</w:t>
      </w:r>
      <w:r w:rsidRPr="00B51244">
        <w:rPr>
          <w:lang w:eastAsia="en-US"/>
        </w:rPr>
        <w:t>р</w:t>
      </w:r>
      <w:r w:rsidR="00B51244">
        <w:rPr>
          <w:lang w:eastAsia="en-US"/>
        </w:rPr>
        <w:t>товск</w:t>
      </w:r>
      <w:r w:rsidRPr="00B51244">
        <w:rPr>
          <w:lang w:eastAsia="en-US"/>
        </w:rPr>
        <w:t>;</w:t>
      </w:r>
    </w:p>
    <w:p w:rsidR="009F4E27" w:rsidRPr="00B51244" w:rsidRDefault="00B51244" w:rsidP="00B51244">
      <w:pPr>
        <w:shd w:val="clear" w:color="auto" w:fill="FFFFFF"/>
        <w:ind w:firstLine="709"/>
        <w:jc w:val="both"/>
        <w:rPr>
          <w:lang w:eastAsia="en-US"/>
        </w:rPr>
      </w:pPr>
      <w:r>
        <w:rPr>
          <w:lang w:eastAsia="en-US"/>
        </w:rPr>
        <w:t>отдел общего образования У</w:t>
      </w:r>
      <w:r w:rsidR="009F4E27" w:rsidRPr="00B51244">
        <w:rPr>
          <w:lang w:eastAsia="en-US"/>
        </w:rPr>
        <w:t xml:space="preserve">правления (далее </w:t>
      </w:r>
      <w:r>
        <w:rPr>
          <w:lang w:eastAsia="en-US"/>
        </w:rPr>
        <w:t xml:space="preserve">− </w:t>
      </w:r>
      <w:r w:rsidR="009F4E27" w:rsidRPr="00B51244">
        <w:rPr>
          <w:lang w:eastAsia="en-US"/>
        </w:rPr>
        <w:t>отдел общего образов</w:t>
      </w:r>
      <w:r w:rsidR="009F4E27" w:rsidRPr="00B51244">
        <w:rPr>
          <w:lang w:eastAsia="en-US"/>
        </w:rPr>
        <w:t>а</w:t>
      </w:r>
      <w:r>
        <w:rPr>
          <w:lang w:eastAsia="en-US"/>
        </w:rPr>
        <w:t>ния):</w:t>
      </w:r>
      <w:r w:rsidR="009F4E27" w:rsidRPr="00B51244">
        <w:rPr>
          <w:lang w:eastAsia="en-US"/>
        </w:rPr>
        <w:t xml:space="preserve"> </w:t>
      </w:r>
      <w:r w:rsidRPr="00B51244">
        <w:rPr>
          <w:lang w:eastAsia="en-US"/>
        </w:rPr>
        <w:t xml:space="preserve">ул. </w:t>
      </w:r>
      <w:proofErr w:type="gramStart"/>
      <w:r w:rsidRPr="00B51244">
        <w:rPr>
          <w:lang w:eastAsia="en-US"/>
        </w:rPr>
        <w:t>Тае</w:t>
      </w:r>
      <w:r>
        <w:rPr>
          <w:lang w:eastAsia="en-US"/>
        </w:rPr>
        <w:t>жная</w:t>
      </w:r>
      <w:proofErr w:type="gramEnd"/>
      <w:r>
        <w:rPr>
          <w:lang w:eastAsia="en-US"/>
        </w:rPr>
        <w:t xml:space="preserve">, д. 19, 3 этаж, кабинеты </w:t>
      </w:r>
      <w:r w:rsidRPr="00B51244">
        <w:rPr>
          <w:lang w:eastAsia="en-US"/>
        </w:rPr>
        <w:t>305, 306, 312</w:t>
      </w:r>
      <w:r>
        <w:rPr>
          <w:lang w:eastAsia="en-US"/>
        </w:rPr>
        <w:t xml:space="preserve">, </w:t>
      </w:r>
      <w:r w:rsidR="009F4E27" w:rsidRPr="00B51244">
        <w:rPr>
          <w:lang w:eastAsia="en-US"/>
        </w:rPr>
        <w:t>г. Нижневар</w:t>
      </w:r>
      <w:r>
        <w:rPr>
          <w:lang w:eastAsia="en-US"/>
        </w:rPr>
        <w:t>товск</w:t>
      </w:r>
      <w:r w:rsidR="009F4E27" w:rsidRPr="00B51244">
        <w:rPr>
          <w:lang w:eastAsia="en-US"/>
        </w:rPr>
        <w:t>;</w:t>
      </w:r>
    </w:p>
    <w:p w:rsidR="009F4E27" w:rsidRPr="00B51244" w:rsidRDefault="009F4E27" w:rsidP="00B51244">
      <w:pPr>
        <w:shd w:val="clear" w:color="auto" w:fill="FFFFFF"/>
        <w:ind w:firstLine="709"/>
        <w:jc w:val="both"/>
      </w:pPr>
      <w:r w:rsidRPr="00B51244">
        <w:rPr>
          <w:lang w:eastAsia="en-US"/>
        </w:rPr>
        <w:t xml:space="preserve">отдел дополнительного образования и воспитательной работы </w:t>
      </w:r>
      <w:r w:rsidR="00B51244">
        <w:rPr>
          <w:lang w:eastAsia="en-US"/>
        </w:rPr>
        <w:t>У</w:t>
      </w:r>
      <w:r w:rsidRPr="00B51244">
        <w:rPr>
          <w:lang w:eastAsia="en-US"/>
        </w:rPr>
        <w:t>правл</w:t>
      </w:r>
      <w:r w:rsidRPr="00B51244">
        <w:rPr>
          <w:lang w:eastAsia="en-US"/>
        </w:rPr>
        <w:t>е</w:t>
      </w:r>
      <w:r w:rsidRPr="00B51244">
        <w:rPr>
          <w:lang w:eastAsia="en-US"/>
        </w:rPr>
        <w:t>ния (далее – отдел дополнительного образования и воспитательной работы)</w:t>
      </w:r>
      <w:r w:rsidR="00B51244">
        <w:rPr>
          <w:lang w:eastAsia="en-US"/>
        </w:rPr>
        <w:t>:</w:t>
      </w:r>
      <w:r w:rsidRPr="00B51244">
        <w:rPr>
          <w:lang w:eastAsia="en-US"/>
        </w:rPr>
        <w:t xml:space="preserve"> </w:t>
      </w:r>
      <w:r w:rsidR="00B51244">
        <w:rPr>
          <w:lang w:eastAsia="en-US"/>
        </w:rPr>
        <w:t xml:space="preserve">  </w:t>
      </w:r>
      <w:r w:rsidR="00B51244" w:rsidRPr="00B51244">
        <w:rPr>
          <w:lang w:eastAsia="en-US"/>
        </w:rPr>
        <w:t xml:space="preserve">ул. </w:t>
      </w:r>
      <w:proofErr w:type="gramStart"/>
      <w:r w:rsidR="00B51244" w:rsidRPr="00B51244">
        <w:rPr>
          <w:lang w:eastAsia="en-US"/>
        </w:rPr>
        <w:t>Таежная</w:t>
      </w:r>
      <w:proofErr w:type="gramEnd"/>
      <w:r w:rsidR="00B51244" w:rsidRPr="00B51244">
        <w:rPr>
          <w:lang w:eastAsia="en-US"/>
        </w:rPr>
        <w:t>, д</w:t>
      </w:r>
      <w:r w:rsidR="00B51244">
        <w:rPr>
          <w:lang w:eastAsia="en-US"/>
        </w:rPr>
        <w:t>. 19, 3 этаж, кабинет</w:t>
      </w:r>
      <w:r w:rsidR="00B51244" w:rsidRPr="00B51244">
        <w:rPr>
          <w:lang w:eastAsia="en-US"/>
        </w:rPr>
        <w:t xml:space="preserve"> 311</w:t>
      </w:r>
      <w:r w:rsidR="00B51244">
        <w:rPr>
          <w:lang w:eastAsia="en-US"/>
        </w:rPr>
        <w:t xml:space="preserve">, </w:t>
      </w:r>
      <w:r w:rsidRPr="00B51244">
        <w:rPr>
          <w:lang w:eastAsia="en-US"/>
        </w:rPr>
        <w:t>г. Нижневар</w:t>
      </w:r>
      <w:r w:rsidR="00B51244">
        <w:rPr>
          <w:lang w:eastAsia="en-US"/>
        </w:rPr>
        <w:t>товск;</w:t>
      </w:r>
    </w:p>
    <w:p w:rsidR="009F4E27" w:rsidRPr="00B51244" w:rsidRDefault="009F4E27" w:rsidP="00B51244">
      <w:pPr>
        <w:ind w:firstLine="709"/>
        <w:jc w:val="both"/>
      </w:pPr>
      <w:r w:rsidRPr="00B51244">
        <w:lastRenderedPageBreak/>
        <w:t xml:space="preserve">приемная: </w:t>
      </w:r>
      <w:r w:rsidR="00B51244">
        <w:t>ул. Таежная, д. 19, 3 этаж, кабинет</w:t>
      </w:r>
      <w:r w:rsidR="00B51244" w:rsidRPr="00B51244">
        <w:t xml:space="preserve"> 302, </w:t>
      </w:r>
      <w:r w:rsidRPr="00B51244">
        <w:t>г. Нижневартовск, т</w:t>
      </w:r>
      <w:r w:rsidRPr="00B51244">
        <w:t>е</w:t>
      </w:r>
      <w:r w:rsidR="00B51244">
        <w:t>лефон:</w:t>
      </w:r>
      <w:r w:rsidRPr="00B51244">
        <w:t xml:space="preserve"> (3466) 49 47 02, факс</w:t>
      </w:r>
      <w:r w:rsidR="00B51244">
        <w:t>: (3466) 49 48 20;</w:t>
      </w:r>
      <w:r w:rsidRPr="00B51244">
        <w:t xml:space="preserve"> </w:t>
      </w:r>
    </w:p>
    <w:p w:rsidR="009F4E27" w:rsidRPr="00B51244" w:rsidRDefault="009F4E27" w:rsidP="00B51244">
      <w:pPr>
        <w:shd w:val="clear" w:color="auto" w:fill="FFFFFF"/>
        <w:ind w:firstLine="709"/>
        <w:jc w:val="both"/>
        <w:rPr>
          <w:lang w:eastAsia="en-US"/>
        </w:rPr>
      </w:pPr>
      <w:r w:rsidRPr="00B51244">
        <w:rPr>
          <w:lang w:eastAsia="en-US"/>
        </w:rPr>
        <w:t xml:space="preserve">телефоны для справок: </w:t>
      </w:r>
    </w:p>
    <w:p w:rsidR="009F4E27" w:rsidRPr="00B51244" w:rsidRDefault="00B51244" w:rsidP="00B51244">
      <w:pPr>
        <w:shd w:val="clear" w:color="auto" w:fill="FFFFFF"/>
        <w:ind w:firstLine="709"/>
        <w:jc w:val="both"/>
        <w:rPr>
          <w:lang w:eastAsia="en-US"/>
        </w:rPr>
      </w:pPr>
      <w:r w:rsidRPr="00B51244">
        <w:rPr>
          <w:lang w:eastAsia="en-US"/>
        </w:rPr>
        <w:t>отдел общего образования</w:t>
      </w:r>
      <w:r>
        <w:rPr>
          <w:lang w:eastAsia="en-US"/>
        </w:rPr>
        <w:t>:</w:t>
      </w:r>
      <w:r w:rsidRPr="00B51244">
        <w:rPr>
          <w:lang w:eastAsia="en-US"/>
        </w:rPr>
        <w:t xml:space="preserve"> </w:t>
      </w:r>
      <w:r w:rsidR="009F4E27" w:rsidRPr="00B51244">
        <w:rPr>
          <w:lang w:eastAsia="en-US"/>
        </w:rPr>
        <w:t>(3466) 49 47 27, (3</w:t>
      </w:r>
      <w:r>
        <w:rPr>
          <w:lang w:eastAsia="en-US"/>
        </w:rPr>
        <w:t>466) 49 47 41,                (3466) 49 47 61</w:t>
      </w:r>
      <w:r w:rsidR="009F4E27" w:rsidRPr="00B51244">
        <w:rPr>
          <w:lang w:eastAsia="en-US"/>
        </w:rPr>
        <w:t>;</w:t>
      </w:r>
    </w:p>
    <w:p w:rsidR="009F4E27" w:rsidRPr="00B51244" w:rsidRDefault="00B51244" w:rsidP="00B51244">
      <w:pPr>
        <w:shd w:val="clear" w:color="auto" w:fill="FFFFFF"/>
        <w:ind w:firstLine="709"/>
        <w:jc w:val="both"/>
        <w:rPr>
          <w:lang w:eastAsia="en-US"/>
        </w:rPr>
      </w:pPr>
      <w:r w:rsidRPr="00B51244">
        <w:rPr>
          <w:lang w:eastAsia="en-US"/>
        </w:rPr>
        <w:t>отдел дополнительного образования и воспитательной работы</w:t>
      </w:r>
      <w:r>
        <w:rPr>
          <w:lang w:eastAsia="en-US"/>
        </w:rPr>
        <w:t xml:space="preserve">:          </w:t>
      </w:r>
      <w:r w:rsidRPr="00B51244">
        <w:rPr>
          <w:lang w:eastAsia="en-US"/>
        </w:rPr>
        <w:t xml:space="preserve"> </w:t>
      </w:r>
      <w:r w:rsidR="009F4E27" w:rsidRPr="00B51244">
        <w:rPr>
          <w:lang w:eastAsia="en-US"/>
        </w:rPr>
        <w:t>(3</w:t>
      </w:r>
      <w:r>
        <w:rPr>
          <w:lang w:eastAsia="en-US"/>
        </w:rPr>
        <w:t>466) 49 47 82, (3466) 49 47 80</w:t>
      </w:r>
      <w:r w:rsidR="009F4E27" w:rsidRPr="00B51244">
        <w:rPr>
          <w:lang w:eastAsia="en-US"/>
        </w:rPr>
        <w:t>;</w:t>
      </w:r>
    </w:p>
    <w:p w:rsidR="009F4E27" w:rsidRPr="00B51244" w:rsidRDefault="009F4E27" w:rsidP="00B51244">
      <w:pPr>
        <w:ind w:firstLine="709"/>
        <w:jc w:val="both"/>
      </w:pPr>
      <w:r w:rsidRPr="00B51244">
        <w:t>адреса электронной почты:</w:t>
      </w:r>
    </w:p>
    <w:p w:rsidR="009F4E27" w:rsidRPr="00B51244" w:rsidRDefault="00B51244" w:rsidP="00B51244">
      <w:pPr>
        <w:ind w:firstLine="709"/>
        <w:jc w:val="both"/>
      </w:pPr>
      <w:r>
        <w:rPr>
          <w:lang w:eastAsia="en-US"/>
        </w:rPr>
        <w:t>У</w:t>
      </w:r>
      <w:r w:rsidR="009F4E27" w:rsidRPr="00B51244">
        <w:rPr>
          <w:lang w:eastAsia="en-US"/>
        </w:rPr>
        <w:t xml:space="preserve">правление – </w:t>
      </w:r>
      <w:hyperlink r:id="rId9" w:history="1">
        <w:r w:rsidR="009F4E27" w:rsidRPr="00B51244">
          <w:rPr>
            <w:rStyle w:val="af9"/>
            <w:color w:val="auto"/>
            <w:u w:val="none"/>
            <w:lang w:val="en-US" w:eastAsia="en-US"/>
          </w:rPr>
          <w:t>EDU</w:t>
        </w:r>
        <w:r w:rsidR="009F4E27" w:rsidRPr="00B51244">
          <w:rPr>
            <w:rStyle w:val="af9"/>
            <w:color w:val="auto"/>
            <w:u w:val="none"/>
            <w:lang w:eastAsia="en-US"/>
          </w:rPr>
          <w:t>@</w:t>
        </w:r>
        <w:proofErr w:type="spellStart"/>
        <w:r w:rsidR="009F4E27" w:rsidRPr="00B51244">
          <w:rPr>
            <w:rStyle w:val="af9"/>
            <w:color w:val="auto"/>
            <w:u w:val="none"/>
            <w:lang w:val="en-US" w:eastAsia="en-US"/>
          </w:rPr>
          <w:t>nvraion</w:t>
        </w:r>
        <w:proofErr w:type="spellEnd"/>
        <w:r w:rsidR="009F4E27" w:rsidRPr="00B51244">
          <w:rPr>
            <w:rStyle w:val="af9"/>
            <w:color w:val="auto"/>
            <w:u w:val="none"/>
            <w:lang w:eastAsia="en-US"/>
          </w:rPr>
          <w:t>.</w:t>
        </w:r>
        <w:proofErr w:type="spellStart"/>
        <w:r w:rsidR="009F4E27" w:rsidRPr="00B51244">
          <w:rPr>
            <w:rStyle w:val="af9"/>
            <w:color w:val="auto"/>
            <w:u w:val="none"/>
            <w:lang w:val="en-US" w:eastAsia="en-US"/>
          </w:rPr>
          <w:t>ru</w:t>
        </w:r>
        <w:proofErr w:type="spellEnd"/>
      </w:hyperlink>
      <w:r>
        <w:rPr>
          <w:lang w:eastAsia="en-US"/>
        </w:rPr>
        <w:t>;</w:t>
      </w:r>
      <w:r w:rsidR="009F4E27" w:rsidRPr="00B51244">
        <w:rPr>
          <w:lang w:eastAsia="en-US"/>
        </w:rPr>
        <w:t xml:space="preserve"> </w:t>
      </w:r>
    </w:p>
    <w:p w:rsidR="009F4E27" w:rsidRPr="00B51244" w:rsidRDefault="00B51244" w:rsidP="00B51244">
      <w:pPr>
        <w:ind w:firstLine="709"/>
        <w:jc w:val="both"/>
      </w:pPr>
      <w:r>
        <w:t>отдел общего образования:</w:t>
      </w:r>
      <w:r w:rsidR="009F4E27" w:rsidRPr="00B51244">
        <w:t xml:space="preserve"> </w:t>
      </w:r>
      <w:hyperlink r:id="rId10" w:history="1">
        <w:r w:rsidR="009F4E27" w:rsidRPr="00B51244">
          <w:rPr>
            <w:rStyle w:val="af9"/>
            <w:color w:val="auto"/>
            <w:u w:val="none"/>
            <w:lang w:val="en-US"/>
          </w:rPr>
          <w:t>MolodihNP</w:t>
        </w:r>
        <w:r w:rsidR="009F4E27" w:rsidRPr="00B51244">
          <w:rPr>
            <w:rStyle w:val="af9"/>
            <w:color w:val="auto"/>
            <w:u w:val="none"/>
          </w:rPr>
          <w:t>@</w:t>
        </w:r>
        <w:r w:rsidR="009F4E27" w:rsidRPr="00B51244">
          <w:rPr>
            <w:rStyle w:val="af9"/>
            <w:color w:val="auto"/>
            <w:u w:val="none"/>
            <w:lang w:val="en-US"/>
          </w:rPr>
          <w:t>nvraion</w:t>
        </w:r>
        <w:r w:rsidR="009F4E27" w:rsidRPr="00B51244">
          <w:rPr>
            <w:rStyle w:val="af9"/>
            <w:color w:val="auto"/>
            <w:u w:val="none"/>
          </w:rPr>
          <w:t>.</w:t>
        </w:r>
        <w:r w:rsidR="009F4E27" w:rsidRPr="00B51244">
          <w:rPr>
            <w:rStyle w:val="af9"/>
            <w:color w:val="auto"/>
            <w:u w:val="none"/>
            <w:lang w:val="en-US"/>
          </w:rPr>
          <w:t>ru</w:t>
        </w:r>
      </w:hyperlink>
      <w:r w:rsidR="009F4E27" w:rsidRPr="00B51244">
        <w:t xml:space="preserve">, </w:t>
      </w:r>
      <w:hyperlink r:id="rId11" w:history="1">
        <w:r w:rsidR="009F4E27" w:rsidRPr="00B51244">
          <w:rPr>
            <w:rStyle w:val="af9"/>
            <w:color w:val="auto"/>
            <w:u w:val="none"/>
          </w:rPr>
          <w:t>BugulovaBA@nvraion.ru</w:t>
        </w:r>
      </w:hyperlink>
      <w:r w:rsidR="009F4E27" w:rsidRPr="00B51244">
        <w:t xml:space="preserve">, </w:t>
      </w:r>
      <w:hyperlink r:id="rId12" w:history="1">
        <w:r w:rsidR="009F4E27" w:rsidRPr="00B51244">
          <w:rPr>
            <w:rStyle w:val="af9"/>
            <w:color w:val="auto"/>
            <w:u w:val="none"/>
          </w:rPr>
          <w:t>LipunovVG@nvraion.ru</w:t>
        </w:r>
      </w:hyperlink>
      <w:r w:rsidR="009F4E27" w:rsidRPr="00B51244">
        <w:t xml:space="preserve">, </w:t>
      </w:r>
      <w:hyperlink r:id="rId13" w:history="1">
        <w:r w:rsidR="009F4E27" w:rsidRPr="00B51244">
          <w:rPr>
            <w:rStyle w:val="af9"/>
            <w:color w:val="auto"/>
            <w:u w:val="none"/>
            <w:lang w:val="en-US"/>
          </w:rPr>
          <w:t>PetushkovaMV</w:t>
        </w:r>
        <w:r w:rsidR="009F4E27" w:rsidRPr="00B51244">
          <w:rPr>
            <w:rStyle w:val="af9"/>
            <w:color w:val="auto"/>
            <w:u w:val="none"/>
          </w:rPr>
          <w:t>@</w:t>
        </w:r>
        <w:r w:rsidR="009F4E27" w:rsidRPr="00B51244">
          <w:rPr>
            <w:rStyle w:val="af9"/>
            <w:color w:val="auto"/>
            <w:u w:val="none"/>
            <w:lang w:val="en-US"/>
          </w:rPr>
          <w:t>nvraion</w:t>
        </w:r>
        <w:r w:rsidR="009F4E27" w:rsidRPr="00B51244">
          <w:rPr>
            <w:rStyle w:val="af9"/>
            <w:color w:val="auto"/>
            <w:u w:val="none"/>
          </w:rPr>
          <w:t>.</w:t>
        </w:r>
        <w:r w:rsidR="009F4E27" w:rsidRPr="00B51244">
          <w:rPr>
            <w:rStyle w:val="af9"/>
            <w:color w:val="auto"/>
            <w:u w:val="none"/>
            <w:lang w:val="en-US"/>
          </w:rPr>
          <w:t>ru</w:t>
        </w:r>
      </w:hyperlink>
      <w:r>
        <w:t>;</w:t>
      </w:r>
    </w:p>
    <w:p w:rsidR="009F4E27" w:rsidRPr="00B51244" w:rsidRDefault="009F4E27" w:rsidP="00B51244">
      <w:pPr>
        <w:ind w:firstLine="709"/>
        <w:jc w:val="both"/>
      </w:pPr>
      <w:r w:rsidRPr="00B51244">
        <w:t>отдел дополнительного образования и воспитательной работы</w:t>
      </w:r>
      <w:r w:rsidR="00B51244">
        <w:t>:</w:t>
      </w:r>
      <w:r w:rsidRPr="00B51244">
        <w:t xml:space="preserve"> </w:t>
      </w:r>
      <w:hyperlink r:id="rId14" w:history="1">
        <w:r w:rsidRPr="00B51244">
          <w:rPr>
            <w:rStyle w:val="af9"/>
            <w:color w:val="auto"/>
            <w:u w:val="none"/>
          </w:rPr>
          <w:t>BardinaOV@nvraion.ru</w:t>
        </w:r>
      </w:hyperlink>
      <w:r w:rsidRPr="00B51244">
        <w:t xml:space="preserve">, </w:t>
      </w:r>
      <w:hyperlink r:id="rId15" w:history="1">
        <w:r w:rsidRPr="00B51244">
          <w:rPr>
            <w:rStyle w:val="af9"/>
            <w:color w:val="auto"/>
            <w:u w:val="none"/>
          </w:rPr>
          <w:t>TitovaTI@nvraion.ru</w:t>
        </w:r>
      </w:hyperlink>
      <w:r w:rsidRPr="00B51244">
        <w:t xml:space="preserve">, </w:t>
      </w:r>
      <w:hyperlink r:id="rId16" w:history="1">
        <w:r w:rsidRPr="00B51244">
          <w:rPr>
            <w:rStyle w:val="af9"/>
            <w:color w:val="auto"/>
            <w:u w:val="none"/>
          </w:rPr>
          <w:t>PosadovaJV@nvraion.ru</w:t>
        </w:r>
      </w:hyperlink>
      <w:r w:rsidRPr="00B51244">
        <w:t xml:space="preserve">, </w:t>
      </w:r>
      <w:hyperlink r:id="rId17" w:history="1">
        <w:r w:rsidRPr="00B51244">
          <w:rPr>
            <w:rStyle w:val="af9"/>
            <w:color w:val="auto"/>
            <w:u w:val="none"/>
          </w:rPr>
          <w:t>SubhankulovRR@nvraion.ru</w:t>
        </w:r>
      </w:hyperlink>
      <w:r w:rsidRPr="00B51244">
        <w:t xml:space="preserve">, </w:t>
      </w:r>
      <w:hyperlink r:id="rId18" w:history="1">
        <w:r w:rsidRPr="00B51244">
          <w:rPr>
            <w:rStyle w:val="af9"/>
            <w:color w:val="auto"/>
            <w:u w:val="none"/>
          </w:rPr>
          <w:t>KucherenkoNV@nvraion.ru</w:t>
        </w:r>
      </w:hyperlink>
      <w:r w:rsidRPr="00B51244">
        <w:t xml:space="preserve">; </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 xml:space="preserve">график работы: </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понедельник – четверг</w:t>
      </w:r>
      <w:r w:rsidR="00B51244">
        <w:rPr>
          <w:rFonts w:eastAsia="Calibri"/>
          <w:lang w:eastAsia="en-US"/>
        </w:rPr>
        <w:t>:</w:t>
      </w:r>
      <w:r w:rsidRPr="00B51244">
        <w:rPr>
          <w:rFonts w:eastAsia="Calibri"/>
          <w:lang w:eastAsia="en-US"/>
        </w:rPr>
        <w:t xml:space="preserve"> с 09.00 до 18.00</w:t>
      </w:r>
      <w:r w:rsidR="00B51244">
        <w:rPr>
          <w:rFonts w:eastAsia="Calibri"/>
          <w:lang w:eastAsia="en-US"/>
        </w:rPr>
        <w:t xml:space="preserve"> час</w:t>
      </w:r>
      <w:proofErr w:type="gramStart"/>
      <w:r w:rsidR="00B51244">
        <w:rPr>
          <w:rFonts w:eastAsia="Calibri"/>
          <w:lang w:eastAsia="en-US"/>
        </w:rPr>
        <w:t>.</w:t>
      </w:r>
      <w:r w:rsidRPr="00B51244">
        <w:rPr>
          <w:rFonts w:eastAsia="Calibri"/>
          <w:lang w:eastAsia="en-US"/>
        </w:rPr>
        <w:t xml:space="preserve">, </w:t>
      </w:r>
      <w:proofErr w:type="gramEnd"/>
      <w:r w:rsidRPr="00B51244">
        <w:rPr>
          <w:rFonts w:eastAsia="Calibri"/>
          <w:lang w:eastAsia="en-US"/>
        </w:rPr>
        <w:t>перерыв</w:t>
      </w:r>
      <w:r w:rsidR="00B51244">
        <w:rPr>
          <w:rFonts w:eastAsia="Calibri"/>
          <w:lang w:eastAsia="en-US"/>
        </w:rPr>
        <w:t>:</w:t>
      </w:r>
      <w:r w:rsidRPr="00B51244">
        <w:rPr>
          <w:rFonts w:eastAsia="Calibri"/>
          <w:lang w:eastAsia="en-US"/>
        </w:rPr>
        <w:t xml:space="preserve"> с 13.00 до 14.0</w:t>
      </w:r>
      <w:r w:rsidR="00B51244">
        <w:rPr>
          <w:rFonts w:eastAsia="Calibri"/>
          <w:lang w:eastAsia="en-US"/>
        </w:rPr>
        <w:t xml:space="preserve">0 час. </w:t>
      </w:r>
      <w:r w:rsidRPr="00B51244">
        <w:rPr>
          <w:rFonts w:eastAsia="Calibri"/>
          <w:lang w:eastAsia="en-US"/>
        </w:rPr>
        <w:t>;</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пятница</w:t>
      </w:r>
      <w:r w:rsidR="00B51244">
        <w:rPr>
          <w:rFonts w:eastAsia="Calibri"/>
          <w:lang w:eastAsia="en-US"/>
        </w:rPr>
        <w:t>:</w:t>
      </w:r>
      <w:r w:rsidRPr="00B51244">
        <w:rPr>
          <w:rFonts w:eastAsia="Calibri"/>
          <w:lang w:eastAsia="en-US"/>
        </w:rPr>
        <w:t xml:space="preserve"> с 09.00 до 17.00</w:t>
      </w:r>
      <w:r w:rsidR="00B51244">
        <w:rPr>
          <w:rFonts w:eastAsia="Calibri"/>
          <w:lang w:eastAsia="en-US"/>
        </w:rPr>
        <w:t xml:space="preserve"> час</w:t>
      </w:r>
      <w:proofErr w:type="gramStart"/>
      <w:r w:rsidR="00B51244">
        <w:rPr>
          <w:rFonts w:eastAsia="Calibri"/>
          <w:lang w:eastAsia="en-US"/>
        </w:rPr>
        <w:t>.</w:t>
      </w:r>
      <w:r w:rsidRPr="00B51244">
        <w:rPr>
          <w:rFonts w:eastAsia="Calibri"/>
          <w:lang w:eastAsia="en-US"/>
        </w:rPr>
        <w:t xml:space="preserve">, </w:t>
      </w:r>
      <w:proofErr w:type="gramEnd"/>
      <w:r w:rsidRPr="00B51244">
        <w:rPr>
          <w:rFonts w:eastAsia="Calibri"/>
          <w:lang w:eastAsia="en-US"/>
        </w:rPr>
        <w:t>перерыв с 13.00 до 14.00</w:t>
      </w:r>
      <w:r w:rsidR="00B51244">
        <w:rPr>
          <w:rFonts w:eastAsia="Calibri"/>
          <w:lang w:eastAsia="en-US"/>
        </w:rPr>
        <w:t xml:space="preserve"> час.;</w:t>
      </w:r>
    </w:p>
    <w:p w:rsidR="009F4E27" w:rsidRPr="00B51244" w:rsidRDefault="00B51244" w:rsidP="00B51244">
      <w:pPr>
        <w:autoSpaceDE w:val="0"/>
        <w:autoSpaceDN w:val="0"/>
        <w:adjustRightInd w:val="0"/>
        <w:ind w:firstLine="709"/>
        <w:jc w:val="both"/>
        <w:rPr>
          <w:rFonts w:eastAsia="Calibri"/>
          <w:lang w:eastAsia="en-US"/>
        </w:rPr>
      </w:pPr>
      <w:r>
        <w:rPr>
          <w:rFonts w:eastAsia="Calibri"/>
          <w:lang w:eastAsia="en-US"/>
        </w:rPr>
        <w:t xml:space="preserve">суббота, </w:t>
      </w:r>
      <w:proofErr w:type="spellStart"/>
      <w:r>
        <w:rPr>
          <w:rFonts w:eastAsia="Calibri"/>
          <w:lang w:eastAsia="en-US"/>
        </w:rPr>
        <w:t>воскресень</w:t>
      </w:r>
      <w:proofErr w:type="spellEnd"/>
      <w:r>
        <w:rPr>
          <w:rFonts w:eastAsia="Calibri"/>
          <w:lang w:eastAsia="en-US"/>
        </w:rPr>
        <w:t>:</w:t>
      </w:r>
      <w:r w:rsidR="009F4E27" w:rsidRPr="00B51244">
        <w:rPr>
          <w:rFonts w:eastAsia="Calibri"/>
          <w:lang w:eastAsia="en-US"/>
        </w:rPr>
        <w:t xml:space="preserve"> выходной.</w:t>
      </w:r>
    </w:p>
    <w:p w:rsidR="009F4E27" w:rsidRPr="00B51244" w:rsidRDefault="009F4E27" w:rsidP="00B51244">
      <w:pPr>
        <w:ind w:firstLine="709"/>
        <w:jc w:val="both"/>
        <w:rPr>
          <w:lang w:eastAsia="en-US"/>
        </w:rPr>
      </w:pPr>
      <w:r w:rsidRPr="00B51244">
        <w:t xml:space="preserve">1.3.2. </w:t>
      </w:r>
      <w:r w:rsidRPr="00B51244">
        <w:rPr>
          <w:lang w:eastAsia="en-US"/>
        </w:rPr>
        <w:t>Спосо</w:t>
      </w:r>
      <w:r w:rsidR="00B51244">
        <w:rPr>
          <w:lang w:eastAsia="en-US"/>
        </w:rPr>
        <w:t>бы получения информации о местонахождении</w:t>
      </w:r>
      <w:r w:rsidRPr="00B51244">
        <w:rPr>
          <w:lang w:eastAsia="en-US"/>
        </w:rPr>
        <w:t xml:space="preserve">, справочных телефонах, графике </w:t>
      </w:r>
      <w:r w:rsidR="00B51244">
        <w:rPr>
          <w:lang w:eastAsia="en-US"/>
        </w:rPr>
        <w:t xml:space="preserve">работы </w:t>
      </w:r>
      <w:r w:rsidRPr="00B51244">
        <w:rPr>
          <w:lang w:eastAsia="en-US"/>
        </w:rPr>
        <w:t>Многофункционального центра предоставления г</w:t>
      </w:r>
      <w:r w:rsidRPr="00B51244">
        <w:rPr>
          <w:lang w:eastAsia="en-US"/>
        </w:rPr>
        <w:t>о</w:t>
      </w:r>
      <w:r w:rsidRPr="00B51244">
        <w:rPr>
          <w:lang w:eastAsia="en-US"/>
        </w:rPr>
        <w:t>сударственных и муниципальных услуг Нижневартовского района (да</w:t>
      </w:r>
      <w:r w:rsidR="00B51244">
        <w:rPr>
          <w:lang w:eastAsia="en-US"/>
        </w:rPr>
        <w:t>лее –</w:t>
      </w:r>
      <w:r w:rsidR="00A540F6">
        <w:rPr>
          <w:lang w:eastAsia="en-US"/>
        </w:rPr>
        <w:t xml:space="preserve"> </w:t>
      </w:r>
      <w:r w:rsidRPr="00B51244">
        <w:rPr>
          <w:lang w:eastAsia="en-US"/>
        </w:rPr>
        <w:t>МФЦ):</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 xml:space="preserve">МФЦ находится по адресу: </w:t>
      </w:r>
    </w:p>
    <w:p w:rsidR="009F4E27" w:rsidRPr="00B51244" w:rsidRDefault="00A540F6" w:rsidP="00B51244">
      <w:pPr>
        <w:autoSpaceDE w:val="0"/>
        <w:autoSpaceDN w:val="0"/>
        <w:adjustRightInd w:val="0"/>
        <w:ind w:firstLine="709"/>
        <w:jc w:val="both"/>
        <w:rPr>
          <w:rFonts w:eastAsia="Calibri"/>
          <w:lang w:eastAsia="en-US"/>
        </w:rPr>
      </w:pPr>
      <w:proofErr w:type="gramStart"/>
      <w:r w:rsidRPr="00B51244">
        <w:rPr>
          <w:rFonts w:eastAsia="Calibri"/>
          <w:lang w:eastAsia="en-US"/>
        </w:rPr>
        <w:t>ул. Таежная, д. 6</w:t>
      </w:r>
      <w:r>
        <w:rPr>
          <w:rFonts w:eastAsia="Calibri"/>
          <w:lang w:eastAsia="en-US"/>
        </w:rPr>
        <w:t xml:space="preserve">, </w:t>
      </w:r>
      <w:r w:rsidRPr="00B51244">
        <w:rPr>
          <w:rFonts w:eastAsia="Calibri"/>
          <w:lang w:eastAsia="en-US"/>
        </w:rPr>
        <w:t>пгт.</w:t>
      </w:r>
      <w:proofErr w:type="gramEnd"/>
      <w:r w:rsidRPr="00B51244">
        <w:rPr>
          <w:rFonts w:eastAsia="Calibri"/>
          <w:lang w:eastAsia="en-US"/>
        </w:rPr>
        <w:t xml:space="preserve"> Излучинск, </w:t>
      </w:r>
      <w:r>
        <w:rPr>
          <w:rFonts w:eastAsia="Calibri"/>
          <w:lang w:eastAsia="en-US"/>
        </w:rPr>
        <w:t>Нижневартовский район;</w:t>
      </w:r>
      <w:r w:rsidR="009F4E27" w:rsidRPr="00B51244">
        <w:rPr>
          <w:rFonts w:eastAsia="Calibri"/>
          <w:lang w:eastAsia="en-US"/>
        </w:rPr>
        <w:t xml:space="preserve"> </w:t>
      </w:r>
    </w:p>
    <w:p w:rsidR="00A540F6" w:rsidRDefault="009F4E27" w:rsidP="00B51244">
      <w:pPr>
        <w:autoSpaceDE w:val="0"/>
        <w:autoSpaceDN w:val="0"/>
        <w:adjustRightInd w:val="0"/>
        <w:ind w:firstLine="709"/>
        <w:jc w:val="both"/>
        <w:rPr>
          <w:rFonts w:eastAsia="Calibri"/>
          <w:lang w:eastAsia="en-US"/>
        </w:rPr>
      </w:pPr>
      <w:r w:rsidRPr="00B51244">
        <w:rPr>
          <w:rFonts w:eastAsia="Calibri"/>
          <w:lang w:eastAsia="en-US"/>
        </w:rPr>
        <w:t xml:space="preserve">график работы: </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понедельник – пятница</w:t>
      </w:r>
      <w:r w:rsidR="00A540F6">
        <w:rPr>
          <w:rFonts w:eastAsia="Calibri"/>
          <w:lang w:eastAsia="en-US"/>
        </w:rPr>
        <w:t>:</w:t>
      </w:r>
      <w:r w:rsidRPr="00B51244">
        <w:rPr>
          <w:rFonts w:eastAsia="Calibri"/>
          <w:lang w:eastAsia="en-US"/>
        </w:rPr>
        <w:t xml:space="preserve"> с 08.00 до 20.00</w:t>
      </w:r>
      <w:r w:rsidR="00A540F6">
        <w:rPr>
          <w:rFonts w:eastAsia="Calibri"/>
          <w:lang w:eastAsia="en-US"/>
        </w:rPr>
        <w:t xml:space="preserve"> час</w:t>
      </w:r>
      <w:proofErr w:type="gramStart"/>
      <w:r w:rsidR="00A540F6">
        <w:rPr>
          <w:rFonts w:eastAsia="Calibri"/>
          <w:lang w:eastAsia="en-US"/>
        </w:rPr>
        <w:t>.</w:t>
      </w:r>
      <w:r w:rsidRPr="00B51244">
        <w:rPr>
          <w:rFonts w:eastAsia="Calibri"/>
          <w:lang w:eastAsia="en-US"/>
        </w:rPr>
        <w:t>;</w:t>
      </w:r>
      <w:proofErr w:type="gramEnd"/>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суббота</w:t>
      </w:r>
      <w:r w:rsidR="00A540F6">
        <w:rPr>
          <w:rFonts w:eastAsia="Calibri"/>
          <w:lang w:eastAsia="en-US"/>
        </w:rPr>
        <w:t>:</w:t>
      </w:r>
      <w:r w:rsidRPr="00B51244">
        <w:rPr>
          <w:rFonts w:eastAsia="Calibri"/>
          <w:lang w:eastAsia="en-US"/>
        </w:rPr>
        <w:t xml:space="preserve"> с 08.00 до 18.00</w:t>
      </w:r>
      <w:r w:rsidR="00A540F6">
        <w:rPr>
          <w:rFonts w:eastAsia="Calibri"/>
          <w:lang w:eastAsia="en-US"/>
        </w:rPr>
        <w:t xml:space="preserve"> час</w:t>
      </w:r>
      <w:proofErr w:type="gramStart"/>
      <w:r w:rsidR="00A540F6">
        <w:rPr>
          <w:rFonts w:eastAsia="Calibri"/>
          <w:lang w:eastAsia="en-US"/>
        </w:rPr>
        <w:t>.</w:t>
      </w:r>
      <w:r w:rsidRPr="00B51244">
        <w:rPr>
          <w:rFonts w:eastAsia="Calibri"/>
          <w:lang w:eastAsia="en-US"/>
        </w:rPr>
        <w:t>;</w:t>
      </w:r>
      <w:proofErr w:type="gramEnd"/>
    </w:p>
    <w:p w:rsidR="009F4E27" w:rsidRPr="00B51244" w:rsidRDefault="009F4E27" w:rsidP="00B51244">
      <w:pPr>
        <w:autoSpaceDE w:val="0"/>
        <w:autoSpaceDN w:val="0"/>
        <w:adjustRightInd w:val="0"/>
        <w:ind w:firstLine="709"/>
        <w:jc w:val="both"/>
        <w:rPr>
          <w:rFonts w:eastAsia="Calibri"/>
          <w:i/>
          <w:lang w:eastAsia="en-US"/>
        </w:rPr>
      </w:pPr>
      <w:r w:rsidRPr="00B51244">
        <w:rPr>
          <w:rFonts w:eastAsia="Calibri"/>
          <w:lang w:eastAsia="en-US"/>
        </w:rPr>
        <w:t>воскресенье</w:t>
      </w:r>
      <w:r w:rsidR="00A540F6">
        <w:rPr>
          <w:rFonts w:eastAsia="Calibri"/>
          <w:lang w:eastAsia="en-US"/>
        </w:rPr>
        <w:t>:</w:t>
      </w:r>
      <w:r w:rsidRPr="00B51244">
        <w:rPr>
          <w:rFonts w:eastAsia="Calibri"/>
          <w:lang w:eastAsia="en-US"/>
        </w:rPr>
        <w:t xml:space="preserve"> выходной.</w:t>
      </w:r>
    </w:p>
    <w:p w:rsidR="009F4E27" w:rsidRPr="00B51244" w:rsidRDefault="00A540F6" w:rsidP="00B51244">
      <w:pPr>
        <w:shd w:val="clear" w:color="auto" w:fill="FFFFFF"/>
        <w:ind w:firstLine="709"/>
        <w:jc w:val="both"/>
        <w:rPr>
          <w:lang w:eastAsia="en-US"/>
        </w:rPr>
      </w:pPr>
      <w:r>
        <w:rPr>
          <w:lang w:eastAsia="en-US"/>
        </w:rPr>
        <w:t xml:space="preserve">1.3.3. </w:t>
      </w:r>
      <w:r w:rsidR="009F4E27" w:rsidRPr="00B51244">
        <w:rPr>
          <w:lang w:eastAsia="en-US"/>
        </w:rPr>
        <w:t>Сведения, указанные в под</w:t>
      </w:r>
      <w:hyperlink r:id="rId19" w:history="1">
        <w:proofErr w:type="gramStart"/>
        <w:r w:rsidR="009F4E27" w:rsidRPr="00B51244">
          <w:rPr>
            <w:lang w:eastAsia="en-US"/>
          </w:rPr>
          <w:t>пунктах</w:t>
        </w:r>
        <w:proofErr w:type="gramEnd"/>
      </w:hyperlink>
      <w:r w:rsidR="009F4E27" w:rsidRPr="00B51244">
        <w:rPr>
          <w:lang w:eastAsia="en-US"/>
        </w:rPr>
        <w:t xml:space="preserve"> 1.3.1</w:t>
      </w:r>
      <w:r>
        <w:rPr>
          <w:lang w:eastAsia="en-US"/>
        </w:rPr>
        <w:t>.</w:t>
      </w:r>
      <w:r w:rsidR="009F4E27" w:rsidRPr="00B51244">
        <w:rPr>
          <w:lang w:eastAsia="en-US"/>
        </w:rPr>
        <w:t>, 1.3.2</w:t>
      </w:r>
      <w:r>
        <w:rPr>
          <w:lang w:eastAsia="en-US"/>
        </w:rPr>
        <w:t>.</w:t>
      </w:r>
      <w:r w:rsidR="009F4E27" w:rsidRPr="00B51244">
        <w:rPr>
          <w:lang w:eastAsia="en-US"/>
        </w:rPr>
        <w:t xml:space="preserve"> пункта 1.3</w:t>
      </w:r>
      <w:r>
        <w:rPr>
          <w:lang w:eastAsia="en-US"/>
        </w:rPr>
        <w:t>.</w:t>
      </w:r>
      <w:r w:rsidR="009F4E27" w:rsidRPr="00B51244">
        <w:rPr>
          <w:lang w:eastAsia="en-US"/>
        </w:rPr>
        <w:t xml:space="preserve"> админ</w:t>
      </w:r>
      <w:r w:rsidR="009F4E27" w:rsidRPr="00B51244">
        <w:rPr>
          <w:lang w:eastAsia="en-US"/>
        </w:rPr>
        <w:t>и</w:t>
      </w:r>
      <w:r w:rsidR="009F4E27" w:rsidRPr="00B51244">
        <w:rPr>
          <w:lang w:eastAsia="en-US"/>
        </w:rPr>
        <w:t>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F4E27" w:rsidRPr="00B51244" w:rsidRDefault="009F4E27" w:rsidP="00B51244">
      <w:pPr>
        <w:autoSpaceDE w:val="0"/>
        <w:autoSpaceDN w:val="0"/>
        <w:adjustRightInd w:val="0"/>
        <w:ind w:firstLine="709"/>
        <w:jc w:val="both"/>
        <w:rPr>
          <w:rFonts w:eastAsia="Calibri"/>
        </w:rPr>
      </w:pPr>
      <w:r w:rsidRPr="00B51244">
        <w:rPr>
          <w:rFonts w:eastAsia="Calibri"/>
        </w:rPr>
        <w:t xml:space="preserve">на </w:t>
      </w:r>
      <w:proofErr w:type="gramStart"/>
      <w:r w:rsidRPr="00B51244">
        <w:rPr>
          <w:rFonts w:eastAsia="Calibri"/>
        </w:rPr>
        <w:t>официальном</w:t>
      </w:r>
      <w:proofErr w:type="gramEnd"/>
      <w:r w:rsidRPr="00B51244">
        <w:rPr>
          <w:rFonts w:eastAsia="Calibri"/>
        </w:rPr>
        <w:t xml:space="preserve"> </w:t>
      </w:r>
      <w:r w:rsidR="00A540F6">
        <w:rPr>
          <w:rFonts w:eastAsia="Calibri"/>
        </w:rPr>
        <w:t>веб-</w:t>
      </w:r>
      <w:r w:rsidRPr="00B51244">
        <w:rPr>
          <w:rFonts w:eastAsia="Calibri"/>
        </w:rPr>
        <w:t>сайте администрации района</w:t>
      </w:r>
      <w:r w:rsidR="00A540F6">
        <w:rPr>
          <w:rFonts w:eastAsia="Calibri"/>
        </w:rPr>
        <w:t>:</w:t>
      </w:r>
      <w:r w:rsidRPr="00B51244">
        <w:rPr>
          <w:rFonts w:eastAsia="Calibri"/>
          <w:b/>
        </w:rPr>
        <w:t xml:space="preserve"> </w:t>
      </w:r>
      <w:hyperlink r:id="rId20" w:history="1">
        <w:r w:rsidRPr="00B51244">
          <w:rPr>
            <w:rStyle w:val="af9"/>
            <w:rFonts w:eastAsia="Calibri"/>
            <w:color w:val="auto"/>
            <w:u w:val="none"/>
            <w:lang w:val="en-US"/>
          </w:rPr>
          <w:t>www</w:t>
        </w:r>
        <w:r w:rsidRPr="00B51244">
          <w:rPr>
            <w:rStyle w:val="af9"/>
            <w:rFonts w:eastAsia="Calibri"/>
            <w:color w:val="auto"/>
            <w:u w:val="none"/>
          </w:rPr>
          <w:t>.</w:t>
        </w:r>
        <w:proofErr w:type="spellStart"/>
        <w:r w:rsidRPr="00B51244">
          <w:rPr>
            <w:rStyle w:val="af9"/>
            <w:rFonts w:eastAsia="Calibri"/>
            <w:color w:val="auto"/>
            <w:u w:val="none"/>
          </w:rPr>
          <w:t>nvraion.ru</w:t>
        </w:r>
        <w:proofErr w:type="spellEnd"/>
      </w:hyperlink>
      <w:r w:rsidR="00A540F6">
        <w:rPr>
          <w:rFonts w:eastAsia="Calibri"/>
        </w:rPr>
        <w:t xml:space="preserve"> </w:t>
      </w:r>
      <w:r w:rsidRPr="00B51244">
        <w:rPr>
          <w:rFonts w:eastAsia="Calibri"/>
        </w:rPr>
        <w:t xml:space="preserve">(далее </w:t>
      </w:r>
      <w:r w:rsidR="00A540F6">
        <w:rPr>
          <w:rFonts w:eastAsia="Calibri"/>
        </w:rPr>
        <w:t>−</w:t>
      </w:r>
      <w:r w:rsidRPr="00B51244">
        <w:rPr>
          <w:rFonts w:eastAsia="Calibri"/>
        </w:rPr>
        <w:t xml:space="preserve"> официальный сайт);</w:t>
      </w:r>
    </w:p>
    <w:p w:rsidR="009F4E27" w:rsidRPr="00B51244" w:rsidRDefault="009F4E27" w:rsidP="00B51244">
      <w:pPr>
        <w:ind w:firstLine="709"/>
        <w:jc w:val="both"/>
        <w:rPr>
          <w:rFonts w:eastAsia="Calibri"/>
          <w:lang w:eastAsia="en-US"/>
        </w:rPr>
      </w:pPr>
      <w:r w:rsidRPr="00B51244">
        <w:rPr>
          <w:rFonts w:eastAsia="Calibri"/>
          <w:lang w:eastAsia="en-US"/>
        </w:rPr>
        <w:t>в федеральной государственной информационной системе «Единый по</w:t>
      </w:r>
      <w:r w:rsidRPr="00B51244">
        <w:rPr>
          <w:rFonts w:eastAsia="Calibri"/>
          <w:lang w:eastAsia="en-US"/>
        </w:rPr>
        <w:t>р</w:t>
      </w:r>
      <w:r w:rsidRPr="00B51244">
        <w:rPr>
          <w:rFonts w:eastAsia="Calibri"/>
          <w:lang w:eastAsia="en-US"/>
        </w:rPr>
        <w:t>тал государственных и муниципальных услуг (функций)»</w:t>
      </w:r>
      <w:r w:rsidR="00A540F6">
        <w:rPr>
          <w:rFonts w:eastAsia="Calibri"/>
          <w:lang w:eastAsia="en-US"/>
        </w:rPr>
        <w:t>:</w:t>
      </w:r>
      <w:r w:rsidRPr="00B51244">
        <w:rPr>
          <w:rFonts w:eastAsia="Calibri"/>
          <w:lang w:eastAsia="en-US"/>
        </w:rPr>
        <w:t xml:space="preserve"> </w:t>
      </w:r>
      <w:hyperlink r:id="rId21" w:history="1">
        <w:r w:rsidRPr="00B51244">
          <w:rPr>
            <w:rStyle w:val="af9"/>
            <w:rFonts w:eastAsia="Calibri"/>
            <w:color w:val="auto"/>
            <w:u w:val="none"/>
            <w:lang w:eastAsia="en-US"/>
          </w:rPr>
          <w:t>www.gosuslugi.ru</w:t>
        </w:r>
      </w:hyperlink>
      <w:r w:rsidRPr="00B51244">
        <w:rPr>
          <w:rFonts w:eastAsia="Calibri"/>
          <w:lang w:eastAsia="en-US"/>
        </w:rPr>
        <w:t xml:space="preserve"> (да</w:t>
      </w:r>
      <w:r w:rsidR="00A540F6">
        <w:rPr>
          <w:rFonts w:eastAsia="Calibri"/>
          <w:lang w:eastAsia="en-US"/>
        </w:rPr>
        <w:t xml:space="preserve">лее </w:t>
      </w:r>
      <w:r w:rsidR="00A540F6">
        <w:rPr>
          <w:rFonts w:eastAsia="Calibri"/>
          <w:lang w:eastAsia="en-US"/>
        </w:rPr>
        <w:noBreakHyphen/>
        <w:t xml:space="preserve"> </w:t>
      </w:r>
      <w:r w:rsidRPr="00B51244">
        <w:rPr>
          <w:rFonts w:eastAsia="Calibri"/>
          <w:lang w:eastAsia="en-US"/>
        </w:rPr>
        <w:t>Единый портал);</w:t>
      </w:r>
    </w:p>
    <w:p w:rsidR="009F4E27" w:rsidRPr="00B51244" w:rsidRDefault="009F4E27" w:rsidP="00B51244">
      <w:pPr>
        <w:autoSpaceDE w:val="0"/>
        <w:autoSpaceDN w:val="0"/>
        <w:adjustRightInd w:val="0"/>
        <w:ind w:firstLine="709"/>
        <w:jc w:val="both"/>
        <w:rPr>
          <w:rFonts w:eastAsia="Calibri"/>
          <w:lang w:eastAsia="en-US"/>
        </w:rPr>
      </w:pPr>
      <w:r w:rsidRPr="00B51244">
        <w:rPr>
          <w:rFonts w:eastAsia="Calibri"/>
          <w:lang w:eastAsia="en-US"/>
        </w:rPr>
        <w:t>в региональной информационной системе Ханты-Мансийского автоно</w:t>
      </w:r>
      <w:r w:rsidRPr="00B51244">
        <w:rPr>
          <w:rFonts w:eastAsia="Calibri"/>
          <w:lang w:eastAsia="en-US"/>
        </w:rPr>
        <w:t>м</w:t>
      </w:r>
      <w:r w:rsidR="00A540F6">
        <w:rPr>
          <w:rFonts w:eastAsia="Calibri"/>
          <w:lang w:eastAsia="en-US"/>
        </w:rPr>
        <w:t xml:space="preserve">ного округа </w:t>
      </w:r>
      <w:r w:rsidR="00A540F6">
        <w:rPr>
          <w:rFonts w:eastAsia="Calibri"/>
          <w:lang w:eastAsia="en-US"/>
        </w:rPr>
        <w:noBreakHyphen/>
        <w:t xml:space="preserve"> </w:t>
      </w:r>
      <w:proofErr w:type="spellStart"/>
      <w:r w:rsidRPr="00B51244">
        <w:rPr>
          <w:rFonts w:eastAsia="Calibri"/>
          <w:lang w:eastAsia="en-US"/>
        </w:rPr>
        <w:t>Югры</w:t>
      </w:r>
      <w:proofErr w:type="spellEnd"/>
      <w:r w:rsidRPr="00B51244">
        <w:rPr>
          <w:rFonts w:eastAsia="Calibri"/>
          <w:lang w:eastAsia="en-US"/>
        </w:rPr>
        <w:t xml:space="preserve"> «Портал государственных и муниципальных услуг (фун</w:t>
      </w:r>
      <w:r w:rsidRPr="00B51244">
        <w:rPr>
          <w:rFonts w:eastAsia="Calibri"/>
          <w:lang w:eastAsia="en-US"/>
        </w:rPr>
        <w:t>к</w:t>
      </w:r>
      <w:r w:rsidRPr="00B51244">
        <w:rPr>
          <w:rFonts w:eastAsia="Calibri"/>
          <w:lang w:eastAsia="en-US"/>
        </w:rPr>
        <w:t xml:space="preserve">ций) Ханты-Мансийского автономного округа – </w:t>
      </w:r>
      <w:proofErr w:type="spellStart"/>
      <w:r w:rsidRPr="00B51244">
        <w:rPr>
          <w:rFonts w:eastAsia="Calibri"/>
          <w:lang w:eastAsia="en-US"/>
        </w:rPr>
        <w:t>Югры</w:t>
      </w:r>
      <w:proofErr w:type="spellEnd"/>
      <w:r w:rsidRPr="00B51244">
        <w:rPr>
          <w:rFonts w:eastAsia="Calibri"/>
          <w:lang w:eastAsia="en-US"/>
        </w:rPr>
        <w:t>»</w:t>
      </w:r>
      <w:r w:rsidR="00A540F6">
        <w:rPr>
          <w:rFonts w:eastAsia="Calibri"/>
          <w:lang w:eastAsia="en-US"/>
        </w:rPr>
        <w:t>:</w:t>
      </w:r>
      <w:r w:rsidRPr="00B51244">
        <w:rPr>
          <w:rFonts w:eastAsia="Calibri"/>
          <w:lang w:eastAsia="en-US"/>
        </w:rPr>
        <w:t xml:space="preserve"> </w:t>
      </w:r>
      <w:hyperlink r:id="rId22" w:history="1">
        <w:r w:rsidRPr="00B51244">
          <w:rPr>
            <w:rStyle w:val="af9"/>
            <w:rFonts w:eastAsia="Calibri"/>
            <w:color w:val="auto"/>
            <w:u w:val="none"/>
            <w:lang w:eastAsia="en-US"/>
          </w:rPr>
          <w:t>86.gosuslugi.ru</w:t>
        </w:r>
      </w:hyperlink>
      <w:r w:rsidRPr="00B51244">
        <w:rPr>
          <w:rFonts w:eastAsia="Calibri"/>
          <w:lang w:eastAsia="en-US"/>
        </w:rPr>
        <w:t xml:space="preserve"> (да</w:t>
      </w:r>
      <w:r w:rsidR="00A540F6">
        <w:rPr>
          <w:rFonts w:eastAsia="Calibri"/>
          <w:lang w:eastAsia="en-US"/>
        </w:rPr>
        <w:t xml:space="preserve">лее – </w:t>
      </w:r>
      <w:r w:rsidRPr="00B51244">
        <w:rPr>
          <w:rFonts w:eastAsia="Calibri"/>
          <w:lang w:eastAsia="en-US"/>
        </w:rPr>
        <w:t>региональный портал).</w:t>
      </w:r>
    </w:p>
    <w:p w:rsidR="009F4E27" w:rsidRPr="00B51244" w:rsidRDefault="009F4E27" w:rsidP="00B51244">
      <w:pPr>
        <w:ind w:firstLine="709"/>
        <w:jc w:val="both"/>
        <w:rPr>
          <w:lang w:eastAsia="en-US"/>
        </w:rPr>
      </w:pPr>
      <w:r w:rsidRPr="00B51244">
        <w:rPr>
          <w:lang w:eastAsia="en-US"/>
        </w:rPr>
        <w:t>1.3.4. Информирование заявителей о правилах предоставления муниц</w:t>
      </w:r>
      <w:r w:rsidRPr="00B51244">
        <w:rPr>
          <w:lang w:eastAsia="en-US"/>
        </w:rPr>
        <w:t>и</w:t>
      </w:r>
      <w:r w:rsidRPr="00B51244">
        <w:rPr>
          <w:lang w:eastAsia="en-US"/>
        </w:rPr>
        <w:t>пальной услуги, в том числе о ходе предоставления муниципальной услуги, осуществляется в следующих формах:</w:t>
      </w:r>
    </w:p>
    <w:p w:rsidR="009F4E27" w:rsidRPr="00B51244" w:rsidRDefault="009F4E27" w:rsidP="00B51244">
      <w:pPr>
        <w:ind w:firstLine="709"/>
        <w:jc w:val="both"/>
        <w:rPr>
          <w:lang w:eastAsia="en-US"/>
        </w:rPr>
      </w:pPr>
      <w:proofErr w:type="gramStart"/>
      <w:r w:rsidRPr="00B51244">
        <w:rPr>
          <w:lang w:eastAsia="en-US"/>
        </w:rPr>
        <w:t>устной</w:t>
      </w:r>
      <w:proofErr w:type="gramEnd"/>
      <w:r w:rsidRPr="00B51244">
        <w:rPr>
          <w:lang w:eastAsia="en-US"/>
        </w:rPr>
        <w:t xml:space="preserve"> (при личном обращении заявителя и/или по телефону);</w:t>
      </w:r>
    </w:p>
    <w:p w:rsidR="009F4E27" w:rsidRPr="00B51244" w:rsidRDefault="009F4E27" w:rsidP="00B51244">
      <w:pPr>
        <w:ind w:firstLine="709"/>
        <w:jc w:val="both"/>
        <w:rPr>
          <w:lang w:eastAsia="en-US"/>
        </w:rPr>
      </w:pPr>
      <w:r w:rsidRPr="00B51244">
        <w:rPr>
          <w:lang w:eastAsia="en-US"/>
        </w:rPr>
        <w:lastRenderedPageBreak/>
        <w:t>письменной (при письменном обращении заявителя по почте, электро</w:t>
      </w:r>
      <w:r w:rsidRPr="00B51244">
        <w:rPr>
          <w:lang w:eastAsia="en-US"/>
        </w:rPr>
        <w:t>н</w:t>
      </w:r>
      <w:r w:rsidRPr="00B51244">
        <w:rPr>
          <w:lang w:eastAsia="en-US"/>
        </w:rPr>
        <w:t>ной почте, факсу);</w:t>
      </w:r>
    </w:p>
    <w:p w:rsidR="009F4E27" w:rsidRPr="00B51244" w:rsidRDefault="009F4E27" w:rsidP="00B51244">
      <w:pPr>
        <w:ind w:firstLine="709"/>
        <w:jc w:val="both"/>
        <w:rPr>
          <w:lang w:eastAsia="en-US"/>
        </w:rPr>
      </w:pPr>
      <w:r w:rsidRPr="00B51244">
        <w:rPr>
          <w:lang w:eastAsia="en-US"/>
        </w:rPr>
        <w:t>в форме информационных (</w:t>
      </w:r>
      <w:proofErr w:type="spellStart"/>
      <w:r w:rsidRPr="00B51244">
        <w:rPr>
          <w:lang w:eastAsia="en-US"/>
        </w:rPr>
        <w:t>мультимедийных</w:t>
      </w:r>
      <w:proofErr w:type="spellEnd"/>
      <w:r w:rsidRPr="00B51244">
        <w:rPr>
          <w:lang w:eastAsia="en-US"/>
        </w:rPr>
        <w:t>) материалов в информац</w:t>
      </w:r>
      <w:r w:rsidRPr="00B51244">
        <w:rPr>
          <w:lang w:eastAsia="en-US"/>
        </w:rPr>
        <w:t>и</w:t>
      </w:r>
      <w:r w:rsidRPr="00B51244">
        <w:rPr>
          <w:lang w:eastAsia="en-US"/>
        </w:rPr>
        <w:t>онно-телекоммуникационной сети «Интернет» на официальном сайте, Едином и региональном порталах.</w:t>
      </w:r>
    </w:p>
    <w:p w:rsidR="009F4E27" w:rsidRPr="00B51244" w:rsidRDefault="009F4E27" w:rsidP="00B51244">
      <w:pPr>
        <w:ind w:firstLine="709"/>
        <w:jc w:val="both"/>
        <w:rPr>
          <w:rFonts w:eastAsia="Calibri"/>
          <w:lang w:eastAsia="en-US"/>
        </w:rPr>
      </w:pPr>
      <w:r w:rsidRPr="00B51244">
        <w:rPr>
          <w:lang w:eastAsia="en-US"/>
        </w:rPr>
        <w:t>Информация о муниципальной услуге также размещается в форме и</w:t>
      </w:r>
      <w:r w:rsidRPr="00B51244">
        <w:rPr>
          <w:lang w:eastAsia="en-US"/>
        </w:rPr>
        <w:t>н</w:t>
      </w:r>
      <w:r w:rsidRPr="00B51244">
        <w:rPr>
          <w:lang w:eastAsia="en-US"/>
        </w:rPr>
        <w:t xml:space="preserve">формационных (текстовых) материалов на информационном стенде </w:t>
      </w:r>
      <w:r w:rsidRPr="00B51244">
        <w:rPr>
          <w:rFonts w:eastAsia="Calibri"/>
          <w:lang w:eastAsia="en-US"/>
        </w:rPr>
        <w:t>в месте предоставления муниципальной услуги.</w:t>
      </w:r>
    </w:p>
    <w:p w:rsidR="009F4E27" w:rsidRPr="00B51244" w:rsidRDefault="009F4E27" w:rsidP="00B51244">
      <w:pPr>
        <w:ind w:firstLine="709"/>
        <w:jc w:val="both"/>
        <w:rPr>
          <w:rFonts w:eastAsia="Calibri"/>
          <w:lang w:eastAsia="en-US"/>
        </w:rPr>
      </w:pPr>
      <w:r w:rsidRPr="00B51244">
        <w:t>1.3.5</w:t>
      </w:r>
      <w:r w:rsidRPr="00B51244">
        <w:rPr>
          <w:rFonts w:eastAsia="Calibri"/>
        </w:rPr>
        <w:t xml:space="preserve">. </w:t>
      </w:r>
      <w:r w:rsidRPr="00B51244">
        <w:rPr>
          <w:rFonts w:eastAsia="Calibri"/>
          <w:lang w:eastAsia="en-US"/>
        </w:rPr>
        <w:t>В случае устного обращения (лично или по телефону) заявителя (его представителя) специалисты отделов общего образования, дополнительн</w:t>
      </w:r>
      <w:r w:rsidRPr="00B51244">
        <w:rPr>
          <w:rFonts w:eastAsia="Calibri"/>
          <w:lang w:eastAsia="en-US"/>
        </w:rPr>
        <w:t>о</w:t>
      </w:r>
      <w:r w:rsidRPr="00B51244">
        <w:rPr>
          <w:rFonts w:eastAsia="Calibri"/>
          <w:lang w:eastAsia="en-US"/>
        </w:rPr>
        <w:t>го образования и воспитательной работы, ответственные за предоставление м</w:t>
      </w:r>
      <w:r w:rsidRPr="00B51244">
        <w:rPr>
          <w:rFonts w:eastAsia="Calibri"/>
          <w:lang w:eastAsia="en-US"/>
        </w:rPr>
        <w:t>у</w:t>
      </w:r>
      <w:r w:rsidR="00A540F6">
        <w:rPr>
          <w:rFonts w:eastAsia="Calibri"/>
          <w:lang w:eastAsia="en-US"/>
        </w:rPr>
        <w:t xml:space="preserve">ниципальной услуги (далее – </w:t>
      </w:r>
      <w:r w:rsidRPr="00B51244">
        <w:rPr>
          <w:rFonts w:eastAsia="Calibri"/>
          <w:lang w:eastAsia="en-US"/>
        </w:rPr>
        <w:t>специалисты Управления), специалист МФЦ ос</w:t>
      </w:r>
      <w:r w:rsidRPr="00B51244">
        <w:rPr>
          <w:rFonts w:eastAsia="Calibri"/>
          <w:lang w:eastAsia="en-US"/>
        </w:rPr>
        <w:t>у</w:t>
      </w:r>
      <w:r w:rsidRPr="00B51244">
        <w:rPr>
          <w:rFonts w:eastAsia="Calibri"/>
          <w:lang w:eastAsia="en-US"/>
        </w:rPr>
        <w:t>ществляют устное информирование (соответственно лично или по</w:t>
      </w:r>
      <w:r w:rsidR="00A540F6">
        <w:rPr>
          <w:rFonts w:eastAsia="Calibri"/>
          <w:lang w:eastAsia="en-US"/>
        </w:rPr>
        <w:t xml:space="preserve"> </w:t>
      </w:r>
      <w:r w:rsidRPr="00B51244">
        <w:rPr>
          <w:rFonts w:eastAsia="Calibri"/>
          <w:lang w:eastAsia="en-US"/>
        </w:rPr>
        <w:t>телефону) обратившегося за информацией заявителя. Устное информирование осущест</w:t>
      </w:r>
      <w:r w:rsidRPr="00B51244">
        <w:rPr>
          <w:rFonts w:eastAsia="Calibri"/>
          <w:lang w:eastAsia="en-US"/>
        </w:rPr>
        <w:t>в</w:t>
      </w:r>
      <w:r w:rsidRPr="00B51244">
        <w:rPr>
          <w:rFonts w:eastAsia="Calibri"/>
          <w:lang w:eastAsia="en-US"/>
        </w:rPr>
        <w:t>ляется в соответствии с графиком рабо</w:t>
      </w:r>
      <w:r w:rsidR="00A540F6">
        <w:rPr>
          <w:rFonts w:eastAsia="Calibri"/>
          <w:lang w:eastAsia="en-US"/>
        </w:rPr>
        <w:t>ты У</w:t>
      </w:r>
      <w:r w:rsidRPr="00B51244">
        <w:rPr>
          <w:rFonts w:eastAsia="Calibri"/>
          <w:lang w:eastAsia="en-US"/>
        </w:rPr>
        <w:t>правления</w:t>
      </w:r>
      <w:r w:rsidRPr="00B51244">
        <w:rPr>
          <w:lang w:eastAsia="en-US"/>
        </w:rPr>
        <w:t xml:space="preserve">, графиком работы МФЦ, </w:t>
      </w:r>
      <w:proofErr w:type="gramStart"/>
      <w:r w:rsidRPr="00B51244">
        <w:rPr>
          <w:lang w:eastAsia="en-US"/>
        </w:rPr>
        <w:t>указанным</w:t>
      </w:r>
      <w:r w:rsidR="00A540F6">
        <w:rPr>
          <w:lang w:eastAsia="en-US"/>
        </w:rPr>
        <w:t>и</w:t>
      </w:r>
      <w:proofErr w:type="gramEnd"/>
      <w:r w:rsidRPr="00B51244">
        <w:rPr>
          <w:lang w:eastAsia="en-US"/>
        </w:rPr>
        <w:t xml:space="preserve"> в подпунктах 1.3.1</w:t>
      </w:r>
      <w:r w:rsidR="00A540F6">
        <w:rPr>
          <w:lang w:eastAsia="en-US"/>
        </w:rPr>
        <w:t>.</w:t>
      </w:r>
      <w:r w:rsidRPr="00B51244">
        <w:rPr>
          <w:lang w:eastAsia="en-US"/>
        </w:rPr>
        <w:t>, 1.3.2</w:t>
      </w:r>
      <w:r w:rsidR="00A540F6">
        <w:rPr>
          <w:lang w:eastAsia="en-US"/>
        </w:rPr>
        <w:t>.</w:t>
      </w:r>
      <w:r w:rsidRPr="00B51244">
        <w:rPr>
          <w:lang w:eastAsia="en-US"/>
        </w:rPr>
        <w:t xml:space="preserve"> пункта 1.3</w:t>
      </w:r>
      <w:r w:rsidR="00A540F6">
        <w:rPr>
          <w:lang w:eastAsia="en-US"/>
        </w:rPr>
        <w:t>.</w:t>
      </w:r>
      <w:r w:rsidRPr="00B51244">
        <w:rPr>
          <w:lang w:eastAsia="en-US"/>
        </w:rPr>
        <w:t xml:space="preserve"> административного регл</w:t>
      </w:r>
      <w:r w:rsidRPr="00B51244">
        <w:rPr>
          <w:lang w:eastAsia="en-US"/>
        </w:rPr>
        <w:t>а</w:t>
      </w:r>
      <w:r w:rsidRPr="00B51244">
        <w:rPr>
          <w:lang w:eastAsia="en-US"/>
        </w:rPr>
        <w:t xml:space="preserve">мента, продолжительностью </w:t>
      </w:r>
      <w:r w:rsidRPr="00B51244">
        <w:rPr>
          <w:rFonts w:eastAsia="Calibri"/>
          <w:lang w:eastAsia="en-US"/>
        </w:rPr>
        <w:t>не более 15 минут.</w:t>
      </w:r>
    </w:p>
    <w:p w:rsidR="009F4E27" w:rsidRPr="00B51244" w:rsidRDefault="009F4E27" w:rsidP="00B51244">
      <w:pPr>
        <w:ind w:firstLine="709"/>
        <w:jc w:val="both"/>
        <w:rPr>
          <w:rFonts w:eastAsia="Calibri"/>
        </w:rPr>
      </w:pPr>
      <w:r w:rsidRPr="00B51244">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w:t>
      </w:r>
      <w:r w:rsidRPr="00B51244">
        <w:rPr>
          <w:rFonts w:eastAsia="Calibri"/>
        </w:rPr>
        <w:t>и</w:t>
      </w:r>
      <w:r w:rsidRPr="00B51244">
        <w:rPr>
          <w:rFonts w:eastAsia="Calibri"/>
        </w:rPr>
        <w:t xml:space="preserve">чии) и должности специалиста </w:t>
      </w:r>
      <w:r w:rsidR="00A540F6">
        <w:rPr>
          <w:rFonts w:eastAsia="Calibri"/>
          <w:lang w:eastAsia="en-US"/>
        </w:rPr>
        <w:t>У</w:t>
      </w:r>
      <w:r w:rsidRPr="00B51244">
        <w:rPr>
          <w:rFonts w:eastAsia="Calibri"/>
          <w:lang w:eastAsia="en-US"/>
        </w:rPr>
        <w:t>правления</w:t>
      </w:r>
      <w:r w:rsidRPr="00B51244">
        <w:rPr>
          <w:rFonts w:eastAsia="Calibri"/>
        </w:rPr>
        <w:t>, принявшего телефонный звонок.</w:t>
      </w:r>
    </w:p>
    <w:p w:rsidR="009F4E27" w:rsidRPr="00B51244" w:rsidRDefault="009F4E27" w:rsidP="00B51244">
      <w:pPr>
        <w:tabs>
          <w:tab w:val="left" w:pos="567"/>
        </w:tabs>
        <w:ind w:firstLine="709"/>
        <w:jc w:val="both"/>
        <w:rPr>
          <w:rFonts w:eastAsia="Calibri"/>
        </w:rPr>
      </w:pPr>
      <w:r w:rsidRPr="00B51244">
        <w:rPr>
          <w:rFonts w:eastAsia="Calibri"/>
        </w:rPr>
        <w:t xml:space="preserve">При общении с заявителями (по телефону или лично) специалисты </w:t>
      </w:r>
      <w:r w:rsidR="00A540F6">
        <w:rPr>
          <w:rFonts w:eastAsia="Calibri"/>
          <w:lang w:eastAsia="en-US"/>
        </w:rPr>
        <w:t>У</w:t>
      </w:r>
      <w:r w:rsidRPr="00B51244">
        <w:rPr>
          <w:rFonts w:eastAsia="Calibri"/>
          <w:lang w:eastAsia="en-US"/>
        </w:rPr>
        <w:t>правления</w:t>
      </w:r>
      <w:r w:rsidRPr="00B51244">
        <w:rPr>
          <w:rFonts w:eastAsia="Calibri"/>
          <w:shd w:val="clear" w:color="auto" w:fill="FFFFFF"/>
        </w:rPr>
        <w:t xml:space="preserve">, </w:t>
      </w:r>
      <w:r w:rsidRPr="00B51244">
        <w:rPr>
          <w:rFonts w:eastAsia="Calibri"/>
          <w:lang w:eastAsia="en-US"/>
        </w:rPr>
        <w:t>специалист МФЦ</w:t>
      </w:r>
      <w:r w:rsidRPr="00B51244">
        <w:rPr>
          <w:rFonts w:eastAsia="Calibri"/>
        </w:rPr>
        <w:t xml:space="preserve"> должны корректно и внимательно относиться </w:t>
      </w:r>
      <w:r w:rsidR="00A540F6">
        <w:rPr>
          <w:rFonts w:eastAsia="Calibri"/>
        </w:rPr>
        <w:t xml:space="preserve">   </w:t>
      </w:r>
      <w:r w:rsidRPr="00B51244">
        <w:rPr>
          <w:rFonts w:eastAsia="Calibri"/>
        </w:rPr>
        <w:t>к гражданам, не унижая их чести и достоинства. Устное информирование о п</w:t>
      </w:r>
      <w:r w:rsidRPr="00B51244">
        <w:rPr>
          <w:rFonts w:eastAsia="Calibri"/>
        </w:rPr>
        <w:t>о</w:t>
      </w:r>
      <w:r w:rsidRPr="00B51244">
        <w:rPr>
          <w:rFonts w:eastAsia="Calibri"/>
        </w:rPr>
        <w:t>рядке предоставления муниципальной услуги должно проводиться с использ</w:t>
      </w:r>
      <w:r w:rsidRPr="00B51244">
        <w:rPr>
          <w:rFonts w:eastAsia="Calibri"/>
        </w:rPr>
        <w:t>о</w:t>
      </w:r>
      <w:r w:rsidRPr="00B51244">
        <w:rPr>
          <w:rFonts w:eastAsia="Calibri"/>
        </w:rPr>
        <w:t>ванием официально-делового стиля речи.</w:t>
      </w:r>
    </w:p>
    <w:p w:rsidR="009F4E27" w:rsidRPr="00B51244" w:rsidRDefault="009F4E27" w:rsidP="00B51244">
      <w:pPr>
        <w:tabs>
          <w:tab w:val="left" w:pos="567"/>
        </w:tabs>
        <w:ind w:firstLine="709"/>
        <w:jc w:val="both"/>
        <w:rPr>
          <w:rFonts w:eastAsia="Calibri"/>
        </w:rPr>
      </w:pPr>
      <w:r w:rsidRPr="00B51244">
        <w:rPr>
          <w:rFonts w:eastAsia="Calibri"/>
        </w:rPr>
        <w:t>При невозможности специалиста, принявшего звонок, самостоятельно о</w:t>
      </w:r>
      <w:r w:rsidRPr="00B51244">
        <w:rPr>
          <w:rFonts w:eastAsia="Calibri"/>
        </w:rPr>
        <w:t>т</w:t>
      </w:r>
      <w:r w:rsidRPr="00B51244">
        <w:rPr>
          <w:rFonts w:eastAsia="Calibri"/>
        </w:rPr>
        <w:t>ветить на поставленный вопрос, телефонный звонок должен быть переадрес</w:t>
      </w:r>
      <w:r w:rsidRPr="00B51244">
        <w:rPr>
          <w:rFonts w:eastAsia="Calibri"/>
        </w:rPr>
        <w:t>о</w:t>
      </w:r>
      <w:r w:rsidRPr="00B51244">
        <w:rPr>
          <w:rFonts w:eastAsia="Calibri"/>
        </w:rPr>
        <w:t>ван (переведен) на другое должностное лицо</w:t>
      </w:r>
      <w:r w:rsidR="00A540F6">
        <w:rPr>
          <w:rFonts w:eastAsia="Calibri"/>
        </w:rPr>
        <w:t>,</w:t>
      </w:r>
      <w:r w:rsidRPr="00B51244">
        <w:rPr>
          <w:rFonts w:eastAsia="Calibri"/>
        </w:rPr>
        <w:t xml:space="preserve"> или же обратившемуся лицу до</w:t>
      </w:r>
      <w:r w:rsidRPr="00B51244">
        <w:rPr>
          <w:rFonts w:eastAsia="Calibri"/>
        </w:rPr>
        <w:t>л</w:t>
      </w:r>
      <w:r w:rsidRPr="00B51244">
        <w:rPr>
          <w:rFonts w:eastAsia="Calibri"/>
        </w:rPr>
        <w:t>жен быть сообщен телефонный номер, по которому можно будет получить н</w:t>
      </w:r>
      <w:r w:rsidRPr="00B51244">
        <w:rPr>
          <w:rFonts w:eastAsia="Calibri"/>
        </w:rPr>
        <w:t>е</w:t>
      </w:r>
      <w:r w:rsidRPr="00B51244">
        <w:rPr>
          <w:rFonts w:eastAsia="Calibri"/>
        </w:rPr>
        <w:t>обходимую информацию. Если для подготовки ответа требуется продолж</w:t>
      </w:r>
      <w:r w:rsidRPr="00B51244">
        <w:rPr>
          <w:rFonts w:eastAsia="Calibri"/>
        </w:rPr>
        <w:t>и</w:t>
      </w:r>
      <w:r w:rsidR="00A540F6">
        <w:rPr>
          <w:rFonts w:eastAsia="Calibri"/>
        </w:rPr>
        <w:t>тельное время, специалист У</w:t>
      </w:r>
      <w:r w:rsidRPr="00B51244">
        <w:rPr>
          <w:rFonts w:eastAsia="Calibri"/>
        </w:rPr>
        <w:t>правления, осуществляющий устное информир</w:t>
      </w:r>
      <w:r w:rsidRPr="00B51244">
        <w:rPr>
          <w:rFonts w:eastAsia="Calibri"/>
        </w:rPr>
        <w:t>о</w:t>
      </w:r>
      <w:r w:rsidRPr="00B51244">
        <w:rPr>
          <w:rFonts w:eastAsia="Calibri"/>
        </w:rPr>
        <w:t>вание, может пр</w:t>
      </w:r>
      <w:r w:rsidR="00A540F6">
        <w:rPr>
          <w:rFonts w:eastAsia="Calibri"/>
        </w:rPr>
        <w:t>едложить заявителю направить в Управление</w:t>
      </w:r>
      <w:r w:rsidRPr="00B51244">
        <w:rPr>
          <w:rFonts w:eastAsia="Calibri"/>
          <w:shd w:val="clear" w:color="auto" w:fill="FFFFFF"/>
        </w:rPr>
        <w:t xml:space="preserve"> </w:t>
      </w:r>
      <w:r w:rsidRPr="00B51244">
        <w:rPr>
          <w:rFonts w:eastAsia="Calibri"/>
        </w:rPr>
        <w:t>письменное о</w:t>
      </w:r>
      <w:r w:rsidRPr="00B51244">
        <w:rPr>
          <w:rFonts w:eastAsia="Calibri"/>
        </w:rPr>
        <w:t>б</w:t>
      </w:r>
      <w:r w:rsidRPr="00B51244">
        <w:rPr>
          <w:rFonts w:eastAsia="Calibri"/>
        </w:rPr>
        <w:t>ра</w:t>
      </w:r>
      <w:r w:rsidR="00A540F6">
        <w:rPr>
          <w:rFonts w:eastAsia="Calibri"/>
        </w:rPr>
        <w:t xml:space="preserve">щение о </w:t>
      </w:r>
      <w:r w:rsidRPr="00B51244">
        <w:rPr>
          <w:rFonts w:eastAsia="Calibri"/>
        </w:rPr>
        <w:t>предос</w:t>
      </w:r>
      <w:r w:rsidR="00A540F6">
        <w:rPr>
          <w:rFonts w:eastAsia="Calibri"/>
        </w:rPr>
        <w:t>тавлении ему письменного ответа</w:t>
      </w:r>
      <w:r w:rsidRPr="00B51244">
        <w:rPr>
          <w:rFonts w:eastAsia="Calibri"/>
        </w:rPr>
        <w:t xml:space="preserve"> либо назначить другое удобное для</w:t>
      </w:r>
      <w:r w:rsidR="00A540F6">
        <w:rPr>
          <w:rFonts w:eastAsia="Calibri"/>
        </w:rPr>
        <w:t xml:space="preserve"> </w:t>
      </w:r>
      <w:r w:rsidRPr="00B51244">
        <w:rPr>
          <w:rFonts w:eastAsia="Calibri"/>
        </w:rPr>
        <w:t xml:space="preserve">заявителя время для устного информирования. </w:t>
      </w:r>
    </w:p>
    <w:p w:rsidR="009F4E27" w:rsidRPr="00B51244" w:rsidRDefault="009F4E27" w:rsidP="00B51244">
      <w:pPr>
        <w:pStyle w:val="ConsPlusNormal"/>
        <w:widowControl/>
        <w:ind w:firstLine="709"/>
        <w:jc w:val="both"/>
        <w:rPr>
          <w:rFonts w:ascii="Times New Roman" w:eastAsia="Calibri" w:hAnsi="Times New Roman" w:cs="Times New Roman"/>
          <w:sz w:val="28"/>
          <w:szCs w:val="28"/>
          <w:lang w:eastAsia="en-US"/>
        </w:rPr>
      </w:pPr>
      <w:r w:rsidRPr="00B51244">
        <w:rPr>
          <w:rFonts w:ascii="Times New Roman" w:eastAsia="Calibri" w:hAnsi="Times New Roman" w:cs="Times New Roman"/>
          <w:sz w:val="28"/>
          <w:szCs w:val="28"/>
          <w:lang w:eastAsia="en-US"/>
        </w:rPr>
        <w:t xml:space="preserve">1.3.6. </w:t>
      </w:r>
      <w:proofErr w:type="gramStart"/>
      <w:r w:rsidRPr="00B51244">
        <w:rPr>
          <w:rFonts w:ascii="Times New Roman" w:eastAsia="Calibri" w:hAnsi="Times New Roman" w:cs="Times New Roman"/>
          <w:sz w:val="28"/>
          <w:szCs w:val="28"/>
          <w:lang w:eastAsia="en-US"/>
        </w:rPr>
        <w:t>Для получения информации по вопросам предоставления муниц</w:t>
      </w:r>
      <w:r w:rsidRPr="00B51244">
        <w:rPr>
          <w:rFonts w:ascii="Times New Roman" w:eastAsia="Calibri" w:hAnsi="Times New Roman" w:cs="Times New Roman"/>
          <w:sz w:val="28"/>
          <w:szCs w:val="28"/>
          <w:lang w:eastAsia="en-US"/>
        </w:rPr>
        <w:t>и</w:t>
      </w:r>
      <w:r w:rsidRPr="00B51244">
        <w:rPr>
          <w:rFonts w:ascii="Times New Roman" w:eastAsia="Calibri" w:hAnsi="Times New Roman" w:cs="Times New Roman"/>
          <w:sz w:val="28"/>
          <w:szCs w:val="28"/>
          <w:lang w:eastAsia="en-US"/>
        </w:rPr>
        <w:t>пальной услуги, сведений о ходе ее оказания, в письменной форме заявителям не</w:t>
      </w:r>
      <w:r w:rsidR="00A540F6">
        <w:rPr>
          <w:rFonts w:ascii="Times New Roman" w:eastAsia="Calibri" w:hAnsi="Times New Roman" w:cs="Times New Roman"/>
          <w:sz w:val="28"/>
          <w:szCs w:val="28"/>
          <w:lang w:eastAsia="en-US"/>
        </w:rPr>
        <w:t>обходимо обратиться в приемную У</w:t>
      </w:r>
      <w:r w:rsidRPr="00B51244">
        <w:rPr>
          <w:rFonts w:ascii="Times New Roman" w:eastAsia="Calibri" w:hAnsi="Times New Roman" w:cs="Times New Roman"/>
          <w:sz w:val="28"/>
          <w:szCs w:val="28"/>
          <w:lang w:eastAsia="en-US"/>
        </w:rPr>
        <w:t>правления, отдел общего образования, отдел дополнительного образования и воспитательной работы.</w:t>
      </w:r>
      <w:proofErr w:type="gramEnd"/>
    </w:p>
    <w:p w:rsidR="009F4E27" w:rsidRPr="00B51244" w:rsidRDefault="009F4E27" w:rsidP="00B51244">
      <w:pPr>
        <w:tabs>
          <w:tab w:val="left" w:pos="567"/>
        </w:tabs>
        <w:ind w:firstLine="709"/>
        <w:jc w:val="both"/>
        <w:rPr>
          <w:rFonts w:eastAsia="Calibri"/>
        </w:rPr>
      </w:pPr>
      <w:proofErr w:type="gramStart"/>
      <w:r w:rsidRPr="00B51244">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w:t>
      </w:r>
      <w:r w:rsidRPr="00B51244">
        <w:rPr>
          <w:rFonts w:eastAsia="Calibri"/>
        </w:rPr>
        <w:t>ь</w:t>
      </w:r>
      <w:r w:rsidRPr="00B51244">
        <w:rPr>
          <w:rFonts w:eastAsia="Calibri"/>
        </w:rPr>
        <w:t>менному запросу заявителей на почтовый адрес или адрес электронной почты, указанный в запросе).</w:t>
      </w:r>
      <w:proofErr w:type="gramEnd"/>
    </w:p>
    <w:p w:rsidR="009F4E27" w:rsidRPr="00B51244" w:rsidRDefault="009F4E27" w:rsidP="00B51244">
      <w:pPr>
        <w:tabs>
          <w:tab w:val="left" w:pos="567"/>
        </w:tabs>
        <w:ind w:firstLine="709"/>
        <w:jc w:val="both"/>
        <w:rPr>
          <w:rFonts w:eastAsia="Calibri"/>
          <w:shd w:val="clear" w:color="auto" w:fill="FFFFFF"/>
          <w:lang w:eastAsia="en-US"/>
        </w:rPr>
      </w:pPr>
      <w:r w:rsidRPr="00B51244">
        <w:rPr>
          <w:rFonts w:eastAsia="Calibri"/>
        </w:rPr>
        <w:t>Срок ответа на письменное обращение заявителя по вопросам предоста</w:t>
      </w:r>
      <w:r w:rsidRPr="00B51244">
        <w:rPr>
          <w:rFonts w:eastAsia="Calibri"/>
        </w:rPr>
        <w:t>в</w:t>
      </w:r>
      <w:r w:rsidRPr="00B51244">
        <w:rPr>
          <w:rFonts w:eastAsia="Calibri"/>
        </w:rPr>
        <w:t xml:space="preserve">ления муниципальной услуги составляет не более 30 календарных дней </w:t>
      </w:r>
      <w:proofErr w:type="gramStart"/>
      <w:r w:rsidRPr="00B51244">
        <w:rPr>
          <w:rFonts w:eastAsia="Calibri"/>
        </w:rPr>
        <w:t>с даты поступления</w:t>
      </w:r>
      <w:proofErr w:type="gramEnd"/>
      <w:r w:rsidRPr="00B51244">
        <w:rPr>
          <w:rFonts w:eastAsia="Calibri"/>
        </w:rPr>
        <w:t xml:space="preserve"> обращения (регистрации) в </w:t>
      </w:r>
      <w:r w:rsidRPr="00B51244">
        <w:rPr>
          <w:rFonts w:eastAsia="Calibri"/>
          <w:lang w:eastAsia="en-US"/>
        </w:rPr>
        <w:t>Управление.</w:t>
      </w:r>
    </w:p>
    <w:p w:rsidR="009F4E27" w:rsidRPr="00B51244" w:rsidRDefault="009F4E27" w:rsidP="00B51244">
      <w:pPr>
        <w:tabs>
          <w:tab w:val="left" w:pos="567"/>
        </w:tabs>
        <w:ind w:firstLine="709"/>
        <w:jc w:val="both"/>
        <w:rPr>
          <w:rFonts w:eastAsia="Calibri"/>
          <w:shd w:val="clear" w:color="auto" w:fill="FFFFFF"/>
          <w:lang w:eastAsia="en-US"/>
        </w:rPr>
      </w:pPr>
      <w:r w:rsidRPr="00B51244">
        <w:rPr>
          <w:rFonts w:eastAsia="Calibri"/>
        </w:rPr>
        <w:lastRenderedPageBreak/>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A540F6">
        <w:rPr>
          <w:rFonts w:eastAsia="Calibri"/>
          <w:lang w:eastAsia="en-US"/>
        </w:rPr>
        <w:t>У</w:t>
      </w:r>
      <w:r w:rsidRPr="00B51244">
        <w:rPr>
          <w:rFonts w:eastAsia="Calibri"/>
          <w:lang w:eastAsia="en-US"/>
        </w:rPr>
        <w:t>правление.</w:t>
      </w:r>
    </w:p>
    <w:p w:rsidR="009F4E27" w:rsidRPr="00B51244" w:rsidRDefault="009F4E27" w:rsidP="00B51244">
      <w:pPr>
        <w:tabs>
          <w:tab w:val="left" w:pos="567"/>
        </w:tabs>
        <w:ind w:firstLine="709"/>
        <w:jc w:val="both"/>
        <w:rPr>
          <w:rFonts w:eastAsia="Calibri"/>
          <w:lang w:eastAsia="en-US"/>
        </w:rPr>
      </w:pPr>
      <w:r w:rsidRPr="00B51244">
        <w:rPr>
          <w:rFonts w:eastAsia="Calibri"/>
          <w:lang w:eastAsia="en-US"/>
        </w:rPr>
        <w:t>1.3.7. Для получения информации по вопросам предоставления муниц</w:t>
      </w:r>
      <w:r w:rsidRPr="00B51244">
        <w:rPr>
          <w:rFonts w:eastAsia="Calibri"/>
          <w:lang w:eastAsia="en-US"/>
        </w:rPr>
        <w:t>и</w:t>
      </w:r>
      <w:r w:rsidRPr="00B51244">
        <w:rPr>
          <w:rFonts w:eastAsia="Calibri"/>
          <w:lang w:eastAsia="en-US"/>
        </w:rPr>
        <w:t>пальной услуги посредством Единого или регионального порталов заявителям необходимо использовать адреса в информационно-телекоммуникационной с</w:t>
      </w:r>
      <w:r w:rsidRPr="00B51244">
        <w:rPr>
          <w:rFonts w:eastAsia="Calibri"/>
          <w:lang w:eastAsia="en-US"/>
        </w:rPr>
        <w:t>е</w:t>
      </w:r>
      <w:r w:rsidRPr="00B51244">
        <w:rPr>
          <w:rFonts w:eastAsia="Calibri"/>
          <w:lang w:eastAsia="en-US"/>
        </w:rPr>
        <w:t>ти «Интернет», указанные в подпункте 1.3.3</w:t>
      </w:r>
      <w:r w:rsidR="00A540F6">
        <w:rPr>
          <w:rFonts w:eastAsia="Calibri"/>
          <w:lang w:eastAsia="en-US"/>
        </w:rPr>
        <w:t>.</w:t>
      </w:r>
      <w:r w:rsidRPr="00B51244">
        <w:rPr>
          <w:rFonts w:eastAsia="Calibri"/>
          <w:lang w:eastAsia="en-US"/>
        </w:rPr>
        <w:t xml:space="preserve"> пункта 1.3</w:t>
      </w:r>
      <w:r w:rsidR="00A540F6">
        <w:rPr>
          <w:rFonts w:eastAsia="Calibri"/>
          <w:lang w:eastAsia="en-US"/>
        </w:rPr>
        <w:t>.</w:t>
      </w:r>
      <w:r w:rsidRPr="00B51244">
        <w:rPr>
          <w:rFonts w:eastAsia="Calibri"/>
          <w:lang w:eastAsia="en-US"/>
        </w:rPr>
        <w:t xml:space="preserve"> административного регламента.  </w:t>
      </w:r>
    </w:p>
    <w:p w:rsidR="009F4E27" w:rsidRPr="00B51244" w:rsidRDefault="009F4E27" w:rsidP="00B51244">
      <w:pPr>
        <w:tabs>
          <w:tab w:val="left" w:pos="567"/>
        </w:tabs>
        <w:ind w:firstLine="709"/>
        <w:jc w:val="both"/>
      </w:pPr>
      <w:r w:rsidRPr="00B51244">
        <w:t xml:space="preserve">1.3.8. На стенде </w:t>
      </w:r>
      <w:r w:rsidRPr="00B51244">
        <w:rPr>
          <w:lang w:eastAsia="en-US"/>
        </w:rPr>
        <w:t>в местах предоставления муниципальной услуги</w:t>
      </w:r>
      <w:r w:rsidRPr="00B51244">
        <w:t xml:space="preserve"> и в и</w:t>
      </w:r>
      <w:r w:rsidRPr="00B51244">
        <w:t>н</w:t>
      </w:r>
      <w:r w:rsidRPr="00B51244">
        <w:t>формационно-телекоммуникационной сети «Интернет» размещается следу</w:t>
      </w:r>
      <w:r w:rsidRPr="00B51244">
        <w:t>ю</w:t>
      </w:r>
      <w:r w:rsidRPr="00B51244">
        <w:t>щая информация:</w:t>
      </w:r>
    </w:p>
    <w:p w:rsidR="009F4E27" w:rsidRPr="00B51244" w:rsidRDefault="009F4E27" w:rsidP="00B51244">
      <w:pPr>
        <w:ind w:firstLine="709"/>
        <w:jc w:val="both"/>
        <w:rPr>
          <w:rFonts w:eastAsia="Calibri"/>
          <w:lang w:eastAsia="en-US"/>
        </w:rPr>
      </w:pPr>
      <w:r w:rsidRPr="00B51244">
        <w:rPr>
          <w:rFonts w:eastAsia="Calibri"/>
          <w:lang w:eastAsia="en-US"/>
        </w:rPr>
        <w:t>извлечения из законодательных и иных нормативных правовых актов Российской Федерации, в том числе муниципальных правовых актов, содерж</w:t>
      </w:r>
      <w:r w:rsidRPr="00B51244">
        <w:rPr>
          <w:rFonts w:eastAsia="Calibri"/>
          <w:lang w:eastAsia="en-US"/>
        </w:rPr>
        <w:t>а</w:t>
      </w:r>
      <w:r w:rsidRPr="00B51244">
        <w:rPr>
          <w:rFonts w:eastAsia="Calibri"/>
          <w:lang w:eastAsia="en-US"/>
        </w:rPr>
        <w:t xml:space="preserve">щих нормы, регулирующие деятельность по предоставлению </w:t>
      </w:r>
      <w:r w:rsidRPr="00B51244">
        <w:rPr>
          <w:lang w:eastAsia="en-US"/>
        </w:rPr>
        <w:t>муниципальной</w:t>
      </w:r>
      <w:r w:rsidRPr="00B51244">
        <w:rPr>
          <w:rFonts w:eastAsia="Calibri"/>
          <w:lang w:eastAsia="en-US"/>
        </w:rPr>
        <w:t xml:space="preserve"> услуги;</w:t>
      </w:r>
    </w:p>
    <w:p w:rsidR="009F4E27" w:rsidRPr="00B51244" w:rsidRDefault="00A540F6" w:rsidP="00B51244">
      <w:pPr>
        <w:ind w:firstLine="709"/>
        <w:jc w:val="both"/>
        <w:rPr>
          <w:rFonts w:eastAsia="Calibri"/>
          <w:lang w:eastAsia="en-US"/>
        </w:rPr>
      </w:pPr>
      <w:r>
        <w:rPr>
          <w:rFonts w:eastAsia="Calibri"/>
          <w:lang w:eastAsia="en-US"/>
        </w:rPr>
        <w:t>местонахождение</w:t>
      </w:r>
      <w:r w:rsidR="009F4E27" w:rsidRPr="00B51244">
        <w:rPr>
          <w:rFonts w:eastAsia="Calibri"/>
          <w:lang w:eastAsia="en-US"/>
        </w:rPr>
        <w:t>, график работы, справочные телефоны, адреса эле</w:t>
      </w:r>
      <w:r w:rsidR="009F4E27" w:rsidRPr="00B51244">
        <w:rPr>
          <w:rFonts w:eastAsia="Calibri"/>
          <w:lang w:eastAsia="en-US"/>
        </w:rPr>
        <w:t>к</w:t>
      </w:r>
      <w:r w:rsidR="009F4E27" w:rsidRPr="00B51244">
        <w:rPr>
          <w:rFonts w:eastAsia="Calibri"/>
          <w:lang w:eastAsia="en-US"/>
        </w:rPr>
        <w:t>трон</w:t>
      </w:r>
      <w:r>
        <w:rPr>
          <w:rFonts w:eastAsia="Calibri"/>
          <w:lang w:eastAsia="en-US"/>
        </w:rPr>
        <w:t>ной почты У</w:t>
      </w:r>
      <w:r w:rsidR="009F4E27" w:rsidRPr="00B51244">
        <w:rPr>
          <w:rFonts w:eastAsia="Calibri"/>
          <w:lang w:eastAsia="en-US"/>
        </w:rPr>
        <w:t>правления,</w:t>
      </w:r>
      <w:r w:rsidR="009F4E27" w:rsidRPr="00B51244">
        <w:rPr>
          <w:rFonts w:eastAsia="Calibri"/>
          <w:b/>
          <w:lang w:eastAsia="en-US"/>
        </w:rPr>
        <w:t xml:space="preserve"> </w:t>
      </w:r>
      <w:r w:rsidR="009F4E27" w:rsidRPr="00B51244">
        <w:rPr>
          <w:rFonts w:eastAsia="Calibri"/>
          <w:lang w:eastAsia="en-US"/>
        </w:rPr>
        <w:t xml:space="preserve">а также МФЦ; </w:t>
      </w:r>
    </w:p>
    <w:p w:rsidR="009F4E27" w:rsidRPr="00B51244" w:rsidRDefault="009F4E27" w:rsidP="00B51244">
      <w:pPr>
        <w:ind w:firstLine="709"/>
        <w:jc w:val="both"/>
        <w:rPr>
          <w:rFonts w:eastAsia="Calibri"/>
          <w:lang w:eastAsia="en-US"/>
        </w:rPr>
      </w:pPr>
      <w:r w:rsidRPr="00B51244">
        <w:rPr>
          <w:rFonts w:eastAsia="Calibri"/>
          <w:lang w:eastAsia="en-US"/>
        </w:rPr>
        <w:t>процедура получения информации заявителями по вопросам предоста</w:t>
      </w:r>
      <w:r w:rsidRPr="00B51244">
        <w:rPr>
          <w:rFonts w:eastAsia="Calibri"/>
          <w:lang w:eastAsia="en-US"/>
        </w:rPr>
        <w:t>в</w:t>
      </w:r>
      <w:r w:rsidRPr="00B51244">
        <w:rPr>
          <w:rFonts w:eastAsia="Calibri"/>
          <w:lang w:eastAsia="en-US"/>
        </w:rPr>
        <w:t>ления муниципальной услуги, сведений о ходе предоставления муниципальной услуги;</w:t>
      </w:r>
    </w:p>
    <w:p w:rsidR="009F4E27" w:rsidRPr="00B51244" w:rsidRDefault="009F4E27" w:rsidP="00B51244">
      <w:pPr>
        <w:autoSpaceDE w:val="0"/>
        <w:autoSpaceDN w:val="0"/>
        <w:adjustRightInd w:val="0"/>
        <w:ind w:firstLine="709"/>
        <w:jc w:val="both"/>
        <w:outlineLvl w:val="2"/>
      </w:pPr>
      <w:r w:rsidRPr="00B51244">
        <w:t>бланки заявления о предоставлении муниципальной услуги и образец его заполнения;</w:t>
      </w:r>
    </w:p>
    <w:p w:rsidR="009F4E27" w:rsidRPr="00B51244" w:rsidRDefault="009F4E27" w:rsidP="00B51244">
      <w:pPr>
        <w:ind w:firstLine="709"/>
        <w:jc w:val="both"/>
        <w:rPr>
          <w:rFonts w:eastAsia="Calibri"/>
          <w:lang w:eastAsia="en-US"/>
        </w:rPr>
      </w:pPr>
      <w:r w:rsidRPr="00B51244">
        <w:rPr>
          <w:rFonts w:eastAsia="Calibri"/>
          <w:lang w:eastAsia="en-US"/>
        </w:rPr>
        <w:t>основания для отказа в предоставлении муниципальной услуги;</w:t>
      </w:r>
    </w:p>
    <w:p w:rsidR="009F4E27" w:rsidRPr="00B51244" w:rsidRDefault="009F4E27" w:rsidP="00B51244">
      <w:pPr>
        <w:ind w:firstLine="709"/>
        <w:jc w:val="both"/>
        <w:rPr>
          <w:rFonts w:eastAsia="Calibri"/>
          <w:lang w:eastAsia="en-US"/>
        </w:rPr>
      </w:pPr>
      <w:r w:rsidRPr="00B51244">
        <w:rPr>
          <w:rFonts w:eastAsia="Calibri"/>
          <w:lang w:eastAsia="en-US"/>
        </w:rPr>
        <w:t>блок-схема предоставления муниципальной услуги;</w:t>
      </w:r>
    </w:p>
    <w:p w:rsidR="009F4E27" w:rsidRPr="00B51244" w:rsidRDefault="009F4E27" w:rsidP="00B51244">
      <w:pPr>
        <w:ind w:firstLine="709"/>
        <w:jc w:val="both"/>
      </w:pPr>
      <w:proofErr w:type="gramStart"/>
      <w:r w:rsidRPr="00B51244">
        <w:t xml:space="preserve">текст административного регламента с приложениями (извлечения – </w:t>
      </w:r>
      <w:r w:rsidR="00A540F6">
        <w:t xml:space="preserve">      </w:t>
      </w:r>
      <w:r w:rsidRPr="00B51244">
        <w:t>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w:t>
      </w:r>
      <w:r w:rsidR="00A540F6">
        <w:t>ить, обратившись к специалисту У</w:t>
      </w:r>
      <w:r w:rsidRPr="00B51244">
        <w:t>правления</w:t>
      </w:r>
      <w:r w:rsidRPr="00B51244">
        <w:rPr>
          <w:b/>
          <w:i/>
        </w:rPr>
        <w:t xml:space="preserve"> </w:t>
      </w:r>
      <w:r w:rsidRPr="00B51244">
        <w:t xml:space="preserve">либо </w:t>
      </w:r>
      <w:r w:rsidR="00A540F6">
        <w:t xml:space="preserve">      </w:t>
      </w:r>
      <w:r w:rsidRPr="00B51244">
        <w:t xml:space="preserve">к специалисту МФЦ. </w:t>
      </w:r>
      <w:proofErr w:type="gramEnd"/>
    </w:p>
    <w:p w:rsidR="009F4E27" w:rsidRPr="00B51244" w:rsidRDefault="009F4E27" w:rsidP="00B51244">
      <w:pPr>
        <w:shd w:val="clear" w:color="auto" w:fill="FFFFFF"/>
        <w:ind w:firstLine="709"/>
        <w:jc w:val="both"/>
      </w:pPr>
      <w:r w:rsidRPr="00B51244">
        <w:rPr>
          <w:bCs/>
        </w:rPr>
        <w:t xml:space="preserve">В случае внесения изменений в порядок предоставления </w:t>
      </w:r>
      <w:r w:rsidRPr="00B51244">
        <w:rPr>
          <w:rFonts w:eastAsia="Calibri"/>
        </w:rPr>
        <w:t xml:space="preserve">муниципальной </w:t>
      </w:r>
      <w:r w:rsidRPr="00B51244">
        <w:rPr>
          <w:bCs/>
        </w:rPr>
        <w:t xml:space="preserve">услуги специалист </w:t>
      </w:r>
      <w:r w:rsidR="00A540F6">
        <w:t>У</w:t>
      </w:r>
      <w:r w:rsidRPr="00B51244">
        <w:t>правления</w:t>
      </w:r>
      <w:r w:rsidRPr="00B51244">
        <w:rPr>
          <w:b/>
          <w:i/>
        </w:rPr>
        <w:t xml:space="preserve"> </w:t>
      </w:r>
      <w:r w:rsidRPr="00B51244">
        <w:rPr>
          <w:bCs/>
        </w:rPr>
        <w:t>в срок, не превышающий 5 рабочих дней со дня вступления в силу таких изменений, обеспечивает размещение информации</w:t>
      </w:r>
      <w:r w:rsidR="00A540F6">
        <w:rPr>
          <w:bCs/>
        </w:rPr>
        <w:t xml:space="preserve">      </w:t>
      </w:r>
      <w:r w:rsidRPr="00B51244">
        <w:rPr>
          <w:bCs/>
        </w:rPr>
        <w:t xml:space="preserve"> в</w:t>
      </w:r>
      <w:r w:rsidRPr="00B51244">
        <w:t xml:space="preserve"> информационно-телекоммуникационной сети «Интернет» и на информацио</w:t>
      </w:r>
      <w:r w:rsidRPr="00B51244">
        <w:t>н</w:t>
      </w:r>
      <w:r w:rsidRPr="00B51244">
        <w:t>ном стенде, находящемся в месте предоставления муниципальной услуги.</w:t>
      </w:r>
    </w:p>
    <w:p w:rsidR="009F4E27" w:rsidRPr="00B51244" w:rsidRDefault="009F4E27" w:rsidP="00B51244">
      <w:pPr>
        <w:shd w:val="clear" w:color="auto" w:fill="FFFFFF"/>
        <w:ind w:firstLine="709"/>
        <w:jc w:val="both"/>
      </w:pPr>
    </w:p>
    <w:p w:rsidR="009F4E27" w:rsidRPr="00A540F6" w:rsidRDefault="009F4E27" w:rsidP="00A540F6">
      <w:pPr>
        <w:autoSpaceDE w:val="0"/>
        <w:autoSpaceDN w:val="0"/>
        <w:adjustRightInd w:val="0"/>
        <w:jc w:val="center"/>
        <w:rPr>
          <w:b/>
          <w:bCs/>
        </w:rPr>
      </w:pPr>
      <w:r w:rsidRPr="00A540F6">
        <w:rPr>
          <w:b/>
          <w:bCs/>
          <w:lang w:val="en-US"/>
        </w:rPr>
        <w:t>II</w:t>
      </w:r>
      <w:r w:rsidRPr="00A540F6">
        <w:rPr>
          <w:b/>
          <w:bCs/>
        </w:rPr>
        <w:t>. Стандарт предоставления муниципальной услуги</w:t>
      </w:r>
    </w:p>
    <w:p w:rsidR="009F4E27" w:rsidRPr="00A1027F" w:rsidRDefault="009F4E27" w:rsidP="009F4E27">
      <w:pPr>
        <w:autoSpaceDE w:val="0"/>
        <w:autoSpaceDN w:val="0"/>
        <w:adjustRightInd w:val="0"/>
        <w:ind w:firstLine="709"/>
        <w:jc w:val="center"/>
        <w:rPr>
          <w:b/>
          <w:bCs/>
        </w:rPr>
      </w:pPr>
    </w:p>
    <w:p w:rsidR="009F4E27" w:rsidRPr="00A540F6" w:rsidRDefault="009F4E27" w:rsidP="00A540F6">
      <w:pPr>
        <w:autoSpaceDE w:val="0"/>
        <w:autoSpaceDN w:val="0"/>
        <w:adjustRightInd w:val="0"/>
        <w:ind w:firstLine="709"/>
        <w:jc w:val="both"/>
        <w:rPr>
          <w:bCs/>
          <w:color w:val="FF0000"/>
        </w:rPr>
      </w:pPr>
      <w:r w:rsidRPr="00A540F6">
        <w:rPr>
          <w:bCs/>
        </w:rPr>
        <w:t xml:space="preserve">2.1. </w:t>
      </w:r>
      <w:proofErr w:type="gramStart"/>
      <w:r w:rsidRPr="00A540F6">
        <w:rPr>
          <w:bCs/>
        </w:rPr>
        <w:t>Наименование муниципальной услуги:</w:t>
      </w:r>
      <w:r w:rsidRPr="00A540F6">
        <w:t xml:space="preserve"> </w:t>
      </w:r>
      <w:r w:rsidRPr="00A540F6">
        <w:rPr>
          <w:bCs/>
        </w:rPr>
        <w:t>предоставлению информации об организации общедоступного и бесплатного дошкольного, начального общ</w:t>
      </w:r>
      <w:r w:rsidRPr="00A540F6">
        <w:rPr>
          <w:bCs/>
        </w:rPr>
        <w:t>е</w:t>
      </w:r>
      <w:r w:rsidRPr="00A540F6">
        <w:rPr>
          <w:bCs/>
        </w:rPr>
        <w:t>го, основного общего, среднего общего образования</w:t>
      </w:r>
      <w:r w:rsidRPr="00A540F6">
        <w:rPr>
          <w:lang w:eastAsia="ar-SA"/>
        </w:rPr>
        <w:t xml:space="preserve"> по основным общеобраз</w:t>
      </w:r>
      <w:r w:rsidRPr="00A540F6">
        <w:rPr>
          <w:lang w:eastAsia="ar-SA"/>
        </w:rPr>
        <w:t>о</w:t>
      </w:r>
      <w:r w:rsidRPr="00A540F6">
        <w:rPr>
          <w:lang w:eastAsia="ar-SA"/>
        </w:rPr>
        <w:t>вательным программам</w:t>
      </w:r>
      <w:r w:rsidR="00A540F6">
        <w:rPr>
          <w:bCs/>
        </w:rPr>
        <w:t>,</w:t>
      </w:r>
      <w:r w:rsidRPr="00A540F6">
        <w:rPr>
          <w:bCs/>
        </w:rPr>
        <w:t xml:space="preserve"> а также дополнительного образования в муниципал</w:t>
      </w:r>
      <w:r w:rsidRPr="00A540F6">
        <w:rPr>
          <w:bCs/>
        </w:rPr>
        <w:t>ь</w:t>
      </w:r>
      <w:r w:rsidRPr="00A540F6">
        <w:rPr>
          <w:bCs/>
        </w:rPr>
        <w:t>ных образовательных организациях</w:t>
      </w:r>
      <w:proofErr w:type="gramEnd"/>
    </w:p>
    <w:p w:rsidR="009F4E27" w:rsidRPr="00A540F6" w:rsidRDefault="009F4E27" w:rsidP="00A540F6">
      <w:pPr>
        <w:ind w:firstLine="709"/>
        <w:jc w:val="both"/>
      </w:pPr>
      <w:r w:rsidRPr="00A540F6">
        <w:rPr>
          <w:bCs/>
        </w:rPr>
        <w:t xml:space="preserve">2.2. </w:t>
      </w:r>
      <w:r w:rsidRPr="00A540F6">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F4E27" w:rsidRPr="00A540F6" w:rsidRDefault="009F4E27" w:rsidP="00A540F6">
      <w:pPr>
        <w:ind w:firstLine="709"/>
        <w:jc w:val="both"/>
        <w:rPr>
          <w:bCs/>
          <w:lang w:eastAsia="en-US"/>
        </w:rPr>
      </w:pPr>
      <w:r w:rsidRPr="00A540F6">
        <w:rPr>
          <w:bCs/>
          <w:lang w:eastAsia="en-US"/>
        </w:rPr>
        <w:lastRenderedPageBreak/>
        <w:t xml:space="preserve">Органом администрации Нижневартовского района, предоставляющим муниципальную услугу, является </w:t>
      </w:r>
      <w:r w:rsidR="00A540F6">
        <w:rPr>
          <w:bCs/>
          <w:lang w:eastAsia="en-US"/>
        </w:rPr>
        <w:t>Управление.</w:t>
      </w:r>
    </w:p>
    <w:p w:rsidR="009F4E27" w:rsidRPr="00A540F6" w:rsidRDefault="009F4E27" w:rsidP="00A540F6">
      <w:pPr>
        <w:shd w:val="clear" w:color="auto" w:fill="FFFFFF"/>
        <w:ind w:firstLine="709"/>
        <w:jc w:val="both"/>
        <w:rPr>
          <w:lang w:eastAsia="en-US"/>
        </w:rPr>
      </w:pPr>
      <w:r w:rsidRPr="00A540F6">
        <w:rPr>
          <w:bCs/>
          <w:lang w:eastAsia="en-US"/>
        </w:rPr>
        <w:t>Непосредственное предоставление муниципальной услуги осуществля</w:t>
      </w:r>
      <w:r w:rsidR="00A540F6">
        <w:rPr>
          <w:bCs/>
          <w:lang w:eastAsia="en-US"/>
        </w:rPr>
        <w:t>ю</w:t>
      </w:r>
      <w:r w:rsidRPr="00A540F6">
        <w:rPr>
          <w:bCs/>
          <w:lang w:eastAsia="en-US"/>
        </w:rPr>
        <w:t>т структурные отделы общего образования, дополнительного образования и во</w:t>
      </w:r>
      <w:r w:rsidRPr="00A540F6">
        <w:rPr>
          <w:bCs/>
          <w:lang w:eastAsia="en-US"/>
        </w:rPr>
        <w:t>с</w:t>
      </w:r>
      <w:r w:rsidR="00A540F6">
        <w:rPr>
          <w:bCs/>
          <w:lang w:eastAsia="en-US"/>
        </w:rPr>
        <w:t>питательной работы У</w:t>
      </w:r>
      <w:r w:rsidRPr="00A540F6">
        <w:rPr>
          <w:bCs/>
          <w:lang w:eastAsia="en-US"/>
        </w:rPr>
        <w:t>правления.</w:t>
      </w:r>
    </w:p>
    <w:p w:rsidR="009F4E27" w:rsidRPr="00A540F6" w:rsidRDefault="009F4E27" w:rsidP="00A540F6">
      <w:pPr>
        <w:ind w:firstLine="709"/>
        <w:jc w:val="both"/>
        <w:rPr>
          <w:bCs/>
        </w:rPr>
      </w:pPr>
      <w:r w:rsidRPr="00A540F6">
        <w:rPr>
          <w:bCs/>
        </w:rPr>
        <w:t xml:space="preserve">За получением муниципальной услуги заявитель может также обратиться в </w:t>
      </w:r>
      <w:r w:rsidR="00A540F6">
        <w:rPr>
          <w:lang w:eastAsia="en-US"/>
        </w:rPr>
        <w:t>Многофункциональный центр</w:t>
      </w:r>
      <w:r w:rsidRPr="00A540F6">
        <w:rPr>
          <w:lang w:eastAsia="en-US"/>
        </w:rPr>
        <w:t xml:space="preserve"> предоставления государственных и муниц</w:t>
      </w:r>
      <w:r w:rsidRPr="00A540F6">
        <w:rPr>
          <w:lang w:eastAsia="en-US"/>
        </w:rPr>
        <w:t>и</w:t>
      </w:r>
      <w:r w:rsidRPr="00A540F6">
        <w:rPr>
          <w:lang w:eastAsia="en-US"/>
        </w:rPr>
        <w:t>паль</w:t>
      </w:r>
      <w:r w:rsidR="00A540F6">
        <w:rPr>
          <w:lang w:eastAsia="en-US"/>
        </w:rPr>
        <w:t>ных услуг</w:t>
      </w:r>
      <w:r w:rsidRPr="00A540F6">
        <w:rPr>
          <w:lang w:eastAsia="en-US"/>
        </w:rPr>
        <w:t xml:space="preserve"> Нижневартовского района.</w:t>
      </w:r>
    </w:p>
    <w:p w:rsidR="009F4E27" w:rsidRPr="00A540F6" w:rsidRDefault="009F4E27" w:rsidP="00A540F6">
      <w:pPr>
        <w:autoSpaceDE w:val="0"/>
        <w:autoSpaceDN w:val="0"/>
        <w:adjustRightInd w:val="0"/>
        <w:ind w:firstLine="709"/>
        <w:jc w:val="both"/>
        <w:rPr>
          <w:rFonts w:eastAsia="Calibri"/>
          <w:lang w:eastAsia="ar-SA"/>
        </w:rPr>
      </w:pPr>
      <w:proofErr w:type="gramStart"/>
      <w:r w:rsidRPr="00A540F6">
        <w:rPr>
          <w:lang w:eastAsia="ar-SA"/>
        </w:rPr>
        <w:t>В соответствии с требованиями пункта 3 части 1 статьи 7 Федерального закона от 27</w:t>
      </w:r>
      <w:r w:rsidR="00A540F6">
        <w:rPr>
          <w:lang w:eastAsia="ar-SA"/>
        </w:rPr>
        <w:t>.07.</w:t>
      </w:r>
      <w:r w:rsidRPr="00A540F6">
        <w:rPr>
          <w:lang w:eastAsia="ar-SA"/>
        </w:rPr>
        <w:t>2010 № 210-ФЗ «Об организации предоставления государстве</w:t>
      </w:r>
      <w:r w:rsidRPr="00A540F6">
        <w:rPr>
          <w:lang w:eastAsia="ar-SA"/>
        </w:rPr>
        <w:t>н</w:t>
      </w:r>
      <w:r w:rsidRPr="00A540F6">
        <w:rPr>
          <w:lang w:eastAsia="ar-SA"/>
        </w:rPr>
        <w:t>ных и муниципальных услуг» (далее – Федеральный закон № 210-ФЗ) устано</w:t>
      </w:r>
      <w:r w:rsidRPr="00A540F6">
        <w:rPr>
          <w:lang w:eastAsia="ar-SA"/>
        </w:rPr>
        <w:t>в</w:t>
      </w:r>
      <w:r w:rsidRPr="00A540F6">
        <w:rPr>
          <w:lang w:eastAsia="ar-SA"/>
        </w:rPr>
        <w:t>лен запрет требовать от заявителя осуществления действий, в том числе согл</w:t>
      </w:r>
      <w:r w:rsidRPr="00A540F6">
        <w:rPr>
          <w:lang w:eastAsia="ar-SA"/>
        </w:rPr>
        <w:t>а</w:t>
      </w:r>
      <w:r w:rsidRPr="00A540F6">
        <w:rPr>
          <w:lang w:eastAsia="ar-SA"/>
        </w:rPr>
        <w:t>сований, необходимых для получения муниципальной услуги и связанных с о</w:t>
      </w:r>
      <w:r w:rsidRPr="00A540F6">
        <w:rPr>
          <w:lang w:eastAsia="ar-SA"/>
        </w:rPr>
        <w:t>б</w:t>
      </w:r>
      <w:r w:rsidRPr="00A540F6">
        <w:rPr>
          <w:lang w:eastAsia="ar-SA"/>
        </w:rPr>
        <w:t>ращением в иные государственные органы, организации, за исключением пол</w:t>
      </w:r>
      <w:r w:rsidRPr="00A540F6">
        <w:rPr>
          <w:lang w:eastAsia="ar-SA"/>
        </w:rPr>
        <w:t>у</w:t>
      </w:r>
      <w:r w:rsidRPr="00A540F6">
        <w:rPr>
          <w:lang w:eastAsia="ar-SA"/>
        </w:rPr>
        <w:t>чения услуг и получения документов и информации</w:t>
      </w:r>
      <w:proofErr w:type="gramEnd"/>
      <w:r w:rsidRPr="00A540F6">
        <w:rPr>
          <w:lang w:eastAsia="ar-SA"/>
        </w:rPr>
        <w:t>, предоставляемых в р</w:t>
      </w:r>
      <w:r w:rsidRPr="00A540F6">
        <w:rPr>
          <w:lang w:eastAsia="ar-SA"/>
        </w:rPr>
        <w:t>е</w:t>
      </w:r>
      <w:r w:rsidRPr="00A540F6">
        <w:rPr>
          <w:lang w:eastAsia="ar-SA"/>
        </w:rPr>
        <w:t>зультате предоставления таких услуг, включенных в Перечень услуг, которые являются необходимыми и обязательными для предоставления мун</w:t>
      </w:r>
      <w:r w:rsidR="00A540F6">
        <w:rPr>
          <w:lang w:eastAsia="ar-SA"/>
        </w:rPr>
        <w:t>иципальных услуг, утвержденный р</w:t>
      </w:r>
      <w:r w:rsidRPr="00A540F6">
        <w:rPr>
          <w:lang w:eastAsia="ar-SA"/>
        </w:rPr>
        <w:t xml:space="preserve">ешением </w:t>
      </w:r>
      <w:r w:rsidRPr="00A540F6">
        <w:rPr>
          <w:rFonts w:eastAsia="Calibri"/>
          <w:lang w:eastAsia="ar-SA"/>
        </w:rPr>
        <w:t>Думы района</w:t>
      </w:r>
      <w:r w:rsidRPr="00A540F6">
        <w:rPr>
          <w:rFonts w:eastAsia="Calibri"/>
          <w:i/>
          <w:lang w:eastAsia="ar-SA"/>
        </w:rPr>
        <w:t xml:space="preserve"> </w:t>
      </w:r>
      <w:r w:rsidR="00A540F6">
        <w:rPr>
          <w:rFonts w:eastAsia="Calibri"/>
          <w:lang w:eastAsia="ar-SA"/>
        </w:rPr>
        <w:t>от 07.02.2012 № 153 «Об</w:t>
      </w:r>
      <w:r w:rsidRPr="00A540F6">
        <w:rPr>
          <w:rFonts w:eastAsia="Calibri"/>
          <w:lang w:eastAsia="ar-SA"/>
        </w:rPr>
        <w:t xml:space="preserve"> </w:t>
      </w:r>
      <w:r w:rsidRPr="00A540F6">
        <w:t>утве</w:t>
      </w:r>
      <w:r w:rsidRPr="00A540F6">
        <w:t>р</w:t>
      </w:r>
      <w:r w:rsidRPr="00A540F6">
        <w:t xml:space="preserve">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w:t>
      </w:r>
      <w:r w:rsidR="00A540F6">
        <w:t xml:space="preserve">          </w:t>
      </w:r>
      <w:r w:rsidRPr="00A540F6">
        <w:t xml:space="preserve">в предоставлении муниципальных услуг, и установлении порядка определения размера платы </w:t>
      </w:r>
      <w:proofErr w:type="gramStart"/>
      <w:r w:rsidRPr="00A540F6">
        <w:t>за</w:t>
      </w:r>
      <w:proofErr w:type="gramEnd"/>
      <w:r w:rsidRPr="00A540F6">
        <w:t xml:space="preserve"> </w:t>
      </w:r>
      <w:proofErr w:type="gramStart"/>
      <w:r w:rsidRPr="00A540F6">
        <w:t>их</w:t>
      </w:r>
      <w:proofErr w:type="gramEnd"/>
      <w:r w:rsidRPr="00A540F6">
        <w:t xml:space="preserve"> оказание</w:t>
      </w:r>
      <w:r w:rsidRPr="00A540F6">
        <w:rPr>
          <w:rFonts w:eastAsia="Calibri"/>
          <w:lang w:eastAsia="ar-SA"/>
        </w:rPr>
        <w:t>».</w:t>
      </w:r>
    </w:p>
    <w:p w:rsidR="009F4E27" w:rsidRPr="00A540F6" w:rsidRDefault="009F4E27" w:rsidP="00A540F6">
      <w:pPr>
        <w:ind w:firstLine="709"/>
        <w:jc w:val="both"/>
      </w:pPr>
      <w:r w:rsidRPr="00A540F6">
        <w:t>2.3. Результат предоставления муниципальной услуги.</w:t>
      </w:r>
    </w:p>
    <w:p w:rsidR="009F4E27" w:rsidRPr="00A540F6" w:rsidRDefault="009F4E27" w:rsidP="00A540F6">
      <w:pPr>
        <w:ind w:firstLine="709"/>
        <w:jc w:val="both"/>
      </w:pPr>
      <w:r w:rsidRPr="00A540F6">
        <w:t>Результатом предоставления муниципальной услуги является:</w:t>
      </w:r>
    </w:p>
    <w:p w:rsidR="009F4E27" w:rsidRPr="00A540F6" w:rsidRDefault="009F4E27" w:rsidP="00A540F6">
      <w:pPr>
        <w:autoSpaceDE w:val="0"/>
        <w:autoSpaceDN w:val="0"/>
        <w:adjustRightInd w:val="0"/>
        <w:ind w:firstLine="709"/>
        <w:jc w:val="both"/>
        <w:rPr>
          <w:lang w:eastAsia="ar-SA"/>
        </w:rPr>
      </w:pPr>
      <w:r w:rsidRPr="00A540F6">
        <w:t>выдача (направление) заявителю информации об организации общедо</w:t>
      </w:r>
      <w:r w:rsidRPr="00A540F6">
        <w:t>с</w:t>
      </w:r>
      <w:r w:rsidRPr="00A540F6">
        <w:t>тупного и бесплатного дошкольного, начального общего, основного общего, среднего (полного) общего образования,</w:t>
      </w:r>
      <w:r w:rsidRPr="00A540F6">
        <w:rPr>
          <w:lang w:eastAsia="ar-SA"/>
        </w:rPr>
        <w:t xml:space="preserve"> по основным общеобразовательным программам</w:t>
      </w:r>
      <w:r w:rsidRPr="00A540F6">
        <w:rPr>
          <w:bCs/>
        </w:rPr>
        <w:t>, а также дополнительного образования в муниципальных образ</w:t>
      </w:r>
      <w:r w:rsidRPr="00A540F6">
        <w:rPr>
          <w:bCs/>
        </w:rPr>
        <w:t>о</w:t>
      </w:r>
      <w:r w:rsidRPr="00A540F6">
        <w:rPr>
          <w:bCs/>
        </w:rPr>
        <w:t>вательных организациях</w:t>
      </w:r>
      <w:r w:rsidR="00A540F6">
        <w:rPr>
          <w:bCs/>
        </w:rPr>
        <w:t>;</w:t>
      </w:r>
    </w:p>
    <w:p w:rsidR="009F4E27" w:rsidRPr="00A540F6" w:rsidRDefault="009F4E27" w:rsidP="00A540F6">
      <w:pPr>
        <w:ind w:firstLine="709"/>
        <w:jc w:val="both"/>
      </w:pPr>
      <w:r w:rsidRPr="00A540F6">
        <w:t>выдача (направление) заявителю уведомления об отказе в предоставлении информации с указанием причины отказа.</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Результат предоставления муниципальной услуги оформляется на офиц</w:t>
      </w:r>
      <w:r w:rsidRPr="00A540F6">
        <w:rPr>
          <w:rFonts w:eastAsia="Calibri"/>
          <w:lang w:eastAsia="en-US"/>
        </w:rPr>
        <w:t>и</w:t>
      </w:r>
      <w:r w:rsidRPr="00A540F6">
        <w:rPr>
          <w:rFonts w:eastAsia="Calibri"/>
          <w:lang w:eastAsia="en-US"/>
        </w:rPr>
        <w:t>альном бланке Управления за подписью начальника Управления</w:t>
      </w:r>
      <w:r w:rsidRPr="00A540F6">
        <w:rPr>
          <w:rFonts w:eastAsia="Calibri"/>
          <w:b/>
          <w:lang w:eastAsia="en-US"/>
        </w:rPr>
        <w:t xml:space="preserve"> </w:t>
      </w:r>
      <w:r w:rsidRPr="00A540F6">
        <w:rPr>
          <w:rFonts w:eastAsia="Calibri"/>
          <w:lang w:eastAsia="en-US"/>
        </w:rPr>
        <w:t>либо лица, его замещающего.</w:t>
      </w:r>
    </w:p>
    <w:p w:rsidR="009F4E27" w:rsidRPr="00A540F6" w:rsidRDefault="009F4E27" w:rsidP="00A540F6">
      <w:pPr>
        <w:ind w:firstLine="709"/>
        <w:jc w:val="both"/>
      </w:pPr>
      <w:r w:rsidRPr="00A540F6">
        <w:t>2.4. Срок предоставления муниципальной услуги</w:t>
      </w:r>
    </w:p>
    <w:p w:rsidR="009F4E27" w:rsidRPr="00A540F6" w:rsidRDefault="009F4E27" w:rsidP="00A540F6">
      <w:pPr>
        <w:ind w:firstLine="709"/>
        <w:jc w:val="both"/>
      </w:pPr>
      <w:r w:rsidRPr="00A540F6">
        <w:rPr>
          <w:rFonts w:eastAsia="Calibri"/>
        </w:rPr>
        <w:t>Общий срок предоставления муниципальной услуги составляет не более 10 рабочих дней со дня регистрации в Управлении заявления о предоставлении муниципальной услуги.</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В общий срок предоставления муниципальной услуги входит срок выдачи (направления) документов, являющихся результатом предоставления муниц</w:t>
      </w:r>
      <w:r w:rsidRPr="00A540F6">
        <w:rPr>
          <w:rFonts w:eastAsia="Calibri"/>
          <w:lang w:eastAsia="en-US"/>
        </w:rPr>
        <w:t>и</w:t>
      </w:r>
      <w:r w:rsidRPr="00A540F6">
        <w:rPr>
          <w:rFonts w:eastAsia="Calibri"/>
          <w:lang w:eastAsia="en-US"/>
        </w:rPr>
        <w:t>пальной услуги.</w:t>
      </w:r>
    </w:p>
    <w:p w:rsidR="009F4E27" w:rsidRPr="00A540F6" w:rsidRDefault="009F4E27" w:rsidP="00A540F6">
      <w:pPr>
        <w:autoSpaceDE w:val="0"/>
        <w:autoSpaceDN w:val="0"/>
        <w:adjustRightInd w:val="0"/>
        <w:ind w:firstLine="709"/>
        <w:jc w:val="both"/>
        <w:rPr>
          <w:lang w:eastAsia="en-US"/>
        </w:rPr>
      </w:pPr>
      <w:proofErr w:type="gramStart"/>
      <w:r w:rsidRPr="00A540F6">
        <w:rPr>
          <w:lang w:eastAsia="en-US"/>
        </w:rPr>
        <w:t>В случае обращения заявителя за получением муниципальной услуги</w:t>
      </w:r>
      <w:r w:rsidR="00A540F6">
        <w:rPr>
          <w:lang w:eastAsia="en-US"/>
        </w:rPr>
        <w:t xml:space="preserve">       </w:t>
      </w:r>
      <w:r w:rsidRPr="00A540F6">
        <w:rPr>
          <w:lang w:eastAsia="en-US"/>
        </w:rPr>
        <w:t xml:space="preserve"> в МФЦ срок предоставления муниципальной услуги исчисляется со дня регис</w:t>
      </w:r>
      <w:r w:rsidRPr="00A540F6">
        <w:rPr>
          <w:lang w:eastAsia="en-US"/>
        </w:rPr>
        <w:t>т</w:t>
      </w:r>
      <w:r w:rsidRPr="00A540F6">
        <w:rPr>
          <w:lang w:eastAsia="en-US"/>
        </w:rPr>
        <w:t>рации заявления о предоставлении муниципальной услуги заявителя в Упра</w:t>
      </w:r>
      <w:r w:rsidRPr="00A540F6">
        <w:rPr>
          <w:lang w:eastAsia="en-US"/>
        </w:rPr>
        <w:t>в</w:t>
      </w:r>
      <w:r w:rsidRPr="00A540F6">
        <w:rPr>
          <w:lang w:eastAsia="en-US"/>
        </w:rPr>
        <w:t xml:space="preserve">лении. </w:t>
      </w:r>
      <w:proofErr w:type="gramEnd"/>
    </w:p>
    <w:p w:rsidR="009F4E27" w:rsidRPr="00A540F6" w:rsidRDefault="009F4E27" w:rsidP="00A540F6">
      <w:pPr>
        <w:shd w:val="clear" w:color="auto" w:fill="FFFFFF"/>
        <w:autoSpaceDE w:val="0"/>
        <w:autoSpaceDN w:val="0"/>
        <w:adjustRightInd w:val="0"/>
        <w:ind w:firstLine="709"/>
        <w:jc w:val="both"/>
        <w:rPr>
          <w:rFonts w:eastAsia="Calibri"/>
          <w:lang w:eastAsia="en-US"/>
        </w:rPr>
      </w:pPr>
      <w:r w:rsidRPr="00A540F6">
        <w:rPr>
          <w:rFonts w:eastAsia="Calibri"/>
          <w:lang w:eastAsia="en-US"/>
        </w:rPr>
        <w:lastRenderedPageBreak/>
        <w:t>Срок выдачи (направления) документов, являющихся результатом пр</w:t>
      </w:r>
      <w:r w:rsidRPr="00A540F6">
        <w:rPr>
          <w:rFonts w:eastAsia="Calibri"/>
          <w:lang w:eastAsia="en-US"/>
        </w:rPr>
        <w:t>е</w:t>
      </w:r>
      <w:r w:rsidRPr="00A540F6">
        <w:rPr>
          <w:rFonts w:eastAsia="Calibri"/>
          <w:lang w:eastAsia="en-US"/>
        </w:rPr>
        <w:t xml:space="preserve">доставления  муниципальной </w:t>
      </w:r>
      <w:r w:rsidRPr="00A540F6">
        <w:rPr>
          <w:rFonts w:eastAsia="Calibri"/>
        </w:rPr>
        <w:t>услуги,</w:t>
      </w:r>
      <w:r w:rsidR="00A540F6">
        <w:rPr>
          <w:rFonts w:eastAsia="Calibri"/>
        </w:rPr>
        <w:t xml:space="preserve"> </w:t>
      </w:r>
      <w:r w:rsidRPr="00A540F6">
        <w:rPr>
          <w:rFonts w:eastAsia="Calibri"/>
        </w:rPr>
        <w:t>– не позднее чем через 2 рабочих дня</w:t>
      </w:r>
      <w:r w:rsidR="00A540F6">
        <w:rPr>
          <w:rFonts w:eastAsia="Calibri"/>
        </w:rPr>
        <w:t xml:space="preserve">     </w:t>
      </w:r>
      <w:r w:rsidRPr="00A540F6">
        <w:rPr>
          <w:rFonts w:eastAsia="Calibri"/>
        </w:rPr>
        <w:t xml:space="preserve"> со дня подписания </w:t>
      </w:r>
      <w:r w:rsidRPr="00A540F6">
        <w:rPr>
          <w:lang w:eastAsia="en-US"/>
        </w:rPr>
        <w:t>начальником Управления,</w:t>
      </w:r>
      <w:r w:rsidRPr="00A540F6">
        <w:rPr>
          <w:rFonts w:eastAsia="Calibri"/>
        </w:rPr>
        <w:t xml:space="preserve"> либо лицом, его замещающим</w:t>
      </w:r>
      <w:r w:rsidR="00A540F6">
        <w:rPr>
          <w:rFonts w:eastAsia="Calibri"/>
        </w:rPr>
        <w:t>,</w:t>
      </w:r>
      <w:r w:rsidRPr="00A540F6">
        <w:rPr>
          <w:rFonts w:eastAsia="Calibri"/>
        </w:rPr>
        <w:t xml:space="preserve"> документов, являющихся результатом предоставления муниципальной услуги, указанных в пункте 2.3</w:t>
      </w:r>
      <w:r w:rsidR="00A540F6">
        <w:rPr>
          <w:rFonts w:eastAsia="Calibri"/>
        </w:rPr>
        <w:t>.</w:t>
      </w:r>
      <w:r w:rsidRPr="00A540F6">
        <w:rPr>
          <w:rFonts w:eastAsia="Calibri"/>
        </w:rPr>
        <w:t xml:space="preserve"> административного регламента.</w:t>
      </w:r>
    </w:p>
    <w:p w:rsidR="009F4E27" w:rsidRPr="00A540F6" w:rsidRDefault="009F4E27" w:rsidP="00A540F6">
      <w:pPr>
        <w:autoSpaceDE w:val="0"/>
        <w:autoSpaceDN w:val="0"/>
        <w:adjustRightInd w:val="0"/>
        <w:ind w:firstLine="709"/>
        <w:jc w:val="both"/>
      </w:pPr>
      <w:r w:rsidRPr="00A540F6">
        <w:t xml:space="preserve">Приостановление предоставления </w:t>
      </w:r>
      <w:r w:rsidRPr="00A540F6">
        <w:rPr>
          <w:lang w:eastAsia="en-US"/>
        </w:rPr>
        <w:t>муниципальной</w:t>
      </w:r>
      <w:r w:rsidRPr="00A540F6">
        <w:t xml:space="preserve"> услуги законодател</w:t>
      </w:r>
      <w:r w:rsidRPr="00A540F6">
        <w:t>ь</w:t>
      </w:r>
      <w:r w:rsidRPr="00A540F6">
        <w:t>ством не предусмотрено.</w:t>
      </w:r>
    </w:p>
    <w:p w:rsidR="009F4E27" w:rsidRPr="00A540F6" w:rsidRDefault="007D7690" w:rsidP="00A540F6">
      <w:pPr>
        <w:autoSpaceDE w:val="0"/>
        <w:autoSpaceDN w:val="0"/>
        <w:adjustRightInd w:val="0"/>
        <w:ind w:firstLine="709"/>
        <w:jc w:val="both"/>
      </w:pPr>
      <w:r>
        <w:t xml:space="preserve">2.5. </w:t>
      </w:r>
      <w:r w:rsidR="009F4E27" w:rsidRPr="00A540F6">
        <w:t>Правовые основания для предоставления муниципальной услуги</w:t>
      </w:r>
      <w:r>
        <w:t>.</w:t>
      </w:r>
    </w:p>
    <w:p w:rsidR="009F4E27" w:rsidRPr="00A540F6" w:rsidRDefault="009F4E27" w:rsidP="00A540F6">
      <w:pPr>
        <w:autoSpaceDE w:val="0"/>
        <w:autoSpaceDN w:val="0"/>
        <w:adjustRightInd w:val="0"/>
        <w:ind w:firstLine="709"/>
        <w:jc w:val="both"/>
      </w:pPr>
      <w:r w:rsidRPr="00A540F6">
        <w:t xml:space="preserve">Предоставление муниципальной услуги осуществляется в соответствии </w:t>
      </w:r>
      <w:proofErr w:type="gramStart"/>
      <w:r w:rsidRPr="00A540F6">
        <w:t>с</w:t>
      </w:r>
      <w:proofErr w:type="gramEnd"/>
      <w:r w:rsidRPr="00A540F6">
        <w:t>:</w:t>
      </w:r>
    </w:p>
    <w:p w:rsidR="009F4E27" w:rsidRPr="00A540F6" w:rsidRDefault="009F4E27" w:rsidP="00A540F6">
      <w:pPr>
        <w:autoSpaceDE w:val="0"/>
        <w:autoSpaceDN w:val="0"/>
        <w:adjustRightInd w:val="0"/>
        <w:ind w:firstLine="709"/>
        <w:jc w:val="both"/>
      </w:pPr>
      <w:r w:rsidRPr="00A540F6">
        <w:t xml:space="preserve">Конституцией Российской Федерации </w:t>
      </w:r>
      <w:r w:rsidR="007D7690">
        <w:rPr>
          <w:lang w:eastAsia="en-US"/>
        </w:rPr>
        <w:t>(Собрание законодательства Ро</w:t>
      </w:r>
      <w:r w:rsidR="007D7690">
        <w:rPr>
          <w:lang w:eastAsia="en-US"/>
        </w:rPr>
        <w:t>с</w:t>
      </w:r>
      <w:r w:rsidR="007D7690">
        <w:rPr>
          <w:lang w:eastAsia="en-US"/>
        </w:rPr>
        <w:t>сийской Федерации от</w:t>
      </w:r>
      <w:r w:rsidRPr="00A540F6">
        <w:rPr>
          <w:lang w:eastAsia="en-US"/>
        </w:rPr>
        <w:t xml:space="preserve"> 03.03.2014 № 9, 851)</w:t>
      </w:r>
      <w:r w:rsidRPr="00A540F6">
        <w:t>;</w:t>
      </w:r>
    </w:p>
    <w:p w:rsidR="009F4E27" w:rsidRPr="00A540F6" w:rsidRDefault="009F4E27" w:rsidP="00A540F6">
      <w:pPr>
        <w:autoSpaceDE w:val="0"/>
        <w:autoSpaceDN w:val="0"/>
        <w:adjustRightInd w:val="0"/>
        <w:ind w:firstLine="709"/>
        <w:jc w:val="both"/>
      </w:pPr>
      <w:r w:rsidRPr="00A540F6">
        <w:t xml:space="preserve">Конвенцией о правах ребенка, одобренной Генеральной Ассамблеей ООН 20 ноября 1989 года </w:t>
      </w:r>
      <w:r w:rsidRPr="00A540F6">
        <w:rPr>
          <w:lang w:eastAsia="en-US"/>
        </w:rPr>
        <w:t>(Сборник международ</w:t>
      </w:r>
      <w:r w:rsidR="007D7690">
        <w:rPr>
          <w:lang w:eastAsia="en-US"/>
        </w:rPr>
        <w:t>ных договоров ССР</w:t>
      </w:r>
      <w:r w:rsidRPr="00A540F6">
        <w:rPr>
          <w:lang w:eastAsia="en-US"/>
        </w:rPr>
        <w:t xml:space="preserve">, выпуск </w:t>
      </w:r>
      <w:r w:rsidRPr="00A540F6">
        <w:rPr>
          <w:lang w:val="en-US" w:eastAsia="en-US"/>
        </w:rPr>
        <w:t>XLVI</w:t>
      </w:r>
      <w:r w:rsidRPr="00A540F6">
        <w:rPr>
          <w:lang w:eastAsia="en-US"/>
        </w:rPr>
        <w:t>, 1993);</w:t>
      </w:r>
    </w:p>
    <w:p w:rsidR="009F4E27" w:rsidRPr="00A540F6" w:rsidRDefault="009F4E27" w:rsidP="00A540F6">
      <w:pPr>
        <w:ind w:firstLine="709"/>
        <w:jc w:val="both"/>
      </w:pPr>
      <w:proofErr w:type="gramStart"/>
      <w:r w:rsidRPr="00A540F6">
        <w:t>Федеральным законом от 22</w:t>
      </w:r>
      <w:r w:rsidR="007D7690">
        <w:t>.08.</w:t>
      </w:r>
      <w:r w:rsidRPr="00A540F6">
        <w:t xml:space="preserve">2004 № 122-ФЗ «О внесении изменений </w:t>
      </w:r>
      <w:r w:rsidR="007D7690">
        <w:t xml:space="preserve">   </w:t>
      </w:r>
      <w:r w:rsidRPr="00A540F6">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w:t>
      </w:r>
      <w:r w:rsidRPr="00A540F6">
        <w:t>а</w:t>
      </w:r>
      <w:r w:rsidRPr="00A540F6">
        <w:t xml:space="preserve">кон «Об общих принципах организации законодательных (представительных) </w:t>
      </w:r>
      <w:r w:rsidR="007D7690">
        <w:t xml:space="preserve">  </w:t>
      </w:r>
      <w:r w:rsidRPr="00A540F6">
        <w:t>и исполнительных органов государственной власти субъектов Российской Ф</w:t>
      </w:r>
      <w:r w:rsidRPr="00A540F6">
        <w:t>е</w:t>
      </w:r>
      <w:r w:rsidRPr="00A540F6">
        <w:t xml:space="preserve">дерации» и «Об общих принципах организации местного самоуправления </w:t>
      </w:r>
      <w:r w:rsidR="007D7690">
        <w:t xml:space="preserve">        </w:t>
      </w:r>
      <w:r w:rsidRPr="00A540F6">
        <w:t>в Российской Федерации</w:t>
      </w:r>
      <w:proofErr w:type="gramEnd"/>
      <w:r w:rsidRPr="00A540F6">
        <w:t xml:space="preserve">» </w:t>
      </w:r>
      <w:r w:rsidRPr="00A540F6">
        <w:rPr>
          <w:lang w:eastAsia="en-US"/>
        </w:rPr>
        <w:t>(</w:t>
      </w:r>
      <w:proofErr w:type="gramStart"/>
      <w:r w:rsidRPr="00A540F6">
        <w:rPr>
          <w:lang w:eastAsia="en-US"/>
        </w:rPr>
        <w:t xml:space="preserve">Собрание законодательства </w:t>
      </w:r>
      <w:r w:rsidR="007D7690">
        <w:rPr>
          <w:lang w:eastAsia="en-US"/>
        </w:rPr>
        <w:t>Российской Федерации от</w:t>
      </w:r>
      <w:r w:rsidRPr="00A540F6">
        <w:rPr>
          <w:lang w:eastAsia="en-US"/>
        </w:rPr>
        <w:t xml:space="preserve"> 30.08.2004 № 35, ст. 3607);</w:t>
      </w:r>
      <w:proofErr w:type="gramEnd"/>
    </w:p>
    <w:p w:rsidR="009F4E27" w:rsidRPr="00A540F6" w:rsidRDefault="009F4E27" w:rsidP="00A540F6">
      <w:pPr>
        <w:ind w:firstLine="709"/>
        <w:jc w:val="both"/>
      </w:pPr>
      <w:r w:rsidRPr="00A540F6">
        <w:t>Федеральным законом от 27</w:t>
      </w:r>
      <w:r w:rsidR="007D7690">
        <w:t>.07.</w:t>
      </w:r>
      <w:r w:rsidRPr="00A540F6">
        <w:t>2006 № 149-ФЗ «Об информации, инфо</w:t>
      </w:r>
      <w:r w:rsidRPr="00A540F6">
        <w:t>р</w:t>
      </w:r>
      <w:r w:rsidRPr="00A540F6">
        <w:t xml:space="preserve">мационных технологиях и о защите информации» </w:t>
      </w:r>
      <w:r w:rsidRPr="00A540F6">
        <w:rPr>
          <w:lang w:eastAsia="en-US"/>
        </w:rPr>
        <w:t xml:space="preserve">(«Российская газета» </w:t>
      </w:r>
      <w:r w:rsidR="007D7690">
        <w:rPr>
          <w:lang w:eastAsia="en-US"/>
        </w:rPr>
        <w:t xml:space="preserve">           от </w:t>
      </w:r>
      <w:r w:rsidR="007D7690" w:rsidRPr="00A540F6">
        <w:rPr>
          <w:lang w:eastAsia="en-US"/>
        </w:rPr>
        <w:t>29.07.2006</w:t>
      </w:r>
      <w:r w:rsidR="007D7690">
        <w:rPr>
          <w:lang w:eastAsia="en-US"/>
        </w:rPr>
        <w:t xml:space="preserve"> № 165</w:t>
      </w:r>
      <w:r w:rsidRPr="00A540F6">
        <w:rPr>
          <w:lang w:eastAsia="en-US"/>
        </w:rPr>
        <w:t>);</w:t>
      </w:r>
    </w:p>
    <w:p w:rsidR="009F4E27" w:rsidRPr="00A540F6" w:rsidRDefault="009F4E27" w:rsidP="00A540F6">
      <w:pPr>
        <w:ind w:firstLine="709"/>
        <w:jc w:val="both"/>
        <w:rPr>
          <w:spacing w:val="-1"/>
        </w:rPr>
      </w:pPr>
      <w:r w:rsidRPr="00A540F6">
        <w:t>Федеральным законом от 27</w:t>
      </w:r>
      <w:r w:rsidR="007D7690">
        <w:t>.07.</w:t>
      </w:r>
      <w:r w:rsidRPr="00A540F6">
        <w:t>2006 № 152-ФЗ «О персональных да</w:t>
      </w:r>
      <w:r w:rsidRPr="00A540F6">
        <w:t>н</w:t>
      </w:r>
      <w:r w:rsidRPr="00A540F6">
        <w:t xml:space="preserve">ных» </w:t>
      </w:r>
      <w:r w:rsidR="007D7690">
        <w:rPr>
          <w:lang w:eastAsia="en-US"/>
        </w:rPr>
        <w:t xml:space="preserve">(«Российская газета» от </w:t>
      </w:r>
      <w:r w:rsidR="007D7690" w:rsidRPr="00A540F6">
        <w:rPr>
          <w:lang w:eastAsia="en-US"/>
        </w:rPr>
        <w:t>29.07.2006</w:t>
      </w:r>
      <w:r w:rsidR="007D7690">
        <w:rPr>
          <w:lang w:eastAsia="en-US"/>
        </w:rPr>
        <w:t xml:space="preserve"> № 165</w:t>
      </w:r>
      <w:r w:rsidRPr="00A540F6">
        <w:rPr>
          <w:lang w:eastAsia="en-US"/>
        </w:rPr>
        <w:t>);</w:t>
      </w:r>
    </w:p>
    <w:p w:rsidR="009F4E27" w:rsidRPr="00A540F6" w:rsidRDefault="009F4E27" w:rsidP="00A540F6">
      <w:pPr>
        <w:ind w:firstLine="709"/>
        <w:jc w:val="both"/>
      </w:pPr>
      <w:r w:rsidRPr="00A540F6">
        <w:t xml:space="preserve">Федеральным законом от </w:t>
      </w:r>
      <w:r w:rsidR="007D7690">
        <w:t>0</w:t>
      </w:r>
      <w:r w:rsidRPr="00A540F6">
        <w:t>9</w:t>
      </w:r>
      <w:r w:rsidR="007D7690">
        <w:t>.02.</w:t>
      </w:r>
      <w:r w:rsidRPr="00A540F6">
        <w:t>2009 № 8-ФЗ «Об обеспечении доступа</w:t>
      </w:r>
      <w:r w:rsidR="007D7690">
        <w:t xml:space="preserve">     </w:t>
      </w:r>
      <w:r w:rsidRPr="00A540F6">
        <w:t>к информации о деятельности государственных органов и органов местного с</w:t>
      </w:r>
      <w:r w:rsidRPr="00A540F6">
        <w:t>а</w:t>
      </w:r>
      <w:r w:rsidRPr="00A540F6">
        <w:t xml:space="preserve">моуправления» </w:t>
      </w:r>
      <w:r w:rsidR="007D7690">
        <w:rPr>
          <w:lang w:eastAsia="en-US"/>
        </w:rPr>
        <w:t>(«Парламентская газета»</w:t>
      </w:r>
      <w:r w:rsidRPr="00A540F6">
        <w:rPr>
          <w:lang w:eastAsia="en-US"/>
        </w:rPr>
        <w:t xml:space="preserve"> </w:t>
      </w:r>
      <w:r w:rsidR="007D7690">
        <w:rPr>
          <w:lang w:eastAsia="en-US"/>
        </w:rPr>
        <w:t>от 13−</w:t>
      </w:r>
      <w:r w:rsidR="007D7690" w:rsidRPr="00A540F6">
        <w:rPr>
          <w:lang w:eastAsia="en-US"/>
        </w:rPr>
        <w:t>19.02.2009</w:t>
      </w:r>
      <w:r w:rsidR="007D7690">
        <w:rPr>
          <w:lang w:eastAsia="en-US"/>
        </w:rPr>
        <w:t xml:space="preserve"> № 8</w:t>
      </w:r>
      <w:r w:rsidRPr="00A540F6">
        <w:rPr>
          <w:lang w:eastAsia="en-US"/>
        </w:rPr>
        <w:t>);</w:t>
      </w:r>
    </w:p>
    <w:p w:rsidR="009F4E27" w:rsidRPr="00A540F6" w:rsidRDefault="007D7690" w:rsidP="00A540F6">
      <w:pPr>
        <w:autoSpaceDE w:val="0"/>
        <w:autoSpaceDN w:val="0"/>
        <w:adjustRightInd w:val="0"/>
        <w:ind w:firstLine="709"/>
        <w:jc w:val="both"/>
      </w:pPr>
      <w:r>
        <w:t>Федеральным законом от 27.07.</w:t>
      </w:r>
      <w:r w:rsidR="009F4E27" w:rsidRPr="00A540F6">
        <w:t xml:space="preserve">2010 </w:t>
      </w:r>
      <w:r>
        <w:t xml:space="preserve">№ </w:t>
      </w:r>
      <w:r w:rsidR="009F4E27" w:rsidRPr="00A540F6">
        <w:t>210-ФЗ «Об организации предо</w:t>
      </w:r>
      <w:r w:rsidR="009F4E27" w:rsidRPr="00A540F6">
        <w:t>с</w:t>
      </w:r>
      <w:r w:rsidR="009F4E27" w:rsidRPr="00A540F6">
        <w:t xml:space="preserve">тавления государственных и муниципальных услуг» </w:t>
      </w:r>
      <w:r w:rsidR="009F4E27" w:rsidRPr="00A540F6">
        <w:rPr>
          <w:lang w:eastAsia="en-US"/>
        </w:rPr>
        <w:t>(«Российская газе</w:t>
      </w:r>
      <w:r>
        <w:rPr>
          <w:lang w:eastAsia="en-US"/>
        </w:rPr>
        <w:t>та»</w:t>
      </w:r>
      <w:r w:rsidR="009F4E27" w:rsidRPr="00A540F6">
        <w:rPr>
          <w:lang w:eastAsia="en-US"/>
        </w:rPr>
        <w:t xml:space="preserve"> </w:t>
      </w:r>
      <w:r>
        <w:rPr>
          <w:lang w:eastAsia="en-US"/>
        </w:rPr>
        <w:t xml:space="preserve">        от </w:t>
      </w:r>
      <w:r w:rsidRPr="00A540F6">
        <w:rPr>
          <w:lang w:eastAsia="en-US"/>
        </w:rPr>
        <w:t>30.07.2010</w:t>
      </w:r>
      <w:r>
        <w:rPr>
          <w:lang w:eastAsia="en-US"/>
        </w:rPr>
        <w:t xml:space="preserve"> </w:t>
      </w:r>
      <w:r w:rsidR="009F4E27" w:rsidRPr="00A540F6">
        <w:rPr>
          <w:lang w:eastAsia="en-US"/>
        </w:rPr>
        <w:t xml:space="preserve">№ </w:t>
      </w:r>
      <w:r>
        <w:rPr>
          <w:lang w:eastAsia="en-US"/>
        </w:rPr>
        <w:t>168</w:t>
      </w:r>
      <w:r w:rsidR="009F4E27" w:rsidRPr="00A540F6">
        <w:rPr>
          <w:lang w:eastAsia="en-US"/>
        </w:rPr>
        <w:t>)</w:t>
      </w:r>
      <w:r w:rsidR="009F4E27" w:rsidRPr="00A540F6">
        <w:t>;</w:t>
      </w:r>
    </w:p>
    <w:p w:rsidR="009F4E27" w:rsidRPr="00A540F6" w:rsidRDefault="009F4E27" w:rsidP="00A540F6">
      <w:pPr>
        <w:ind w:firstLine="709"/>
        <w:jc w:val="both"/>
      </w:pPr>
      <w:r w:rsidRPr="00A540F6">
        <w:rPr>
          <w:spacing w:val="-1"/>
        </w:rPr>
        <w:t xml:space="preserve">Федеральным законом от </w:t>
      </w:r>
      <w:r w:rsidR="007D7690">
        <w:rPr>
          <w:spacing w:val="-1"/>
        </w:rPr>
        <w:t>0</w:t>
      </w:r>
      <w:r w:rsidRPr="00A540F6">
        <w:rPr>
          <w:spacing w:val="-1"/>
        </w:rPr>
        <w:t>6</w:t>
      </w:r>
      <w:r w:rsidR="007D7690">
        <w:rPr>
          <w:spacing w:val="-1"/>
        </w:rPr>
        <w:t>.04.</w:t>
      </w:r>
      <w:r w:rsidRPr="00A540F6">
        <w:rPr>
          <w:spacing w:val="-1"/>
        </w:rPr>
        <w:t xml:space="preserve">2011 № 63-ФЗ «Об электронной </w:t>
      </w:r>
      <w:r w:rsidRPr="00A540F6">
        <w:t xml:space="preserve">подписи» </w:t>
      </w:r>
      <w:r w:rsidR="007D7690">
        <w:rPr>
          <w:lang w:eastAsia="en-US"/>
        </w:rPr>
        <w:t>(«Парламентская газета» от</w:t>
      </w:r>
      <w:r w:rsidRPr="00A540F6">
        <w:rPr>
          <w:lang w:eastAsia="en-US"/>
        </w:rPr>
        <w:t xml:space="preserve"> </w:t>
      </w:r>
      <w:r w:rsidR="007D7690" w:rsidRPr="00A540F6">
        <w:rPr>
          <w:lang w:eastAsia="en-US"/>
        </w:rPr>
        <w:t>08</w:t>
      </w:r>
      <w:r w:rsidR="007D7690">
        <w:rPr>
          <w:lang w:eastAsia="en-US"/>
        </w:rPr>
        <w:t>−</w:t>
      </w:r>
      <w:r w:rsidR="007D7690" w:rsidRPr="00A540F6">
        <w:rPr>
          <w:lang w:eastAsia="en-US"/>
        </w:rPr>
        <w:t>14.04.2011</w:t>
      </w:r>
      <w:r w:rsidR="007D7690">
        <w:rPr>
          <w:lang w:eastAsia="en-US"/>
        </w:rPr>
        <w:t xml:space="preserve"> № 17</w:t>
      </w:r>
      <w:r w:rsidRPr="00A540F6">
        <w:rPr>
          <w:lang w:eastAsia="en-US"/>
        </w:rPr>
        <w:t>);</w:t>
      </w:r>
    </w:p>
    <w:p w:rsidR="009F4E27" w:rsidRPr="00A540F6" w:rsidRDefault="007D7690" w:rsidP="00A540F6">
      <w:pPr>
        <w:autoSpaceDE w:val="0"/>
        <w:autoSpaceDN w:val="0"/>
        <w:adjustRightInd w:val="0"/>
        <w:ind w:firstLine="709"/>
        <w:jc w:val="both"/>
      </w:pPr>
      <w:r>
        <w:t>Федеральным</w:t>
      </w:r>
      <w:r w:rsidR="009F4E27" w:rsidRPr="00A540F6">
        <w:t xml:space="preserve"> закон</w:t>
      </w:r>
      <w:r>
        <w:t>ом</w:t>
      </w:r>
      <w:r w:rsidR="009F4E27" w:rsidRPr="00A540F6">
        <w:t xml:space="preserve"> от 29</w:t>
      </w:r>
      <w:r>
        <w:t>.12.</w:t>
      </w:r>
      <w:r w:rsidR="009F4E27" w:rsidRPr="00A540F6">
        <w:t>2012 № 273-ФЗ «Об образовании в Ро</w:t>
      </w:r>
      <w:r w:rsidR="009F4E27" w:rsidRPr="00A540F6">
        <w:t>с</w:t>
      </w:r>
      <w:r w:rsidR="009F4E27" w:rsidRPr="00A540F6">
        <w:t>сийской Федерации»</w:t>
      </w:r>
      <w:r>
        <w:rPr>
          <w:lang w:eastAsia="en-US"/>
        </w:rPr>
        <w:t xml:space="preserve"> (</w:t>
      </w:r>
      <w:r w:rsidR="009F4E27" w:rsidRPr="00A540F6">
        <w:rPr>
          <w:lang w:eastAsia="en-US"/>
        </w:rPr>
        <w:t>Собрание законодательст</w:t>
      </w:r>
      <w:r>
        <w:rPr>
          <w:lang w:eastAsia="en-US"/>
        </w:rPr>
        <w:t xml:space="preserve">ва Российской Федерации         от 31.12.2012 </w:t>
      </w:r>
      <w:r w:rsidR="009F4E27" w:rsidRPr="00A540F6">
        <w:rPr>
          <w:lang w:eastAsia="en-US"/>
        </w:rPr>
        <w:t>№ 53 (ч. 1), ст. 7598);</w:t>
      </w:r>
    </w:p>
    <w:p w:rsidR="009F4E27" w:rsidRPr="00A540F6" w:rsidRDefault="009F4E27" w:rsidP="00A540F6">
      <w:pPr>
        <w:autoSpaceDE w:val="0"/>
        <w:autoSpaceDN w:val="0"/>
        <w:adjustRightInd w:val="0"/>
        <w:ind w:firstLine="709"/>
        <w:jc w:val="both"/>
        <w:rPr>
          <w:rFonts w:eastAsia="Calibri"/>
        </w:rPr>
      </w:pPr>
      <w:r w:rsidRPr="00A540F6">
        <w:t xml:space="preserve">постановлением Правительства Российской Федерации от </w:t>
      </w:r>
      <w:r w:rsidR="007D7690">
        <w:t>0</w:t>
      </w:r>
      <w:r w:rsidRPr="00A540F6">
        <w:t>3</w:t>
      </w:r>
      <w:r w:rsidR="007D7690">
        <w:t>.11.</w:t>
      </w:r>
      <w:r w:rsidRPr="00A540F6">
        <w:t xml:space="preserve">94 </w:t>
      </w:r>
      <w:r w:rsidR="007D7690">
        <w:t xml:space="preserve">          № </w:t>
      </w:r>
      <w:r w:rsidRPr="00A540F6">
        <w:t>1237 «Об утверждении Типового положения о вечернем (сменном) общео</w:t>
      </w:r>
      <w:r w:rsidRPr="00A540F6">
        <w:t>б</w:t>
      </w:r>
      <w:r w:rsidRPr="00A540F6">
        <w:t xml:space="preserve">разовательном учреждении» </w:t>
      </w:r>
      <w:r w:rsidR="007D7690">
        <w:t>(</w:t>
      </w:r>
      <w:r w:rsidR="007D7690" w:rsidRPr="00A540F6">
        <w:rPr>
          <w:lang w:eastAsia="en-US"/>
        </w:rPr>
        <w:t>Собрание законодательст</w:t>
      </w:r>
      <w:r w:rsidR="007D7690">
        <w:rPr>
          <w:lang w:eastAsia="en-US"/>
        </w:rPr>
        <w:t>ва Российской Федер</w:t>
      </w:r>
      <w:r w:rsidR="007D7690">
        <w:rPr>
          <w:lang w:eastAsia="en-US"/>
        </w:rPr>
        <w:t>а</w:t>
      </w:r>
      <w:r w:rsidR="007D7690">
        <w:rPr>
          <w:lang w:eastAsia="en-US"/>
        </w:rPr>
        <w:t>ции</w:t>
      </w:r>
      <w:r w:rsidR="007D7690" w:rsidRPr="00A540F6">
        <w:rPr>
          <w:lang w:eastAsia="en-US"/>
        </w:rPr>
        <w:t xml:space="preserve"> </w:t>
      </w:r>
      <w:r w:rsidR="007D7690">
        <w:rPr>
          <w:lang w:eastAsia="en-US"/>
        </w:rPr>
        <w:t>от 14.11.94</w:t>
      </w:r>
      <w:r w:rsidRPr="00A540F6">
        <w:rPr>
          <w:lang w:eastAsia="en-US"/>
        </w:rPr>
        <w:t xml:space="preserve"> № 29, ст. 3050);</w:t>
      </w:r>
    </w:p>
    <w:p w:rsidR="009F4E27" w:rsidRPr="00A540F6" w:rsidRDefault="009F4E27" w:rsidP="00A540F6">
      <w:pPr>
        <w:autoSpaceDE w:val="0"/>
        <w:autoSpaceDN w:val="0"/>
        <w:adjustRightInd w:val="0"/>
        <w:ind w:firstLine="709"/>
        <w:jc w:val="both"/>
      </w:pPr>
      <w:r w:rsidRPr="00A540F6">
        <w:t>постановлением Правительства Российской Федерации от 19</w:t>
      </w:r>
      <w:r w:rsidR="007D7690">
        <w:t>.03.</w:t>
      </w:r>
      <w:r w:rsidRPr="00A540F6">
        <w:t xml:space="preserve">2001 </w:t>
      </w:r>
      <w:r w:rsidR="007D7690">
        <w:t xml:space="preserve">      № </w:t>
      </w:r>
      <w:r w:rsidRPr="00A540F6">
        <w:t>196 «Об утверждении Типового положения об общеобразовательном учре</w:t>
      </w:r>
      <w:r w:rsidRPr="00A540F6">
        <w:t>ж</w:t>
      </w:r>
      <w:r w:rsidRPr="00A540F6">
        <w:lastRenderedPageBreak/>
        <w:t xml:space="preserve">дении» </w:t>
      </w:r>
      <w:r w:rsidR="007D7690">
        <w:t>(</w:t>
      </w:r>
      <w:r w:rsidR="007D7690" w:rsidRPr="00A540F6">
        <w:rPr>
          <w:lang w:eastAsia="en-US"/>
        </w:rPr>
        <w:t>Собрание законодательст</w:t>
      </w:r>
      <w:r w:rsidR="007D7690">
        <w:rPr>
          <w:lang w:eastAsia="en-US"/>
        </w:rPr>
        <w:t>ва Российской Федерации</w:t>
      </w:r>
      <w:r w:rsidRPr="00A540F6">
        <w:rPr>
          <w:lang w:eastAsia="en-US"/>
        </w:rPr>
        <w:t xml:space="preserve"> </w:t>
      </w:r>
      <w:r w:rsidR="007D7690">
        <w:rPr>
          <w:lang w:eastAsia="en-US"/>
        </w:rPr>
        <w:t xml:space="preserve">от </w:t>
      </w:r>
      <w:r w:rsidRPr="00A540F6">
        <w:rPr>
          <w:lang w:eastAsia="en-US"/>
        </w:rPr>
        <w:t>26.03.2001 № 13, ст. 1252);</w:t>
      </w:r>
    </w:p>
    <w:p w:rsidR="009F4E27" w:rsidRPr="00A540F6" w:rsidRDefault="009F4E27" w:rsidP="00A540F6">
      <w:pPr>
        <w:shd w:val="clear" w:color="auto" w:fill="FFFFFF"/>
        <w:autoSpaceDE w:val="0"/>
        <w:autoSpaceDN w:val="0"/>
        <w:adjustRightInd w:val="0"/>
        <w:ind w:firstLine="709"/>
        <w:jc w:val="both"/>
        <w:rPr>
          <w:rFonts w:eastAsia="Calibri"/>
        </w:rPr>
      </w:pPr>
      <w:r w:rsidRPr="00A540F6">
        <w:rPr>
          <w:rFonts w:eastAsia="Calibri"/>
        </w:rPr>
        <w:t>распоряжением Правительства Российской Федерации от 17</w:t>
      </w:r>
      <w:r w:rsidR="007D7690">
        <w:rPr>
          <w:rFonts w:eastAsia="Calibri"/>
        </w:rPr>
        <w:t>.12.</w:t>
      </w:r>
      <w:r w:rsidRPr="00A540F6">
        <w:rPr>
          <w:rFonts w:eastAsia="Calibri"/>
        </w:rPr>
        <w:t>2009 года № 1993-р «Об утверждении сводного перечня первоочередных государстве</w:t>
      </w:r>
      <w:r w:rsidRPr="00A540F6">
        <w:rPr>
          <w:rFonts w:eastAsia="Calibri"/>
        </w:rPr>
        <w:t>н</w:t>
      </w:r>
      <w:r w:rsidRPr="00A540F6">
        <w:rPr>
          <w:rFonts w:eastAsia="Calibri"/>
        </w:rPr>
        <w:t xml:space="preserve">ных и муниципальных услуг, предоставляемых в электронном виде» </w:t>
      </w:r>
      <w:r w:rsidRPr="00A540F6">
        <w:rPr>
          <w:lang w:eastAsia="ar-SA"/>
        </w:rPr>
        <w:t>(«Росси</w:t>
      </w:r>
      <w:r w:rsidRPr="00A540F6">
        <w:rPr>
          <w:lang w:eastAsia="ar-SA"/>
        </w:rPr>
        <w:t>й</w:t>
      </w:r>
      <w:r w:rsidR="007D7690">
        <w:rPr>
          <w:lang w:eastAsia="ar-SA"/>
        </w:rPr>
        <w:t>ская газета» от</w:t>
      </w:r>
      <w:r w:rsidRPr="00A540F6">
        <w:rPr>
          <w:lang w:eastAsia="ar-SA"/>
        </w:rPr>
        <w:t xml:space="preserve"> </w:t>
      </w:r>
      <w:r w:rsidR="007D7690" w:rsidRPr="00A540F6">
        <w:rPr>
          <w:lang w:eastAsia="ar-SA"/>
        </w:rPr>
        <w:t>23.12.2009</w:t>
      </w:r>
      <w:r w:rsidR="007D7690">
        <w:rPr>
          <w:lang w:eastAsia="ar-SA"/>
        </w:rPr>
        <w:t xml:space="preserve"> № 247</w:t>
      </w:r>
      <w:r w:rsidRPr="00A540F6">
        <w:rPr>
          <w:lang w:eastAsia="ar-SA"/>
        </w:rPr>
        <w:t>);</w:t>
      </w:r>
    </w:p>
    <w:p w:rsidR="009F4E27" w:rsidRPr="00A540F6" w:rsidRDefault="009F4E27" w:rsidP="00A540F6">
      <w:pPr>
        <w:autoSpaceDE w:val="0"/>
        <w:autoSpaceDN w:val="0"/>
        <w:adjustRightInd w:val="0"/>
        <w:ind w:firstLine="709"/>
        <w:jc w:val="both"/>
      </w:pPr>
      <w:r w:rsidRPr="00A540F6">
        <w:t xml:space="preserve">приказом Министерства образования и науки Российской Федерации </w:t>
      </w:r>
      <w:r w:rsidR="007D7690">
        <w:t xml:space="preserve">     </w:t>
      </w:r>
      <w:r w:rsidRPr="00A540F6">
        <w:t>от 26</w:t>
      </w:r>
      <w:r w:rsidR="007D7690">
        <w:t>.06.</w:t>
      </w:r>
      <w:r w:rsidRPr="00A540F6">
        <w:t>2012 № 504 «Об утверждении Типового положения об образовател</w:t>
      </w:r>
      <w:r w:rsidRPr="00A540F6">
        <w:t>ь</w:t>
      </w:r>
      <w:r w:rsidRPr="00A540F6">
        <w:t>ном учреждении дополнительного образования детей»;</w:t>
      </w:r>
    </w:p>
    <w:p w:rsidR="009F4E27" w:rsidRPr="00A540F6" w:rsidRDefault="009F4E27" w:rsidP="00A540F6">
      <w:pPr>
        <w:autoSpaceDE w:val="0"/>
        <w:autoSpaceDN w:val="0"/>
        <w:adjustRightInd w:val="0"/>
        <w:ind w:firstLine="709"/>
        <w:jc w:val="both"/>
      </w:pPr>
      <w:r w:rsidRPr="00A540F6">
        <w:t xml:space="preserve">Законом Ханты-Мансийского автономного округа – </w:t>
      </w:r>
      <w:proofErr w:type="spellStart"/>
      <w:r w:rsidRPr="00A540F6">
        <w:t>Югры</w:t>
      </w:r>
      <w:proofErr w:type="spellEnd"/>
      <w:r w:rsidRPr="00A540F6">
        <w:t xml:space="preserve"> от </w:t>
      </w:r>
      <w:r w:rsidR="007D7690">
        <w:t>0</w:t>
      </w:r>
      <w:r w:rsidRPr="00A540F6">
        <w:t>1</w:t>
      </w:r>
      <w:r w:rsidR="007D7690">
        <w:t>.07.</w:t>
      </w:r>
      <w:r w:rsidRPr="00A540F6">
        <w:t xml:space="preserve">2013 № 68-оз «Об образовании </w:t>
      </w:r>
      <w:proofErr w:type="gramStart"/>
      <w:r w:rsidRPr="00A540F6">
        <w:t>в</w:t>
      </w:r>
      <w:proofErr w:type="gramEnd"/>
      <w:r w:rsidRPr="00A540F6">
        <w:t xml:space="preserve"> </w:t>
      </w:r>
      <w:proofErr w:type="gramStart"/>
      <w:r w:rsidRPr="00A540F6">
        <w:t>Ханты-Мансийском</w:t>
      </w:r>
      <w:proofErr w:type="gramEnd"/>
      <w:r w:rsidRPr="00A540F6">
        <w:t xml:space="preserve"> автономном округе – </w:t>
      </w:r>
      <w:proofErr w:type="spellStart"/>
      <w:r w:rsidRPr="00A540F6">
        <w:t>Югре</w:t>
      </w:r>
      <w:proofErr w:type="spellEnd"/>
      <w:r w:rsidRPr="00A540F6">
        <w:t xml:space="preserve">» </w:t>
      </w:r>
      <w:r w:rsidR="007D7690">
        <w:rPr>
          <w:lang w:eastAsia="en-US"/>
        </w:rPr>
        <w:t xml:space="preserve">(«Новости </w:t>
      </w:r>
      <w:proofErr w:type="spellStart"/>
      <w:r w:rsidR="007D7690">
        <w:rPr>
          <w:lang w:eastAsia="en-US"/>
        </w:rPr>
        <w:t>Югры</w:t>
      </w:r>
      <w:proofErr w:type="spellEnd"/>
      <w:r w:rsidR="007D7690">
        <w:rPr>
          <w:lang w:eastAsia="en-US"/>
        </w:rPr>
        <w:t xml:space="preserve">» от </w:t>
      </w:r>
      <w:r w:rsidR="007D7690" w:rsidRPr="00A540F6">
        <w:rPr>
          <w:lang w:eastAsia="en-US"/>
        </w:rPr>
        <w:t>10.09.2013</w:t>
      </w:r>
      <w:r w:rsidR="007D7690">
        <w:rPr>
          <w:lang w:eastAsia="en-US"/>
        </w:rPr>
        <w:t xml:space="preserve"> № 104</w:t>
      </w:r>
      <w:r w:rsidRPr="00A540F6">
        <w:rPr>
          <w:lang w:eastAsia="en-US"/>
        </w:rPr>
        <w:t>);</w:t>
      </w:r>
    </w:p>
    <w:p w:rsidR="009F4E27" w:rsidRDefault="009F4E27" w:rsidP="00A540F6">
      <w:pPr>
        <w:autoSpaceDE w:val="0"/>
        <w:autoSpaceDN w:val="0"/>
        <w:adjustRightInd w:val="0"/>
        <w:ind w:firstLine="709"/>
        <w:jc w:val="both"/>
        <w:rPr>
          <w:lang w:eastAsia="en-US"/>
        </w:rPr>
      </w:pPr>
      <w:r w:rsidRPr="00A540F6">
        <w:rPr>
          <w:lang w:eastAsia="en-US"/>
        </w:rPr>
        <w:t>решением Думы района от 26.05.2008 № 48 «Устав Нижневартовского района» (</w:t>
      </w:r>
      <w:r w:rsidR="007D7690">
        <w:rPr>
          <w:lang w:eastAsia="en-US"/>
        </w:rPr>
        <w:t>районная газета «Новости Приобья»</w:t>
      </w:r>
      <w:r w:rsidRPr="00A540F6">
        <w:rPr>
          <w:lang w:eastAsia="en-US"/>
        </w:rPr>
        <w:t xml:space="preserve"> </w:t>
      </w:r>
      <w:r w:rsidR="007D7690">
        <w:rPr>
          <w:lang w:eastAsia="en-US"/>
        </w:rPr>
        <w:t xml:space="preserve">от </w:t>
      </w:r>
      <w:r w:rsidR="007D7690" w:rsidRPr="00A540F6">
        <w:rPr>
          <w:lang w:eastAsia="en-US"/>
        </w:rPr>
        <w:t>05.06.2008</w:t>
      </w:r>
      <w:r w:rsidR="007D7690">
        <w:rPr>
          <w:lang w:eastAsia="en-US"/>
        </w:rPr>
        <w:t xml:space="preserve"> № 61</w:t>
      </w:r>
      <w:r w:rsidRPr="00A540F6">
        <w:rPr>
          <w:lang w:eastAsia="en-US"/>
        </w:rPr>
        <w:t>);</w:t>
      </w:r>
    </w:p>
    <w:p w:rsidR="007D7690" w:rsidRPr="00A540F6" w:rsidRDefault="007D7690" w:rsidP="007D7690">
      <w:pPr>
        <w:autoSpaceDE w:val="0"/>
        <w:autoSpaceDN w:val="0"/>
        <w:adjustRightInd w:val="0"/>
        <w:ind w:firstLine="709"/>
        <w:jc w:val="both"/>
      </w:pPr>
      <w:r w:rsidRPr="00A540F6">
        <w:rPr>
          <w:lang w:eastAsia="en-US"/>
        </w:rPr>
        <w:t>постановление</w:t>
      </w:r>
      <w:r>
        <w:rPr>
          <w:lang w:eastAsia="en-US"/>
        </w:rPr>
        <w:t>м</w:t>
      </w:r>
      <w:r w:rsidRPr="00A540F6">
        <w:rPr>
          <w:lang w:eastAsia="en-US"/>
        </w:rPr>
        <w:t xml:space="preserve"> администрации района от 04.07.2012 № 1280 </w:t>
      </w:r>
      <w:r>
        <w:t>«</w:t>
      </w:r>
      <w:r w:rsidRPr="00A540F6">
        <w:t>О перечне муниципальных услуг, предоставление которых организуется в многофункци</w:t>
      </w:r>
      <w:r w:rsidRPr="00A540F6">
        <w:t>о</w:t>
      </w:r>
      <w:r w:rsidRPr="00A540F6">
        <w:t>нальном</w:t>
      </w:r>
      <w:r>
        <w:t xml:space="preserve"> центре Нижневартовского района»</w:t>
      </w:r>
      <w:r w:rsidRPr="00A540F6">
        <w:t>;</w:t>
      </w:r>
    </w:p>
    <w:p w:rsidR="007D7690" w:rsidRPr="00A540F6" w:rsidRDefault="007D7690" w:rsidP="007D7690">
      <w:pPr>
        <w:autoSpaceDE w:val="0"/>
        <w:autoSpaceDN w:val="0"/>
        <w:adjustRightInd w:val="0"/>
        <w:ind w:firstLine="709"/>
        <w:jc w:val="both"/>
      </w:pPr>
      <w:proofErr w:type="gramStart"/>
      <w:r w:rsidRPr="00A540F6">
        <w:rPr>
          <w:lang w:eastAsia="en-US"/>
        </w:rPr>
        <w:t>постанов</w:t>
      </w:r>
      <w:r>
        <w:rPr>
          <w:lang w:eastAsia="en-US"/>
        </w:rPr>
        <w:t xml:space="preserve">лением администрации района от </w:t>
      </w:r>
      <w:r w:rsidRPr="00A540F6">
        <w:rPr>
          <w:lang w:eastAsia="en-US"/>
        </w:rPr>
        <w:t xml:space="preserve">12.05.2011 № 755 «О </w:t>
      </w:r>
      <w:r w:rsidRPr="00A540F6">
        <w:t>порядке разработки и утверждения административных регламентов предоставления м</w:t>
      </w:r>
      <w:r w:rsidRPr="00A540F6">
        <w:t>у</w:t>
      </w:r>
      <w:r w:rsidRPr="00A540F6">
        <w:t>ниципальных услуг в муниципальном образовании Нижневартовский район, прове</w:t>
      </w:r>
      <w:r>
        <w:t xml:space="preserve">дения экспертизы их проектов» (официальный бюллетень районной </w:t>
      </w:r>
      <w:r w:rsidRPr="00A540F6">
        <w:t>газ</w:t>
      </w:r>
      <w:r w:rsidRPr="00A540F6">
        <w:t>е</w:t>
      </w:r>
      <w:r>
        <w:t>ты «</w:t>
      </w:r>
      <w:r w:rsidRPr="00A540F6">
        <w:t>Ново</w:t>
      </w:r>
      <w:r>
        <w:t>сти Приобья» от</w:t>
      </w:r>
      <w:r w:rsidRPr="00A540F6">
        <w:t xml:space="preserve"> 17.05.2011 </w:t>
      </w:r>
      <w:r>
        <w:t>№ 40);</w:t>
      </w:r>
      <w:proofErr w:type="gramEnd"/>
    </w:p>
    <w:p w:rsidR="007D7690" w:rsidRPr="00A540F6" w:rsidRDefault="007D7690" w:rsidP="007D7690">
      <w:pPr>
        <w:autoSpaceDE w:val="0"/>
        <w:autoSpaceDN w:val="0"/>
        <w:adjustRightInd w:val="0"/>
        <w:ind w:firstLine="709"/>
        <w:jc w:val="both"/>
      </w:pPr>
      <w:r>
        <w:t>постановлением а</w:t>
      </w:r>
      <w:r w:rsidRPr="00A540F6">
        <w:t>дминистрации района от 31.07.2013 №</w:t>
      </w:r>
      <w:r>
        <w:t xml:space="preserve"> 1615 «</w:t>
      </w:r>
      <w:r w:rsidRPr="00A540F6">
        <w:t>О Порядке подачи и рассмотрения жалоб на решения и действия (бездействие) органов а</w:t>
      </w:r>
      <w:r w:rsidRPr="00A540F6">
        <w:t>д</w:t>
      </w:r>
      <w:r w:rsidRPr="00A540F6">
        <w:t>министрации района, их должностных лиц, муниципальных служащих при пр</w:t>
      </w:r>
      <w:r w:rsidRPr="00A540F6">
        <w:t>е</w:t>
      </w:r>
      <w:r w:rsidRPr="00A540F6">
        <w:t>доставлении муници</w:t>
      </w:r>
      <w:r>
        <w:t>пальных (государственных) услуг»</w:t>
      </w:r>
      <w:r w:rsidR="00F00091">
        <w:t xml:space="preserve"> (о</w:t>
      </w:r>
      <w:r w:rsidRPr="00A540F6">
        <w:t>фициальный бюлл</w:t>
      </w:r>
      <w:r w:rsidRPr="00A540F6">
        <w:t>е</w:t>
      </w:r>
      <w:r w:rsidR="00F00091">
        <w:t>тень районной газеты «</w:t>
      </w:r>
      <w:r w:rsidR="00F00091" w:rsidRPr="00A540F6">
        <w:t>Новости При</w:t>
      </w:r>
      <w:r w:rsidR="00F00091">
        <w:t>обья» от</w:t>
      </w:r>
      <w:r w:rsidRPr="00A540F6">
        <w:t xml:space="preserve"> </w:t>
      </w:r>
      <w:r w:rsidR="00F00091" w:rsidRPr="00A540F6">
        <w:t xml:space="preserve">06.08.2013 </w:t>
      </w:r>
      <w:r w:rsidR="00F00091">
        <w:t>№ 62</w:t>
      </w:r>
      <w:r w:rsidRPr="00A540F6">
        <w:t>);</w:t>
      </w:r>
    </w:p>
    <w:p w:rsidR="009F4E27" w:rsidRPr="00A540F6" w:rsidRDefault="007D7690" w:rsidP="00A540F6">
      <w:pPr>
        <w:autoSpaceDE w:val="0"/>
        <w:autoSpaceDN w:val="0"/>
        <w:adjustRightInd w:val="0"/>
        <w:ind w:firstLine="709"/>
        <w:jc w:val="both"/>
        <w:rPr>
          <w:i/>
          <w:lang w:eastAsia="en-US"/>
        </w:rPr>
      </w:pPr>
      <w:r>
        <w:rPr>
          <w:lang w:eastAsia="en-US"/>
        </w:rPr>
        <w:t>распоряжением</w:t>
      </w:r>
      <w:r w:rsidR="009F4E27" w:rsidRPr="00A540F6">
        <w:rPr>
          <w:lang w:eastAsia="en-US"/>
        </w:rPr>
        <w:t xml:space="preserve"> администрации района от 02.12.2013 № 1027-р «Об </w:t>
      </w:r>
      <w:r w:rsidR="009F4E27" w:rsidRPr="00A540F6">
        <w:rPr>
          <w:spacing w:val="-1"/>
        </w:rPr>
        <w:t>у</w:t>
      </w:r>
      <w:r w:rsidR="009F4E27" w:rsidRPr="00A540F6">
        <w:rPr>
          <w:spacing w:val="-1"/>
        </w:rPr>
        <w:t>т</w:t>
      </w:r>
      <w:r w:rsidR="009F4E27" w:rsidRPr="00A540F6">
        <w:rPr>
          <w:spacing w:val="-1"/>
        </w:rPr>
        <w:t xml:space="preserve">верждении Положений об </w:t>
      </w:r>
      <w:r w:rsidR="00F00091">
        <w:rPr>
          <w:spacing w:val="-2"/>
        </w:rPr>
        <w:t xml:space="preserve">управлении образования </w:t>
      </w:r>
      <w:r w:rsidR="009F4E27" w:rsidRPr="00A540F6">
        <w:rPr>
          <w:spacing w:val="-2"/>
        </w:rPr>
        <w:t>и молодежной политики а</w:t>
      </w:r>
      <w:r w:rsidR="009F4E27" w:rsidRPr="00A540F6">
        <w:rPr>
          <w:spacing w:val="-2"/>
        </w:rPr>
        <w:t>д</w:t>
      </w:r>
      <w:r w:rsidR="009F4E27" w:rsidRPr="00A540F6">
        <w:rPr>
          <w:spacing w:val="-2"/>
        </w:rPr>
        <w:t>министрации района, его отделах»;</w:t>
      </w:r>
    </w:p>
    <w:p w:rsidR="009F4E27" w:rsidRPr="00A540F6" w:rsidRDefault="00F00091" w:rsidP="00A540F6">
      <w:pPr>
        <w:autoSpaceDE w:val="0"/>
        <w:autoSpaceDN w:val="0"/>
        <w:adjustRightInd w:val="0"/>
        <w:ind w:firstLine="709"/>
        <w:jc w:val="both"/>
      </w:pPr>
      <w:r>
        <w:t>данным</w:t>
      </w:r>
      <w:r w:rsidR="009F4E27" w:rsidRPr="00A540F6">
        <w:t xml:space="preserve"> административным регламентом.</w:t>
      </w:r>
    </w:p>
    <w:p w:rsidR="009F4E27" w:rsidRPr="00A540F6" w:rsidRDefault="009F4E27" w:rsidP="00A540F6">
      <w:pPr>
        <w:autoSpaceDE w:val="0"/>
        <w:autoSpaceDN w:val="0"/>
        <w:adjustRightInd w:val="0"/>
        <w:ind w:firstLine="709"/>
        <w:jc w:val="both"/>
        <w:rPr>
          <w:lang w:eastAsia="en-US"/>
        </w:rPr>
      </w:pPr>
      <w:r w:rsidRPr="00A540F6">
        <w:rPr>
          <w:lang w:eastAsia="en-US"/>
        </w:rPr>
        <w:t>2.6. Исчерпывающий перечень документов, необходимых для предоста</w:t>
      </w:r>
      <w:r w:rsidRPr="00A540F6">
        <w:rPr>
          <w:lang w:eastAsia="en-US"/>
        </w:rPr>
        <w:t>в</w:t>
      </w:r>
      <w:r w:rsidRPr="00A540F6">
        <w:rPr>
          <w:lang w:eastAsia="en-US"/>
        </w:rPr>
        <w:t>ления муниципальной услуги:</w:t>
      </w:r>
    </w:p>
    <w:p w:rsidR="009F4E27" w:rsidRPr="00A540F6" w:rsidRDefault="009F4E27" w:rsidP="00A540F6">
      <w:pPr>
        <w:autoSpaceDE w:val="0"/>
        <w:autoSpaceDN w:val="0"/>
        <w:adjustRightInd w:val="0"/>
        <w:ind w:firstLine="709"/>
        <w:jc w:val="both"/>
        <w:rPr>
          <w:bCs/>
        </w:rPr>
      </w:pPr>
      <w:r w:rsidRPr="00A540F6">
        <w:t xml:space="preserve">2.6.1. </w:t>
      </w:r>
      <w:proofErr w:type="gramStart"/>
      <w:r w:rsidRPr="00A540F6">
        <w:t xml:space="preserve">Для получения муниципальной услуги заявитель предоставляет </w:t>
      </w:r>
      <w:r w:rsidR="00F00091">
        <w:t xml:space="preserve">      </w:t>
      </w:r>
      <w:r w:rsidRPr="00A540F6">
        <w:t>в Управление</w:t>
      </w:r>
      <w:r w:rsidRPr="00A540F6">
        <w:rPr>
          <w:i/>
        </w:rPr>
        <w:t xml:space="preserve"> </w:t>
      </w:r>
      <w:r w:rsidRPr="00A540F6">
        <w:t>или в МФЦ заявление о предоставлении информации об орган</w:t>
      </w:r>
      <w:r w:rsidRPr="00A540F6">
        <w:t>и</w:t>
      </w:r>
      <w:r w:rsidRPr="00A540F6">
        <w:t>зации общедоступного и бесплатного дошкольного, начального общего, осно</w:t>
      </w:r>
      <w:r w:rsidRPr="00A540F6">
        <w:t>в</w:t>
      </w:r>
      <w:r w:rsidRPr="00A540F6">
        <w:t>ного общего, среднего общего образования, а также дополнительного образ</w:t>
      </w:r>
      <w:r w:rsidRPr="00A540F6">
        <w:t>о</w:t>
      </w:r>
      <w:r w:rsidRPr="00A540F6">
        <w:t>вания в образовательных организациях.</w:t>
      </w:r>
      <w:r w:rsidRPr="00A540F6">
        <w:rPr>
          <w:bCs/>
        </w:rPr>
        <w:t xml:space="preserve"> </w:t>
      </w:r>
      <w:proofErr w:type="gramEnd"/>
    </w:p>
    <w:p w:rsidR="009F4E27" w:rsidRPr="00A540F6" w:rsidRDefault="009F4E27" w:rsidP="00A540F6">
      <w:pPr>
        <w:autoSpaceDE w:val="0"/>
        <w:autoSpaceDN w:val="0"/>
        <w:adjustRightInd w:val="0"/>
        <w:ind w:firstLine="709"/>
        <w:jc w:val="both"/>
      </w:pPr>
      <w:r w:rsidRPr="00A540F6">
        <w:t>2.6.2. Способы получения заявителями формы заявления о предоставл</w:t>
      </w:r>
      <w:r w:rsidRPr="00A540F6">
        <w:t>е</w:t>
      </w:r>
      <w:r w:rsidRPr="00A540F6">
        <w:t>нии муниципальной услуги.</w:t>
      </w:r>
    </w:p>
    <w:p w:rsidR="009F4E27" w:rsidRPr="00A540F6" w:rsidRDefault="009F4E27" w:rsidP="00A540F6">
      <w:pPr>
        <w:autoSpaceDE w:val="0"/>
        <w:autoSpaceDN w:val="0"/>
        <w:adjustRightInd w:val="0"/>
        <w:ind w:firstLine="709"/>
        <w:jc w:val="both"/>
        <w:rPr>
          <w:spacing w:val="-3"/>
        </w:rPr>
      </w:pPr>
      <w:r w:rsidRPr="00A540F6">
        <w:rPr>
          <w:spacing w:val="-3"/>
        </w:rPr>
        <w:t xml:space="preserve">Форму заявления о предоставлении муниципальной услуги </w:t>
      </w:r>
      <w:r w:rsidRPr="00A540F6">
        <w:t>заявитель м</w:t>
      </w:r>
      <w:r w:rsidRPr="00A540F6">
        <w:t>о</w:t>
      </w:r>
      <w:r w:rsidRPr="00A540F6">
        <w:t>жет получить</w:t>
      </w:r>
      <w:r w:rsidRPr="00A540F6">
        <w:rPr>
          <w:spacing w:val="-3"/>
        </w:rPr>
        <w:t>:</w:t>
      </w:r>
    </w:p>
    <w:p w:rsidR="009F4E27" w:rsidRPr="00A540F6" w:rsidRDefault="009F4E27" w:rsidP="00A540F6">
      <w:pPr>
        <w:autoSpaceDE w:val="0"/>
        <w:autoSpaceDN w:val="0"/>
        <w:adjustRightInd w:val="0"/>
        <w:ind w:firstLine="709"/>
        <w:jc w:val="both"/>
        <w:rPr>
          <w:spacing w:val="-3"/>
        </w:rPr>
      </w:pPr>
      <w:r w:rsidRPr="00A540F6">
        <w:rPr>
          <w:spacing w:val="-3"/>
        </w:rPr>
        <w:t>на информационном стенде в месте предоставления муниципальной усл</w:t>
      </w:r>
      <w:r w:rsidRPr="00A540F6">
        <w:rPr>
          <w:spacing w:val="-3"/>
        </w:rPr>
        <w:t>у</w:t>
      </w:r>
      <w:r w:rsidRPr="00A540F6">
        <w:rPr>
          <w:spacing w:val="-3"/>
        </w:rPr>
        <w:t>ги;</w:t>
      </w:r>
    </w:p>
    <w:p w:rsidR="009F4E27" w:rsidRPr="00A540F6" w:rsidRDefault="009F4E27" w:rsidP="00A540F6">
      <w:pPr>
        <w:autoSpaceDE w:val="0"/>
        <w:autoSpaceDN w:val="0"/>
        <w:adjustRightInd w:val="0"/>
        <w:ind w:firstLine="709"/>
        <w:jc w:val="both"/>
        <w:rPr>
          <w:spacing w:val="-3"/>
        </w:rPr>
      </w:pPr>
      <w:r w:rsidRPr="00A540F6">
        <w:rPr>
          <w:spacing w:val="-3"/>
        </w:rPr>
        <w:t>у специалистов Управления, ответственных за предоставление муниц</w:t>
      </w:r>
      <w:r w:rsidRPr="00A540F6">
        <w:rPr>
          <w:spacing w:val="-3"/>
        </w:rPr>
        <w:t>и</w:t>
      </w:r>
      <w:r w:rsidRPr="00A540F6">
        <w:rPr>
          <w:spacing w:val="-3"/>
        </w:rPr>
        <w:t>пальной услуги</w:t>
      </w:r>
      <w:r w:rsidR="00F00091">
        <w:rPr>
          <w:spacing w:val="-3"/>
        </w:rPr>
        <w:t>,</w:t>
      </w:r>
      <w:r w:rsidRPr="00A540F6">
        <w:rPr>
          <w:spacing w:val="-3"/>
        </w:rPr>
        <w:t xml:space="preserve"> или специалиста МФЦ;</w:t>
      </w:r>
    </w:p>
    <w:p w:rsidR="009F4E27" w:rsidRPr="00A540F6" w:rsidRDefault="009F4E27" w:rsidP="00A540F6">
      <w:pPr>
        <w:autoSpaceDE w:val="0"/>
        <w:autoSpaceDN w:val="0"/>
        <w:adjustRightInd w:val="0"/>
        <w:ind w:firstLine="709"/>
        <w:jc w:val="both"/>
        <w:rPr>
          <w:spacing w:val="-3"/>
        </w:rPr>
      </w:pPr>
      <w:r w:rsidRPr="00A540F6">
        <w:rPr>
          <w:spacing w:val="-3"/>
        </w:rPr>
        <w:lastRenderedPageBreak/>
        <w:t xml:space="preserve">посредством информационно-телекоммуникационной сети «Интернет» </w:t>
      </w:r>
      <w:r w:rsidR="00F00091">
        <w:rPr>
          <w:spacing w:val="-3"/>
        </w:rPr>
        <w:t xml:space="preserve">     </w:t>
      </w:r>
      <w:r w:rsidRPr="00A540F6">
        <w:rPr>
          <w:spacing w:val="-3"/>
        </w:rPr>
        <w:t xml:space="preserve">на официальном сайте, Едином и региональном порталах. </w:t>
      </w:r>
    </w:p>
    <w:p w:rsidR="009F4E27" w:rsidRPr="00A540F6" w:rsidRDefault="009F4E27" w:rsidP="00A540F6">
      <w:pPr>
        <w:autoSpaceDE w:val="0"/>
        <w:autoSpaceDN w:val="0"/>
        <w:adjustRightInd w:val="0"/>
        <w:ind w:firstLine="709"/>
        <w:jc w:val="both"/>
        <w:rPr>
          <w:spacing w:val="-3"/>
        </w:rPr>
      </w:pPr>
      <w:r w:rsidRPr="00A540F6">
        <w:rPr>
          <w:spacing w:val="-3"/>
        </w:rPr>
        <w:t>2.6.3. Требования к документам, необходимым для предоставления мун</w:t>
      </w:r>
      <w:r w:rsidRPr="00A540F6">
        <w:rPr>
          <w:spacing w:val="-3"/>
        </w:rPr>
        <w:t>и</w:t>
      </w:r>
      <w:r w:rsidRPr="00A540F6">
        <w:rPr>
          <w:spacing w:val="-3"/>
        </w:rPr>
        <w:t>ципальной услуги.</w:t>
      </w:r>
    </w:p>
    <w:p w:rsidR="009F4E27" w:rsidRPr="00A540F6" w:rsidRDefault="009F4E27" w:rsidP="00A540F6">
      <w:pPr>
        <w:autoSpaceDE w:val="0"/>
        <w:autoSpaceDN w:val="0"/>
        <w:adjustRightInd w:val="0"/>
        <w:ind w:firstLine="709"/>
        <w:jc w:val="both"/>
        <w:rPr>
          <w:spacing w:val="-3"/>
        </w:rPr>
      </w:pPr>
      <w:r w:rsidRPr="00A540F6">
        <w:rPr>
          <w:spacing w:val="-3"/>
        </w:rPr>
        <w:t>Заявление о предоставлении муниципальной услуги предоставляется в св</w:t>
      </w:r>
      <w:r w:rsidRPr="00A540F6">
        <w:rPr>
          <w:spacing w:val="-3"/>
        </w:rPr>
        <w:t>о</w:t>
      </w:r>
      <w:r w:rsidR="00F00091">
        <w:rPr>
          <w:spacing w:val="-3"/>
        </w:rPr>
        <w:t>бодной форме</w:t>
      </w:r>
      <w:r w:rsidRPr="00A540F6">
        <w:rPr>
          <w:spacing w:val="-3"/>
        </w:rPr>
        <w:t xml:space="preserve"> </w:t>
      </w:r>
      <w:r w:rsidRPr="00A540F6">
        <w:t>либо по форме</w:t>
      </w:r>
      <w:r w:rsidR="00F00091">
        <w:rPr>
          <w:spacing w:val="-3"/>
        </w:rPr>
        <w:t xml:space="preserve">, приведенной в приложении </w:t>
      </w:r>
      <w:r w:rsidRPr="00A540F6">
        <w:rPr>
          <w:spacing w:val="-3"/>
        </w:rPr>
        <w:t>1 к административн</w:t>
      </w:r>
      <w:r w:rsidRPr="00A540F6">
        <w:rPr>
          <w:spacing w:val="-3"/>
        </w:rPr>
        <w:t>о</w:t>
      </w:r>
      <w:r w:rsidRPr="00A540F6">
        <w:rPr>
          <w:spacing w:val="-3"/>
        </w:rPr>
        <w:t xml:space="preserve">му регламенту. </w:t>
      </w:r>
    </w:p>
    <w:p w:rsidR="009F4E27" w:rsidRPr="00A540F6" w:rsidRDefault="009F4E27" w:rsidP="00A540F6">
      <w:pPr>
        <w:autoSpaceDE w:val="0"/>
        <w:autoSpaceDN w:val="0"/>
        <w:adjustRightInd w:val="0"/>
        <w:ind w:firstLine="709"/>
        <w:jc w:val="both"/>
        <w:rPr>
          <w:lang w:eastAsia="en-US"/>
        </w:rPr>
      </w:pPr>
      <w:r w:rsidRPr="00A540F6">
        <w:rPr>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w:t>
      </w:r>
      <w:r w:rsidRPr="00A540F6">
        <w:rPr>
          <w:lang w:eastAsia="en-US"/>
        </w:rPr>
        <w:t>а</w:t>
      </w:r>
      <w:r w:rsidRPr="00A540F6">
        <w:rPr>
          <w:lang w:eastAsia="en-US"/>
        </w:rPr>
        <w:t>том предоставления муниципальной услуги.</w:t>
      </w:r>
    </w:p>
    <w:p w:rsidR="009F4E27" w:rsidRPr="00A540F6" w:rsidRDefault="009F4E27" w:rsidP="00A540F6">
      <w:pPr>
        <w:autoSpaceDE w:val="0"/>
        <w:autoSpaceDN w:val="0"/>
        <w:adjustRightInd w:val="0"/>
        <w:ind w:firstLine="709"/>
        <w:jc w:val="both"/>
        <w:rPr>
          <w:lang w:eastAsia="en-US"/>
        </w:rPr>
      </w:pPr>
      <w:r w:rsidRPr="00A540F6">
        <w:rPr>
          <w:lang w:eastAsia="en-US"/>
        </w:rPr>
        <w:t>2.6.4. Способы подачи заявления о предоставлении муниципальной усл</w:t>
      </w:r>
      <w:r w:rsidRPr="00A540F6">
        <w:rPr>
          <w:lang w:eastAsia="en-US"/>
        </w:rPr>
        <w:t>у</w:t>
      </w:r>
      <w:r w:rsidRPr="00A540F6">
        <w:rPr>
          <w:lang w:eastAsia="en-US"/>
        </w:rPr>
        <w:t>ги:</w:t>
      </w:r>
    </w:p>
    <w:p w:rsidR="009F4E27" w:rsidRPr="00A540F6" w:rsidRDefault="009F4E27" w:rsidP="00A540F6">
      <w:pPr>
        <w:autoSpaceDE w:val="0"/>
        <w:autoSpaceDN w:val="0"/>
        <w:adjustRightInd w:val="0"/>
        <w:ind w:firstLine="709"/>
        <w:jc w:val="both"/>
        <w:rPr>
          <w:bCs/>
          <w:lang w:eastAsia="en-US"/>
        </w:rPr>
      </w:pPr>
      <w:r w:rsidRPr="00A540F6">
        <w:t xml:space="preserve">при личном обращении </w:t>
      </w:r>
      <w:r w:rsidRPr="00A540F6">
        <w:rPr>
          <w:bCs/>
        </w:rPr>
        <w:t xml:space="preserve">в </w:t>
      </w:r>
      <w:r w:rsidRPr="00A540F6">
        <w:rPr>
          <w:bCs/>
          <w:lang w:eastAsia="en-US"/>
        </w:rPr>
        <w:t>Управление или отделы Управления;</w:t>
      </w:r>
    </w:p>
    <w:p w:rsidR="009F4E27" w:rsidRPr="00A540F6" w:rsidRDefault="009F4E27" w:rsidP="00A540F6">
      <w:pPr>
        <w:autoSpaceDE w:val="0"/>
        <w:autoSpaceDN w:val="0"/>
        <w:adjustRightInd w:val="0"/>
        <w:ind w:firstLine="709"/>
        <w:jc w:val="both"/>
        <w:rPr>
          <w:bCs/>
        </w:rPr>
      </w:pPr>
      <w:r w:rsidRPr="00A540F6">
        <w:t>посредством обращения в МФЦ</w:t>
      </w:r>
      <w:r w:rsidRPr="00A540F6">
        <w:rPr>
          <w:bCs/>
        </w:rPr>
        <w:t>;</w:t>
      </w:r>
    </w:p>
    <w:p w:rsidR="009F4E27" w:rsidRPr="00A540F6" w:rsidRDefault="009F4E27" w:rsidP="00A540F6">
      <w:pPr>
        <w:autoSpaceDE w:val="0"/>
        <w:autoSpaceDN w:val="0"/>
        <w:adjustRightInd w:val="0"/>
        <w:ind w:firstLine="709"/>
        <w:jc w:val="both"/>
        <w:rPr>
          <w:bCs/>
          <w:lang w:eastAsia="en-US"/>
        </w:rPr>
      </w:pPr>
      <w:r w:rsidRPr="00A540F6">
        <w:rPr>
          <w:bCs/>
          <w:lang w:eastAsia="en-US"/>
        </w:rPr>
        <w:t>по почте, в том числе электронной, в Управление;</w:t>
      </w:r>
    </w:p>
    <w:p w:rsidR="009F4E27" w:rsidRPr="00A540F6" w:rsidRDefault="009F4E27" w:rsidP="00A540F6">
      <w:pPr>
        <w:autoSpaceDE w:val="0"/>
        <w:autoSpaceDN w:val="0"/>
        <w:adjustRightInd w:val="0"/>
        <w:ind w:firstLine="709"/>
        <w:jc w:val="both"/>
        <w:rPr>
          <w:bCs/>
          <w:i/>
          <w:lang w:eastAsia="en-US"/>
        </w:rPr>
      </w:pPr>
      <w:r w:rsidRPr="00A540F6">
        <w:rPr>
          <w:bCs/>
          <w:lang w:eastAsia="en-US"/>
        </w:rPr>
        <w:t>по факсимильной связи в Управление или в отделы Управления.</w:t>
      </w:r>
    </w:p>
    <w:p w:rsidR="009F4E27" w:rsidRPr="00A540F6" w:rsidRDefault="009F4E27" w:rsidP="00A540F6">
      <w:pPr>
        <w:autoSpaceDE w:val="0"/>
        <w:autoSpaceDN w:val="0"/>
        <w:adjustRightInd w:val="0"/>
        <w:ind w:firstLine="709"/>
        <w:jc w:val="both"/>
      </w:pPr>
      <w:r w:rsidRPr="00A540F6">
        <w:t>2.6.5. Запрещается требовать от заявителей:</w:t>
      </w:r>
    </w:p>
    <w:p w:rsidR="009F4E27" w:rsidRPr="00A540F6" w:rsidRDefault="009F4E27" w:rsidP="00A540F6">
      <w:pPr>
        <w:autoSpaceDE w:val="0"/>
        <w:autoSpaceDN w:val="0"/>
        <w:adjustRightInd w:val="0"/>
        <w:ind w:firstLine="709"/>
        <w:jc w:val="both"/>
      </w:pPr>
      <w:r w:rsidRPr="00A540F6">
        <w:t>пред</w:t>
      </w:r>
      <w:r w:rsidR="00F00091">
        <w:t>о</w:t>
      </w:r>
      <w:r w:rsidRPr="00A540F6">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A540F6">
        <w:t>е</w:t>
      </w:r>
      <w:r w:rsidRPr="00A540F6">
        <w:t>доставлением муниципальной услуги;</w:t>
      </w:r>
    </w:p>
    <w:p w:rsidR="009F4E27" w:rsidRPr="00A540F6" w:rsidRDefault="009F4E27" w:rsidP="00A540F6">
      <w:pPr>
        <w:autoSpaceDE w:val="0"/>
        <w:autoSpaceDN w:val="0"/>
        <w:adjustRightInd w:val="0"/>
        <w:ind w:firstLine="709"/>
        <w:jc w:val="both"/>
        <w:rPr>
          <w:bCs/>
        </w:rPr>
      </w:pPr>
      <w:proofErr w:type="gramStart"/>
      <w:r w:rsidRPr="00A540F6">
        <w:t>пред</w:t>
      </w:r>
      <w:r w:rsidR="00F00091">
        <w:t>о</w:t>
      </w:r>
      <w:r w:rsidRPr="00A540F6">
        <w:t>ставления</w:t>
      </w:r>
      <w:r w:rsidRPr="00A540F6">
        <w:rPr>
          <w:bCs/>
        </w:rPr>
        <w:t xml:space="preserve"> документов и информации, в том числе подтверждающих внесение заявителем платы за предоставление государственных и муниципал</w:t>
      </w:r>
      <w:r w:rsidRPr="00A540F6">
        <w:rPr>
          <w:bCs/>
        </w:rPr>
        <w:t>ь</w:t>
      </w:r>
      <w:r w:rsidRPr="00A540F6">
        <w:rPr>
          <w:bCs/>
        </w:rPr>
        <w:t>ных услуг, которые находятся в распоряжении органов, предоставляющих г</w:t>
      </w:r>
      <w:r w:rsidRPr="00A540F6">
        <w:rPr>
          <w:bCs/>
        </w:rPr>
        <w:t>о</w:t>
      </w:r>
      <w:r w:rsidRPr="00A540F6">
        <w:rPr>
          <w:bCs/>
        </w:rPr>
        <w:t>сударственные услуги, органов, предоставляющих муниципальные услуги, иных государственных органов, органов местного самоуправления либо подв</w:t>
      </w:r>
      <w:r w:rsidRPr="00A540F6">
        <w:rPr>
          <w:bCs/>
        </w:rPr>
        <w:t>е</w:t>
      </w:r>
      <w:r w:rsidRPr="00A540F6">
        <w:rPr>
          <w:bCs/>
        </w:rPr>
        <w:t xml:space="preserve">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A540F6">
          <w:rPr>
            <w:bCs/>
          </w:rPr>
          <w:t>частью 1 ст</w:t>
        </w:r>
        <w:r w:rsidRPr="00A540F6">
          <w:rPr>
            <w:bCs/>
          </w:rPr>
          <w:t>а</w:t>
        </w:r>
        <w:r w:rsidRPr="00A540F6">
          <w:rPr>
            <w:bCs/>
          </w:rPr>
          <w:t>тьи 1</w:t>
        </w:r>
      </w:hyperlink>
      <w:r w:rsidRPr="00A540F6">
        <w:rPr>
          <w:bCs/>
        </w:rPr>
        <w:t xml:space="preserve"> Федерального закона № 210-ФЗ государственных и муниципальных у</w:t>
      </w:r>
      <w:r w:rsidRPr="00A540F6">
        <w:rPr>
          <w:bCs/>
        </w:rPr>
        <w:t>с</w:t>
      </w:r>
      <w:r w:rsidRPr="00A540F6">
        <w:rPr>
          <w:bCs/>
        </w:rPr>
        <w:t>луг, в</w:t>
      </w:r>
      <w:proofErr w:type="gramEnd"/>
      <w:r w:rsidRPr="00A540F6">
        <w:rPr>
          <w:bCs/>
        </w:rPr>
        <w:t xml:space="preserve"> </w:t>
      </w:r>
      <w:proofErr w:type="gramStart"/>
      <w:r w:rsidRPr="00A540F6">
        <w:rPr>
          <w:bCs/>
        </w:rPr>
        <w:t>соответствии с нормативными правовыми актами Российской Федерации, нормативными правовыми актами Ханты-Мансийского автономного окру</w:t>
      </w:r>
      <w:r w:rsidR="00F00091">
        <w:rPr>
          <w:bCs/>
        </w:rPr>
        <w:t>га −</w:t>
      </w:r>
      <w:r w:rsidRPr="00A540F6">
        <w:rPr>
          <w:bCs/>
        </w:rPr>
        <w:t xml:space="preserve"> </w:t>
      </w:r>
      <w:proofErr w:type="spellStart"/>
      <w:r w:rsidRPr="00A540F6">
        <w:rPr>
          <w:bCs/>
        </w:rPr>
        <w:t>Югры</w:t>
      </w:r>
      <w:proofErr w:type="spellEnd"/>
      <w:r w:rsidRPr="00A540F6">
        <w:rPr>
          <w:bCs/>
        </w:rPr>
        <w:t xml:space="preserve">, муниципальными правовыми актами, за исключением документов, включенных в определенный </w:t>
      </w:r>
      <w:hyperlink r:id="rId24" w:history="1">
        <w:r w:rsidRPr="00A540F6">
          <w:rPr>
            <w:bCs/>
          </w:rPr>
          <w:t>частью 6</w:t>
        </w:r>
      </w:hyperlink>
      <w:r w:rsidRPr="00A540F6">
        <w:rPr>
          <w:bCs/>
        </w:rPr>
        <w:t xml:space="preserve"> статьи 7 указанного Федерального зак</w:t>
      </w:r>
      <w:r w:rsidRPr="00A540F6">
        <w:rPr>
          <w:bCs/>
        </w:rPr>
        <w:t>о</w:t>
      </w:r>
      <w:r w:rsidRPr="00A540F6">
        <w:rPr>
          <w:bCs/>
        </w:rPr>
        <w:t>на перечень документов.</w:t>
      </w:r>
      <w:proofErr w:type="gramEnd"/>
      <w:r w:rsidRPr="00A540F6">
        <w:rPr>
          <w:bCs/>
        </w:rPr>
        <w:t xml:space="preserve"> Заявитель вправе представить указанные документы </w:t>
      </w:r>
      <w:r w:rsidR="00F00091">
        <w:rPr>
          <w:bCs/>
        </w:rPr>
        <w:t xml:space="preserve">    </w:t>
      </w:r>
      <w:r w:rsidRPr="00A540F6">
        <w:rPr>
          <w:bCs/>
        </w:rPr>
        <w:t>и информацию в органы, предоставляющие государственные услуги, и органы, предоставляющие муниципальные услуги, по собственной инициативе.</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2.7. Исчерпывающий перечень оснований для отказа в приеме докуме</w:t>
      </w:r>
      <w:r w:rsidRPr="00A540F6">
        <w:rPr>
          <w:lang w:eastAsia="en-US"/>
        </w:rPr>
        <w:t>н</w:t>
      </w:r>
      <w:r w:rsidRPr="00A540F6">
        <w:rPr>
          <w:lang w:eastAsia="en-US"/>
        </w:rPr>
        <w:t>тов, необходимых для предоставления муниципальной услуги</w:t>
      </w:r>
      <w:r w:rsidR="00F00091">
        <w:rPr>
          <w:lang w:eastAsia="en-US"/>
        </w:rPr>
        <w:t>.</w:t>
      </w:r>
    </w:p>
    <w:p w:rsidR="009F4E27" w:rsidRPr="00A540F6" w:rsidRDefault="009F4E27" w:rsidP="00A540F6">
      <w:pPr>
        <w:autoSpaceDE w:val="0"/>
        <w:autoSpaceDN w:val="0"/>
        <w:adjustRightInd w:val="0"/>
        <w:ind w:firstLine="709"/>
        <w:jc w:val="both"/>
        <w:rPr>
          <w:lang w:eastAsia="en-US"/>
        </w:rPr>
      </w:pPr>
      <w:r w:rsidRPr="00A540F6">
        <w:rPr>
          <w:lang w:eastAsia="en-US"/>
        </w:rPr>
        <w:t>Оснований для отказа в приеме заявления о предоставлении муниципал</w:t>
      </w:r>
      <w:r w:rsidRPr="00A540F6">
        <w:rPr>
          <w:lang w:eastAsia="en-US"/>
        </w:rPr>
        <w:t>ь</w:t>
      </w:r>
      <w:r w:rsidRPr="00A540F6">
        <w:rPr>
          <w:lang w:eastAsia="en-US"/>
        </w:rPr>
        <w:t>ной услуги законодательством не предусмотрено.</w:t>
      </w:r>
    </w:p>
    <w:p w:rsidR="009F4E27" w:rsidRPr="00A540F6" w:rsidRDefault="009F4E27" w:rsidP="00A540F6">
      <w:pPr>
        <w:autoSpaceDE w:val="0"/>
        <w:autoSpaceDN w:val="0"/>
        <w:adjustRightInd w:val="0"/>
        <w:ind w:firstLine="709"/>
        <w:jc w:val="both"/>
        <w:rPr>
          <w:lang w:eastAsia="en-US"/>
        </w:rPr>
      </w:pPr>
      <w:r w:rsidRPr="00A540F6">
        <w:rPr>
          <w:lang w:eastAsia="en-US"/>
        </w:rPr>
        <w:t>2.8. Исчерпывающий перечень оснований для приостановления и (или) отказа в предоставлении муниципальной услуги</w:t>
      </w:r>
      <w:r w:rsidR="00F00091">
        <w:rPr>
          <w:lang w:eastAsia="en-US"/>
        </w:rPr>
        <w:t>.</w:t>
      </w:r>
    </w:p>
    <w:p w:rsidR="009F4E27" w:rsidRPr="00A540F6" w:rsidRDefault="009F4E27" w:rsidP="00A540F6">
      <w:pPr>
        <w:autoSpaceDE w:val="0"/>
        <w:autoSpaceDN w:val="0"/>
        <w:adjustRightInd w:val="0"/>
        <w:ind w:firstLine="709"/>
        <w:jc w:val="both"/>
        <w:rPr>
          <w:lang w:eastAsia="en-US"/>
        </w:rPr>
      </w:pPr>
      <w:r w:rsidRPr="00A540F6">
        <w:rPr>
          <w:lang w:eastAsia="en-US"/>
        </w:rPr>
        <w:t>2.8.1. Основания для приостановления предоставления муниципальной услуги законодательством не предусмотрены.</w:t>
      </w:r>
    </w:p>
    <w:p w:rsidR="009F4E27" w:rsidRPr="00A540F6" w:rsidRDefault="009F4E27" w:rsidP="00A540F6">
      <w:pPr>
        <w:ind w:firstLine="709"/>
        <w:jc w:val="both"/>
      </w:pPr>
      <w:r w:rsidRPr="00A540F6">
        <w:t>2.8.2. Основанием для отказа в предоставлении муниципальной услуги являются:</w:t>
      </w:r>
    </w:p>
    <w:p w:rsidR="009F4E27" w:rsidRPr="00A540F6" w:rsidRDefault="009F4E27" w:rsidP="00A540F6">
      <w:pPr>
        <w:ind w:firstLine="709"/>
        <w:jc w:val="both"/>
      </w:pPr>
      <w:r w:rsidRPr="00A540F6">
        <w:lastRenderedPageBreak/>
        <w:t>текст письменного обращения не поддается прочтению;</w:t>
      </w:r>
    </w:p>
    <w:p w:rsidR="009F4E27" w:rsidRPr="00A540F6" w:rsidRDefault="009F4E27" w:rsidP="00A540F6">
      <w:pPr>
        <w:ind w:firstLine="709"/>
        <w:jc w:val="both"/>
      </w:pPr>
      <w:r w:rsidRPr="00A540F6">
        <w:t>отсутствие в запросе сведений (почтовый адрес или адрес электронно</w:t>
      </w:r>
      <w:r w:rsidR="00E74FD3">
        <w:t>й почты) для направления ответа.</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2.9. Порядок, размер и основания взимания государственной пошлины или иной платы, взимаемой за предоставление муниципальной услуги.</w:t>
      </w:r>
    </w:p>
    <w:p w:rsidR="009F4E27" w:rsidRPr="00A540F6" w:rsidRDefault="009F4E27" w:rsidP="00A540F6">
      <w:pPr>
        <w:shd w:val="clear" w:color="auto" w:fill="FFFFFF"/>
        <w:autoSpaceDE w:val="0"/>
        <w:autoSpaceDN w:val="0"/>
        <w:adjustRightInd w:val="0"/>
        <w:ind w:firstLine="709"/>
        <w:jc w:val="both"/>
        <w:rPr>
          <w:rFonts w:eastAsia="Calibri"/>
          <w:lang w:eastAsia="en-US"/>
        </w:rPr>
      </w:pPr>
      <w:r w:rsidRPr="00A540F6">
        <w:rPr>
          <w:rFonts w:eastAsia="Calibri"/>
          <w:lang w:eastAsia="en-US"/>
        </w:rPr>
        <w:t>Предоставление муниципальной услуги осуществляется на безвозмездной основе.</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w:t>
      </w:r>
      <w:r w:rsidR="00E74FD3">
        <w:rPr>
          <w:lang w:eastAsia="en-US"/>
        </w:rPr>
        <w:t xml:space="preserve">10. </w:t>
      </w:r>
      <w:r w:rsidRPr="00A540F6">
        <w:rPr>
          <w:lang w:eastAsia="en-US"/>
        </w:rPr>
        <w:t>Максимальный срок ожидания в очереди при подаче запроса о пр</w:t>
      </w:r>
      <w:r w:rsidRPr="00A540F6">
        <w:rPr>
          <w:lang w:eastAsia="en-US"/>
        </w:rPr>
        <w:t>е</w:t>
      </w:r>
      <w:r w:rsidRPr="00A540F6">
        <w:rPr>
          <w:lang w:eastAsia="en-US"/>
        </w:rPr>
        <w:t>доставлении муниципальной услуги и при получении результата предоставл</w:t>
      </w:r>
      <w:r w:rsidRPr="00A540F6">
        <w:rPr>
          <w:lang w:eastAsia="en-US"/>
        </w:rPr>
        <w:t>е</w:t>
      </w:r>
      <w:r w:rsidRPr="00A540F6">
        <w:rPr>
          <w:lang w:eastAsia="en-US"/>
        </w:rPr>
        <w:t>ния муниципальной услуги.</w:t>
      </w:r>
    </w:p>
    <w:p w:rsidR="009F4E27" w:rsidRPr="00A540F6" w:rsidRDefault="009F4E27" w:rsidP="00A540F6">
      <w:pPr>
        <w:autoSpaceDE w:val="0"/>
        <w:autoSpaceDN w:val="0"/>
        <w:adjustRightInd w:val="0"/>
        <w:ind w:firstLine="709"/>
        <w:jc w:val="both"/>
        <w:rPr>
          <w:lang w:eastAsia="en-US"/>
        </w:rPr>
      </w:pPr>
      <w:r w:rsidRPr="00A540F6">
        <w:rPr>
          <w:lang w:eastAsia="en-US"/>
        </w:rPr>
        <w:t>Максимальный срок ожидания в очереди при подаче заявления о предо</w:t>
      </w:r>
      <w:r w:rsidRPr="00A540F6">
        <w:rPr>
          <w:lang w:eastAsia="en-US"/>
        </w:rPr>
        <w:t>с</w:t>
      </w:r>
      <w:r w:rsidRPr="00A540F6">
        <w:rPr>
          <w:lang w:eastAsia="en-US"/>
        </w:rPr>
        <w:t>тавлении муниципальной услуги и при получении результата предоставления муниципальной услуги не должен превышать 15 минут.</w:t>
      </w:r>
    </w:p>
    <w:p w:rsidR="009F4E27" w:rsidRPr="00A540F6" w:rsidRDefault="009F4E27" w:rsidP="00A540F6">
      <w:pPr>
        <w:autoSpaceDE w:val="0"/>
        <w:autoSpaceDN w:val="0"/>
        <w:adjustRightInd w:val="0"/>
        <w:ind w:firstLine="709"/>
        <w:jc w:val="both"/>
        <w:outlineLvl w:val="2"/>
      </w:pPr>
      <w:r w:rsidRPr="00A540F6">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r w:rsidR="00E74FD3">
        <w:t>.</w:t>
      </w:r>
    </w:p>
    <w:p w:rsidR="009F4E27" w:rsidRPr="00A540F6" w:rsidRDefault="009F4E27" w:rsidP="00A540F6">
      <w:pPr>
        <w:tabs>
          <w:tab w:val="left" w:pos="142"/>
        </w:tabs>
        <w:ind w:firstLine="709"/>
        <w:jc w:val="both"/>
        <w:rPr>
          <w:rFonts w:eastAsia="Calibri"/>
          <w:lang w:eastAsia="en-US"/>
        </w:rPr>
      </w:pPr>
      <w:proofErr w:type="gramStart"/>
      <w:r w:rsidRPr="00A540F6">
        <w:rPr>
          <w:rFonts w:eastAsia="Calibri"/>
        </w:rPr>
        <w:t xml:space="preserve">Письменные обращения, поступившие в адрес </w:t>
      </w:r>
      <w:r w:rsidRPr="00A540F6">
        <w:rPr>
          <w:rFonts w:eastAsia="Calibri"/>
          <w:lang w:eastAsia="en-US"/>
        </w:rPr>
        <w:t xml:space="preserve">Управления, </w:t>
      </w:r>
      <w:r w:rsidRPr="00A540F6">
        <w:rPr>
          <w:rFonts w:eastAsia="Calibri"/>
          <w:shd w:val="clear" w:color="auto" w:fill="FFFFFF"/>
          <w:lang w:eastAsia="en-US"/>
        </w:rPr>
        <w:t>в том числе посредством электронной почты</w:t>
      </w:r>
      <w:r w:rsidRPr="00A540F6">
        <w:rPr>
          <w:rFonts w:eastAsia="Calibri"/>
          <w:lang w:eastAsia="en-US"/>
        </w:rPr>
        <w:t xml:space="preserve">, подлежат обязательной регистрации </w:t>
      </w:r>
      <w:r w:rsidRPr="00A540F6">
        <w:t>специ</w:t>
      </w:r>
      <w:r w:rsidRPr="00A540F6">
        <w:t>а</w:t>
      </w:r>
      <w:r w:rsidRPr="00A540F6">
        <w:t>листом</w:t>
      </w:r>
      <w:r w:rsidR="00E74FD3">
        <w:t xml:space="preserve"> Управления</w:t>
      </w:r>
      <w:r w:rsidRPr="00A540F6">
        <w:t>, отве</w:t>
      </w:r>
      <w:r w:rsidR="00E74FD3">
        <w:t xml:space="preserve">тственным за делопроизводство, </w:t>
      </w:r>
      <w:r w:rsidRPr="00A540F6">
        <w:rPr>
          <w:lang w:eastAsia="en-US"/>
        </w:rPr>
        <w:t xml:space="preserve">в журнале </w:t>
      </w:r>
      <w:r w:rsidRPr="00A540F6">
        <w:rPr>
          <w:rFonts w:eastAsia="Calibri"/>
          <w:lang w:eastAsia="en-US"/>
        </w:rPr>
        <w:t>регистр</w:t>
      </w:r>
      <w:r w:rsidRPr="00A540F6">
        <w:rPr>
          <w:rFonts w:eastAsia="Calibri"/>
          <w:lang w:eastAsia="en-US"/>
        </w:rPr>
        <w:t>а</w:t>
      </w:r>
      <w:r w:rsidRPr="00A540F6">
        <w:rPr>
          <w:rFonts w:eastAsia="Calibri"/>
          <w:lang w:eastAsia="en-US"/>
        </w:rPr>
        <w:t>ции заявлений или в электронном документообороте в день поступления обр</w:t>
      </w:r>
      <w:r w:rsidRPr="00A540F6">
        <w:rPr>
          <w:rFonts w:eastAsia="Calibri"/>
          <w:lang w:eastAsia="en-US"/>
        </w:rPr>
        <w:t>а</w:t>
      </w:r>
      <w:r w:rsidRPr="00A540F6">
        <w:rPr>
          <w:rFonts w:eastAsia="Calibri"/>
          <w:lang w:eastAsia="en-US"/>
        </w:rPr>
        <w:t>щения в Управ</w:t>
      </w:r>
      <w:r w:rsidR="00E74FD3">
        <w:rPr>
          <w:rFonts w:eastAsia="Calibri"/>
          <w:lang w:eastAsia="en-US"/>
        </w:rPr>
        <w:t>ление</w:t>
      </w:r>
      <w:r w:rsidRPr="00A540F6">
        <w:rPr>
          <w:rFonts w:eastAsia="Calibri"/>
          <w:lang w:eastAsia="en-US"/>
        </w:rPr>
        <w:t>.</w:t>
      </w:r>
      <w:proofErr w:type="gramEnd"/>
    </w:p>
    <w:p w:rsidR="009F4E27" w:rsidRPr="00A540F6" w:rsidRDefault="009F4E27" w:rsidP="00A540F6">
      <w:pPr>
        <w:tabs>
          <w:tab w:val="left" w:pos="142"/>
        </w:tabs>
        <w:ind w:firstLine="709"/>
        <w:jc w:val="both"/>
        <w:rPr>
          <w:rFonts w:eastAsia="Calibri"/>
          <w:lang w:eastAsia="en-US"/>
        </w:rPr>
      </w:pPr>
      <w:proofErr w:type="gramStart"/>
      <w:r w:rsidRPr="00A540F6">
        <w:rPr>
          <w:lang w:eastAsia="en-US"/>
        </w:rPr>
        <w:t>В случае личного обращения заявит</w:t>
      </w:r>
      <w:r w:rsidR="00E74FD3">
        <w:rPr>
          <w:lang w:eastAsia="en-US"/>
        </w:rPr>
        <w:t>еля в Управление или его отделы</w:t>
      </w:r>
      <w:r w:rsidRPr="00A540F6">
        <w:rPr>
          <w:lang w:eastAsia="en-US"/>
        </w:rPr>
        <w:t xml:space="preserve"> </w:t>
      </w:r>
      <w:r w:rsidRPr="00A540F6">
        <w:rPr>
          <w:rFonts w:eastAsia="Calibri"/>
          <w:lang w:eastAsia="en-US"/>
        </w:rPr>
        <w:t>з</w:t>
      </w:r>
      <w:r w:rsidRPr="00A540F6">
        <w:rPr>
          <w:rFonts w:eastAsia="Calibri"/>
          <w:lang w:eastAsia="en-US"/>
        </w:rPr>
        <w:t>а</w:t>
      </w:r>
      <w:r w:rsidRPr="00A540F6">
        <w:rPr>
          <w:rFonts w:eastAsia="Calibri"/>
          <w:lang w:eastAsia="en-US"/>
        </w:rPr>
        <w:t>явление о предоставлении муниципальной услуги подлежит обязательной рег</w:t>
      </w:r>
      <w:r w:rsidRPr="00A540F6">
        <w:rPr>
          <w:rFonts w:eastAsia="Calibri"/>
          <w:lang w:eastAsia="en-US"/>
        </w:rPr>
        <w:t>и</w:t>
      </w:r>
      <w:r w:rsidRPr="00A540F6">
        <w:rPr>
          <w:rFonts w:eastAsia="Calibri"/>
          <w:lang w:eastAsia="en-US"/>
        </w:rPr>
        <w:t>страции специалистом</w:t>
      </w:r>
      <w:r w:rsidR="00E74FD3">
        <w:rPr>
          <w:rFonts w:eastAsia="Calibri"/>
          <w:lang w:eastAsia="en-US"/>
        </w:rPr>
        <w:t xml:space="preserve"> Управления</w:t>
      </w:r>
      <w:r w:rsidRPr="00A540F6">
        <w:t>, ответственным за делопроизводство</w:t>
      </w:r>
      <w:r w:rsidR="00E74FD3">
        <w:t>,</w:t>
      </w:r>
      <w:r w:rsidRPr="00A540F6">
        <w:rPr>
          <w:lang w:eastAsia="en-US"/>
        </w:rPr>
        <w:t xml:space="preserve"> в журнале </w:t>
      </w:r>
      <w:r w:rsidRPr="00A540F6">
        <w:rPr>
          <w:rFonts w:eastAsia="Calibri"/>
          <w:lang w:eastAsia="en-US"/>
        </w:rPr>
        <w:t>регистрации заявлений или в электронном документообороте в теч</w:t>
      </w:r>
      <w:r w:rsidRPr="00A540F6">
        <w:rPr>
          <w:rFonts w:eastAsia="Calibri"/>
          <w:lang w:eastAsia="en-US"/>
        </w:rPr>
        <w:t>е</w:t>
      </w:r>
      <w:r w:rsidRPr="00A540F6">
        <w:rPr>
          <w:rFonts w:eastAsia="Calibri"/>
          <w:lang w:eastAsia="en-US"/>
        </w:rPr>
        <w:t>ние 15 минут.</w:t>
      </w:r>
      <w:proofErr w:type="gramEnd"/>
    </w:p>
    <w:p w:rsidR="009F4E27" w:rsidRPr="00A540F6" w:rsidRDefault="009F4E27" w:rsidP="00A540F6">
      <w:pPr>
        <w:ind w:firstLine="709"/>
        <w:jc w:val="both"/>
        <w:rPr>
          <w:lang w:eastAsia="en-US"/>
        </w:rPr>
      </w:pPr>
      <w:r w:rsidRPr="00A540F6">
        <w:rPr>
          <w:lang w:eastAsia="en-US"/>
        </w:rPr>
        <w:t>В случае подачи заявления в МФЦ письменные обращения подлежат об</w:t>
      </w:r>
      <w:r w:rsidRPr="00A540F6">
        <w:rPr>
          <w:lang w:eastAsia="en-US"/>
        </w:rPr>
        <w:t>я</w:t>
      </w:r>
      <w:r w:rsidRPr="00A540F6">
        <w:rPr>
          <w:lang w:eastAsia="en-US"/>
        </w:rPr>
        <w:t xml:space="preserve">зательной регистрации специалистом МФЦ в течение 15 минут в журнале </w:t>
      </w:r>
      <w:r w:rsidRPr="00A540F6">
        <w:rPr>
          <w:rFonts w:eastAsia="Calibri"/>
          <w:lang w:eastAsia="en-US"/>
        </w:rPr>
        <w:t>рег</w:t>
      </w:r>
      <w:r w:rsidRPr="00A540F6">
        <w:rPr>
          <w:rFonts w:eastAsia="Calibri"/>
          <w:lang w:eastAsia="en-US"/>
        </w:rPr>
        <w:t>и</w:t>
      </w:r>
      <w:r w:rsidRPr="00A540F6">
        <w:rPr>
          <w:rFonts w:eastAsia="Calibri"/>
          <w:lang w:eastAsia="en-US"/>
        </w:rPr>
        <w:t>страции заявлений или</w:t>
      </w:r>
      <w:r w:rsidR="00E74FD3">
        <w:rPr>
          <w:rFonts w:eastAsia="Calibri"/>
          <w:lang w:eastAsia="en-US"/>
        </w:rPr>
        <w:t xml:space="preserve"> в электронном документообороте</w:t>
      </w:r>
      <w:r w:rsidRPr="00A540F6">
        <w:rPr>
          <w:lang w:eastAsia="en-US"/>
        </w:rPr>
        <w:t>.</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Муниципальная услуга посредством Единого и регионального порталов не предоставляется.</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2.12. Требования к помещениям, в которых предоставляется муниципал</w:t>
      </w:r>
      <w:r w:rsidRPr="00A540F6">
        <w:rPr>
          <w:lang w:eastAsia="en-US"/>
        </w:rPr>
        <w:t>ь</w:t>
      </w:r>
      <w:r w:rsidRPr="00A540F6">
        <w:rPr>
          <w:lang w:eastAsia="en-US"/>
        </w:rPr>
        <w:t>ная услуга, к местам ожидания и приема заявителей, размещению и оформл</w:t>
      </w:r>
      <w:r w:rsidRPr="00A540F6">
        <w:rPr>
          <w:lang w:eastAsia="en-US"/>
        </w:rPr>
        <w:t>е</w:t>
      </w:r>
      <w:r w:rsidRPr="00A540F6">
        <w:rPr>
          <w:lang w:eastAsia="en-US"/>
        </w:rPr>
        <w:t xml:space="preserve">нию визуальной, текстовой и </w:t>
      </w:r>
      <w:proofErr w:type="spellStart"/>
      <w:r w:rsidRPr="00A540F6">
        <w:rPr>
          <w:lang w:eastAsia="en-US"/>
        </w:rPr>
        <w:t>мультимедийной</w:t>
      </w:r>
      <w:proofErr w:type="spellEnd"/>
      <w:r w:rsidRPr="00A540F6">
        <w:rPr>
          <w:lang w:eastAsia="en-US"/>
        </w:rPr>
        <w:t xml:space="preserve"> информации о порядке предо</w:t>
      </w:r>
      <w:r w:rsidRPr="00A540F6">
        <w:rPr>
          <w:lang w:eastAsia="en-US"/>
        </w:rPr>
        <w:t>с</w:t>
      </w:r>
      <w:r w:rsidRPr="00A540F6">
        <w:rPr>
          <w:lang w:eastAsia="en-US"/>
        </w:rPr>
        <w:t>тавления муниципальной услуги.</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w:t>
      </w:r>
      <w:r w:rsidRPr="00A540F6">
        <w:rPr>
          <w:lang w:eastAsia="en-US"/>
        </w:rPr>
        <w:t>е</w:t>
      </w:r>
      <w:r w:rsidRPr="00A540F6">
        <w:rPr>
          <w:lang w:eastAsia="en-US"/>
        </w:rPr>
        <w:t>лей.</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Вход в здание должен быть оборудован информационной табличкой (в</w:t>
      </w:r>
      <w:r w:rsidRPr="00A540F6">
        <w:rPr>
          <w:lang w:eastAsia="en-US"/>
        </w:rPr>
        <w:t>ы</w:t>
      </w:r>
      <w:r w:rsidRPr="00A540F6">
        <w:rPr>
          <w:lang w:eastAsia="en-US"/>
        </w:rPr>
        <w:t xml:space="preserve">веской), содержащей информацию о наименовании, местонахождении, режиме работы, а также о телефонных номерах справочной службы. </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Все помещения, в которых предоставляется муниципальная услуга, должны соответствовать санитарно-эпидемиологическим требованиям, прав</w:t>
      </w:r>
      <w:r w:rsidRPr="00A540F6">
        <w:rPr>
          <w:lang w:eastAsia="en-US"/>
        </w:rPr>
        <w:t>и</w:t>
      </w:r>
      <w:r w:rsidRPr="00A540F6">
        <w:rPr>
          <w:lang w:eastAsia="en-US"/>
        </w:rPr>
        <w:t>лам пожарной безопасности, нормам охраны труда.</w:t>
      </w:r>
    </w:p>
    <w:p w:rsidR="009F4E27" w:rsidRPr="00A540F6" w:rsidRDefault="009F4E27" w:rsidP="00A540F6">
      <w:pPr>
        <w:autoSpaceDE w:val="0"/>
        <w:autoSpaceDN w:val="0"/>
        <w:adjustRightInd w:val="0"/>
        <w:ind w:firstLine="709"/>
        <w:jc w:val="both"/>
        <w:outlineLvl w:val="1"/>
        <w:rPr>
          <w:lang w:eastAsia="en-US"/>
        </w:rPr>
      </w:pPr>
      <w:proofErr w:type="gramStart"/>
      <w:r w:rsidRPr="00A540F6">
        <w:rPr>
          <w:lang w:eastAsia="en-US"/>
        </w:rPr>
        <w:lastRenderedPageBreak/>
        <w:t>Каждое рабочее место муниципального служащего, предоставляющего муниципальную услугу, должно быть оборудовано персональным компьют</w:t>
      </w:r>
      <w:r w:rsidRPr="00A540F6">
        <w:rPr>
          <w:lang w:eastAsia="en-US"/>
        </w:rPr>
        <w:t>е</w:t>
      </w:r>
      <w:r w:rsidRPr="00A540F6">
        <w:rPr>
          <w:lang w:eastAsia="en-US"/>
        </w:rPr>
        <w:t xml:space="preserve">ром с возможностью доступа к необходимым информационным базам данных </w:t>
      </w:r>
      <w:r w:rsidR="00E74FD3">
        <w:rPr>
          <w:lang w:eastAsia="en-US"/>
        </w:rPr>
        <w:t xml:space="preserve">  </w:t>
      </w:r>
      <w:r w:rsidRPr="00A540F6">
        <w:rPr>
          <w:lang w:eastAsia="en-US"/>
        </w:rPr>
        <w:t>и печатающим устройствам, позволяющим своевременно и в полном объеме получать справочную информацию по вопросам предоставления муниципал</w:t>
      </w:r>
      <w:r w:rsidRPr="00A540F6">
        <w:rPr>
          <w:lang w:eastAsia="en-US"/>
        </w:rPr>
        <w:t>ь</w:t>
      </w:r>
      <w:r w:rsidRPr="00A540F6">
        <w:rPr>
          <w:lang w:eastAsia="en-US"/>
        </w:rPr>
        <w:t>ной услуги и организовать предоставление муниципальной услуги в полном объеме.</w:t>
      </w:r>
      <w:proofErr w:type="gramEnd"/>
    </w:p>
    <w:p w:rsidR="009F4E27" w:rsidRPr="00A540F6" w:rsidRDefault="009F4E27" w:rsidP="00A540F6">
      <w:pPr>
        <w:autoSpaceDE w:val="0"/>
        <w:autoSpaceDN w:val="0"/>
        <w:adjustRightInd w:val="0"/>
        <w:ind w:firstLine="709"/>
        <w:jc w:val="both"/>
        <w:outlineLvl w:val="1"/>
        <w:rPr>
          <w:lang w:eastAsia="en-US"/>
        </w:rPr>
      </w:pPr>
      <w:r w:rsidRPr="00A540F6">
        <w:rPr>
          <w:lang w:eastAsia="en-US"/>
        </w:rPr>
        <w:t>Места ожидания оборудуются столами, стульями или скамьями (</w:t>
      </w:r>
      <w:proofErr w:type="spellStart"/>
      <w:r w:rsidRPr="00A540F6">
        <w:rPr>
          <w:lang w:eastAsia="en-US"/>
        </w:rPr>
        <w:t>банке</w:t>
      </w:r>
      <w:r w:rsidRPr="00A540F6">
        <w:rPr>
          <w:lang w:eastAsia="en-US"/>
        </w:rPr>
        <w:t>т</w:t>
      </w:r>
      <w:r w:rsidRPr="00A540F6">
        <w:rPr>
          <w:lang w:eastAsia="en-US"/>
        </w:rPr>
        <w:t>ками</w:t>
      </w:r>
      <w:proofErr w:type="spellEnd"/>
      <w:r w:rsidRPr="00A540F6">
        <w:rPr>
          <w:lang w:eastAsia="en-US"/>
        </w:rPr>
        <w:t>), информационными стендами, информационными терминалами, обесп</w:t>
      </w:r>
      <w:r w:rsidRPr="00A540F6">
        <w:rPr>
          <w:lang w:eastAsia="en-US"/>
        </w:rPr>
        <w:t>е</w:t>
      </w:r>
      <w:r w:rsidRPr="00A540F6">
        <w:rPr>
          <w:lang w:eastAsia="en-US"/>
        </w:rPr>
        <w:t>чиваются писчей бумагой и канцелярскими принадлежностями в количестве, достаточном для оформления документов заявителями.</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 xml:space="preserve">Информационные стенды, информационные терминалы размещаются </w:t>
      </w:r>
      <w:r w:rsidR="00E74FD3">
        <w:rPr>
          <w:lang w:eastAsia="en-US"/>
        </w:rPr>
        <w:t xml:space="preserve">    </w:t>
      </w:r>
      <w:r w:rsidRPr="00A540F6">
        <w:rPr>
          <w:lang w:eastAsia="en-US"/>
        </w:rPr>
        <w:t>на видном, доступном месте в любом из форматов: настенных стендах, напол</w:t>
      </w:r>
      <w:r w:rsidRPr="00A540F6">
        <w:rPr>
          <w:lang w:eastAsia="en-US"/>
        </w:rPr>
        <w:t>ь</w:t>
      </w:r>
      <w:r w:rsidRPr="00A540F6">
        <w:rPr>
          <w:lang w:eastAsia="en-US"/>
        </w:rPr>
        <w:t>ных или настольных стойках, призваны обеспечить заявителей исчерпывающей информацией. Стенды должны быть оформлены в едином стиле, надписи сд</w:t>
      </w:r>
      <w:r w:rsidRPr="00A540F6">
        <w:rPr>
          <w:lang w:eastAsia="en-US"/>
        </w:rPr>
        <w:t>е</w:t>
      </w:r>
      <w:r w:rsidRPr="00A540F6">
        <w:rPr>
          <w:lang w:eastAsia="en-US"/>
        </w:rPr>
        <w:t>ланы черным шрифтом на белом фоне.</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 xml:space="preserve">Оформление визуальной, текстовой и </w:t>
      </w:r>
      <w:proofErr w:type="spellStart"/>
      <w:r w:rsidRPr="00A540F6">
        <w:rPr>
          <w:lang w:eastAsia="en-US"/>
        </w:rPr>
        <w:t>мультимедийной</w:t>
      </w:r>
      <w:proofErr w:type="spellEnd"/>
      <w:r w:rsidRPr="00A540F6">
        <w:rPr>
          <w:lang w:eastAsia="en-US"/>
        </w:rPr>
        <w:t xml:space="preserve"> информации </w:t>
      </w:r>
      <w:r w:rsidR="00E74FD3">
        <w:rPr>
          <w:lang w:eastAsia="en-US"/>
        </w:rPr>
        <w:t xml:space="preserve">         </w:t>
      </w:r>
      <w:r w:rsidRPr="00A540F6">
        <w:rPr>
          <w:lang w:eastAsia="en-US"/>
        </w:rPr>
        <w:t>о муниципальной услуге должно соответствовать оптимальному зрительному</w:t>
      </w:r>
      <w:r w:rsidR="00E74FD3">
        <w:rPr>
          <w:lang w:eastAsia="en-US"/>
        </w:rPr>
        <w:t xml:space="preserve">      </w:t>
      </w:r>
      <w:r w:rsidRPr="00A540F6">
        <w:rPr>
          <w:lang w:eastAsia="en-US"/>
        </w:rPr>
        <w:t xml:space="preserve"> и слуховому восприятию этой информации заявителями.</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На информационных стендах, информационном терминале и в информ</w:t>
      </w:r>
      <w:r w:rsidRPr="00A540F6">
        <w:rPr>
          <w:lang w:eastAsia="en-US"/>
        </w:rPr>
        <w:t>а</w:t>
      </w:r>
      <w:r w:rsidRPr="00A540F6">
        <w:rPr>
          <w:lang w:eastAsia="en-US"/>
        </w:rPr>
        <w:t>ционно-телекоммуникационной сети «Интернет» размещается информация, указанная в подпункте 1.3.8</w:t>
      </w:r>
      <w:r w:rsidR="00E74FD3">
        <w:rPr>
          <w:lang w:eastAsia="en-US"/>
        </w:rPr>
        <w:t>.</w:t>
      </w:r>
      <w:r w:rsidRPr="00A540F6">
        <w:rPr>
          <w:lang w:eastAsia="en-US"/>
        </w:rPr>
        <w:t xml:space="preserve"> пункта 1.3</w:t>
      </w:r>
      <w:r w:rsidR="00E74FD3">
        <w:rPr>
          <w:lang w:eastAsia="en-US"/>
        </w:rPr>
        <w:t>.</w:t>
      </w:r>
      <w:r w:rsidRPr="00A540F6">
        <w:rPr>
          <w:lang w:eastAsia="en-US"/>
        </w:rPr>
        <w:t xml:space="preserve"> административного регламента.</w:t>
      </w:r>
    </w:p>
    <w:p w:rsidR="009F4E27" w:rsidRPr="00A540F6" w:rsidRDefault="00E74FD3" w:rsidP="00A540F6">
      <w:pPr>
        <w:autoSpaceDE w:val="0"/>
        <w:autoSpaceDN w:val="0"/>
        <w:adjustRightInd w:val="0"/>
        <w:ind w:firstLine="709"/>
        <w:jc w:val="both"/>
        <w:outlineLvl w:val="2"/>
        <w:rPr>
          <w:lang w:eastAsia="en-US"/>
        </w:rPr>
      </w:pPr>
      <w:r>
        <w:rPr>
          <w:lang w:eastAsia="en-US"/>
        </w:rPr>
        <w:t xml:space="preserve">2.13. </w:t>
      </w:r>
      <w:r w:rsidR="009F4E27" w:rsidRPr="00A540F6">
        <w:rPr>
          <w:lang w:eastAsia="en-US"/>
        </w:rPr>
        <w:t>Показатели доступности и качества муниципальной услуги</w:t>
      </w:r>
      <w:r>
        <w:rPr>
          <w:lang w:eastAsia="en-US"/>
        </w:rPr>
        <w:t>.</w:t>
      </w:r>
    </w:p>
    <w:p w:rsidR="009F4E27" w:rsidRPr="00A540F6" w:rsidRDefault="00E74FD3" w:rsidP="00A540F6">
      <w:pPr>
        <w:autoSpaceDE w:val="0"/>
        <w:autoSpaceDN w:val="0"/>
        <w:adjustRightInd w:val="0"/>
        <w:ind w:firstLine="709"/>
        <w:jc w:val="both"/>
        <w:rPr>
          <w:lang w:eastAsia="en-US"/>
        </w:rPr>
      </w:pPr>
      <w:r>
        <w:rPr>
          <w:lang w:eastAsia="en-US"/>
        </w:rPr>
        <w:t xml:space="preserve">2.13.1. </w:t>
      </w:r>
      <w:r w:rsidR="009F4E27" w:rsidRPr="00A540F6">
        <w:rPr>
          <w:lang w:eastAsia="en-US"/>
        </w:rPr>
        <w:t>Показателями доступности муниципальной услуги являются:</w:t>
      </w:r>
    </w:p>
    <w:p w:rsidR="009F4E27" w:rsidRPr="00A540F6" w:rsidRDefault="009F4E27" w:rsidP="00A540F6">
      <w:pPr>
        <w:autoSpaceDE w:val="0"/>
        <w:autoSpaceDN w:val="0"/>
        <w:adjustRightInd w:val="0"/>
        <w:ind w:firstLine="709"/>
        <w:jc w:val="both"/>
        <w:outlineLvl w:val="1"/>
        <w:rPr>
          <w:lang w:eastAsia="en-US"/>
        </w:rPr>
      </w:pPr>
      <w:r w:rsidRPr="00A540F6">
        <w:rPr>
          <w:lang w:eastAsia="en-US"/>
        </w:rPr>
        <w:t>транспортная доступность к местам предоставления муниципальной у</w:t>
      </w:r>
      <w:r w:rsidRPr="00A540F6">
        <w:rPr>
          <w:lang w:eastAsia="en-US"/>
        </w:rPr>
        <w:t>с</w:t>
      </w:r>
      <w:r w:rsidRPr="00A540F6">
        <w:rPr>
          <w:lang w:eastAsia="en-US"/>
        </w:rPr>
        <w:t>луги;</w:t>
      </w:r>
    </w:p>
    <w:p w:rsidR="009F4E27" w:rsidRPr="00A540F6" w:rsidRDefault="009F4E27" w:rsidP="00A540F6">
      <w:pPr>
        <w:ind w:firstLine="709"/>
        <w:jc w:val="both"/>
      </w:pPr>
      <w:r w:rsidRPr="00A540F6">
        <w:t>возможность получения заявителем муниципальной услуги в МФЦ;</w:t>
      </w:r>
    </w:p>
    <w:p w:rsidR="009F4E27" w:rsidRPr="00A540F6" w:rsidRDefault="009F4E27" w:rsidP="00A540F6">
      <w:pPr>
        <w:autoSpaceDE w:val="0"/>
        <w:autoSpaceDN w:val="0"/>
        <w:adjustRightInd w:val="0"/>
        <w:ind w:firstLine="709"/>
        <w:jc w:val="both"/>
        <w:rPr>
          <w:lang w:eastAsia="en-US"/>
        </w:rPr>
      </w:pPr>
      <w:proofErr w:type="gramStart"/>
      <w:r w:rsidRPr="00A540F6">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w:t>
      </w:r>
      <w:r w:rsidRPr="00A540F6">
        <w:rPr>
          <w:lang w:eastAsia="en-US"/>
        </w:rPr>
        <w:t>с</w:t>
      </w:r>
      <w:r w:rsidRPr="00A540F6">
        <w:rPr>
          <w:lang w:eastAsia="en-US"/>
        </w:rPr>
        <w:t>луги, в форме устного или письменного информирования, в том числе посре</w:t>
      </w:r>
      <w:r w:rsidRPr="00A540F6">
        <w:rPr>
          <w:lang w:eastAsia="en-US"/>
        </w:rPr>
        <w:t>д</w:t>
      </w:r>
      <w:r w:rsidRPr="00A540F6">
        <w:rPr>
          <w:lang w:eastAsia="en-US"/>
        </w:rPr>
        <w:t>ством официального сайта</w:t>
      </w:r>
      <w:r w:rsidRPr="00E74FD3">
        <w:rPr>
          <w:lang w:eastAsia="en-US"/>
        </w:rPr>
        <w:t>,</w:t>
      </w:r>
      <w:r w:rsidRPr="00A540F6">
        <w:rPr>
          <w:lang w:eastAsia="en-US"/>
        </w:rPr>
        <w:t xml:space="preserve"> Единого или регионального порталов;</w:t>
      </w:r>
      <w:proofErr w:type="gramEnd"/>
    </w:p>
    <w:p w:rsidR="009F4E27" w:rsidRPr="00A540F6" w:rsidRDefault="009F4E27" w:rsidP="00A540F6">
      <w:pPr>
        <w:autoSpaceDE w:val="0"/>
        <w:autoSpaceDN w:val="0"/>
        <w:adjustRightInd w:val="0"/>
        <w:ind w:firstLine="709"/>
        <w:jc w:val="both"/>
        <w:outlineLvl w:val="1"/>
        <w:rPr>
          <w:lang w:eastAsia="en-US"/>
        </w:rPr>
      </w:pPr>
      <w:r w:rsidRPr="00A540F6">
        <w:rPr>
          <w:lang w:eastAsia="en-US"/>
        </w:rPr>
        <w:t>бесплатность предоставления информации о процедуре предоставления муниципальной услуги;</w:t>
      </w:r>
    </w:p>
    <w:p w:rsidR="009F4E27" w:rsidRPr="00A540F6" w:rsidRDefault="009F4E27" w:rsidP="00A540F6">
      <w:pPr>
        <w:autoSpaceDE w:val="0"/>
        <w:autoSpaceDN w:val="0"/>
        <w:adjustRightInd w:val="0"/>
        <w:ind w:firstLine="709"/>
        <w:jc w:val="both"/>
        <w:outlineLvl w:val="1"/>
      </w:pPr>
      <w:r w:rsidRPr="00A540F6">
        <w:rPr>
          <w:lang w:eastAsia="en-US"/>
        </w:rPr>
        <w:t>доступность заявителей к форме заявления о предоставлении муниц</w:t>
      </w:r>
      <w:r w:rsidRPr="00A540F6">
        <w:rPr>
          <w:lang w:eastAsia="en-US"/>
        </w:rPr>
        <w:t>и</w:t>
      </w:r>
      <w:r w:rsidRPr="00A540F6">
        <w:rPr>
          <w:lang w:eastAsia="en-US"/>
        </w:rPr>
        <w:t xml:space="preserve">пальной услуги, размещенной </w:t>
      </w:r>
      <w:r w:rsidRPr="00A540F6">
        <w:t>на Едином и региональном порталах, в том числе с возможностью его копирования и заполнения в электронном виде.</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2.13.2. Показателями качества муниципальной услуги являются:</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соблюдение должностными лицами Управления, предоставляющими м</w:t>
      </w:r>
      <w:r w:rsidRPr="00A540F6">
        <w:rPr>
          <w:rFonts w:eastAsia="Calibri"/>
          <w:lang w:eastAsia="en-US"/>
        </w:rPr>
        <w:t>у</w:t>
      </w:r>
      <w:r w:rsidRPr="00A540F6">
        <w:rPr>
          <w:rFonts w:eastAsia="Calibri"/>
          <w:lang w:eastAsia="en-US"/>
        </w:rPr>
        <w:t>ниципальную услугу, сроков предоставления муниципальной услуги;</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соблюдение времени ожидания в очереди при подаче заявления о предо</w:t>
      </w:r>
      <w:r w:rsidRPr="00A540F6">
        <w:rPr>
          <w:rFonts w:eastAsia="Calibri"/>
          <w:lang w:eastAsia="en-US"/>
        </w:rPr>
        <w:t>с</w:t>
      </w:r>
      <w:r w:rsidRPr="00A540F6">
        <w:rPr>
          <w:rFonts w:eastAsia="Calibri"/>
          <w:lang w:eastAsia="en-US"/>
        </w:rPr>
        <w:t>тавлении муниципальной услуги и при получении результата предоставления муниципальной услуги;</w:t>
      </w:r>
    </w:p>
    <w:p w:rsidR="009F4E27" w:rsidRPr="00A540F6" w:rsidRDefault="009F4E27" w:rsidP="00A540F6">
      <w:pPr>
        <w:autoSpaceDE w:val="0"/>
        <w:autoSpaceDN w:val="0"/>
        <w:adjustRightInd w:val="0"/>
        <w:ind w:firstLine="709"/>
        <w:jc w:val="both"/>
        <w:rPr>
          <w:rFonts w:eastAsia="Calibri"/>
          <w:lang w:eastAsia="en-US"/>
        </w:rPr>
      </w:pPr>
      <w:r w:rsidRPr="00A540F6">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w:t>
      </w:r>
      <w:r w:rsidRPr="00A540F6">
        <w:rPr>
          <w:rFonts w:eastAsia="Calibri"/>
          <w:lang w:eastAsia="en-US"/>
        </w:rPr>
        <w:t>у</w:t>
      </w:r>
      <w:r w:rsidRPr="00A540F6">
        <w:rPr>
          <w:rFonts w:eastAsia="Calibri"/>
          <w:lang w:eastAsia="en-US"/>
        </w:rPr>
        <w:t>ги;</w:t>
      </w:r>
    </w:p>
    <w:p w:rsidR="009F4E27" w:rsidRPr="00A540F6" w:rsidRDefault="009F4E27" w:rsidP="00A540F6">
      <w:pPr>
        <w:autoSpaceDE w:val="0"/>
        <w:autoSpaceDN w:val="0"/>
        <w:adjustRightInd w:val="0"/>
        <w:ind w:firstLine="709"/>
        <w:jc w:val="both"/>
        <w:rPr>
          <w:lang w:eastAsia="en-US"/>
        </w:rPr>
      </w:pPr>
      <w:r w:rsidRPr="00A540F6">
        <w:rPr>
          <w:lang w:eastAsia="en-US"/>
        </w:rPr>
        <w:lastRenderedPageBreak/>
        <w:t>восстановление нарушенных прав заявителя.</w:t>
      </w:r>
    </w:p>
    <w:p w:rsidR="009F4E27" w:rsidRPr="00A540F6" w:rsidRDefault="009F4E27" w:rsidP="00A540F6">
      <w:pPr>
        <w:ind w:firstLine="709"/>
        <w:jc w:val="both"/>
      </w:pPr>
      <w:r w:rsidRPr="00A540F6">
        <w:t>2.14. Иные требования, в том числе учитывающие особенности предо</w:t>
      </w:r>
      <w:r w:rsidRPr="00A540F6">
        <w:t>с</w:t>
      </w:r>
      <w:r w:rsidRPr="00A540F6">
        <w:t>тавления муниципальной услуги в многофункциональных центрах предоста</w:t>
      </w:r>
      <w:r w:rsidRPr="00A540F6">
        <w:t>в</w:t>
      </w:r>
      <w:r w:rsidRPr="00A540F6">
        <w:t>ления государственных и муниципальных услуг и особенности предоставления муниципальной услуги в электронной форме</w:t>
      </w:r>
      <w:r w:rsidR="00E74FD3">
        <w:t>.</w:t>
      </w:r>
    </w:p>
    <w:p w:rsidR="009F4E27" w:rsidRPr="00A540F6" w:rsidRDefault="009F4E27" w:rsidP="00A540F6">
      <w:pPr>
        <w:ind w:firstLine="709"/>
        <w:jc w:val="both"/>
      </w:pPr>
      <w:r w:rsidRPr="00A540F6">
        <w:t>Предоставление муниципальной услуги в МФЦ осуществляется по при</w:t>
      </w:r>
      <w:r w:rsidRPr="00A540F6">
        <w:t>н</w:t>
      </w:r>
      <w:r w:rsidRPr="00A540F6">
        <w:t>ципу «одного окна» в соответствии с законодательством Российской Федер</w:t>
      </w:r>
      <w:r w:rsidRPr="00A540F6">
        <w:t>а</w:t>
      </w:r>
      <w:r w:rsidRPr="00A540F6">
        <w:t>ции.</w:t>
      </w:r>
    </w:p>
    <w:p w:rsidR="009F4E27" w:rsidRPr="00A540F6" w:rsidRDefault="009F4E27" w:rsidP="00A540F6">
      <w:pPr>
        <w:autoSpaceDE w:val="0"/>
        <w:autoSpaceDN w:val="0"/>
        <w:adjustRightInd w:val="0"/>
        <w:ind w:firstLine="709"/>
        <w:jc w:val="both"/>
        <w:outlineLvl w:val="2"/>
        <w:rPr>
          <w:rFonts w:eastAsia="Calibri"/>
          <w:lang w:eastAsia="en-US"/>
        </w:rPr>
      </w:pPr>
      <w:r w:rsidRPr="00A540F6">
        <w:rPr>
          <w:rFonts w:eastAsia="Calibri"/>
          <w:lang w:eastAsia="en-US"/>
        </w:rPr>
        <w:t>МФЦ осуществляет прием и регистрацию заявления о пред</w:t>
      </w:r>
      <w:r w:rsidR="00E74FD3">
        <w:rPr>
          <w:rFonts w:eastAsia="Calibri"/>
          <w:lang w:eastAsia="en-US"/>
        </w:rPr>
        <w:t>оставлении муниципальной услуги</w:t>
      </w:r>
      <w:r w:rsidRPr="00A540F6">
        <w:rPr>
          <w:rFonts w:eastAsia="Calibri"/>
          <w:lang w:eastAsia="en-US"/>
        </w:rPr>
        <w:t xml:space="preserve"> и выдачу результата предоставления муниципальной услуги.</w:t>
      </w:r>
    </w:p>
    <w:p w:rsidR="009F4E27" w:rsidRPr="00A540F6" w:rsidRDefault="009F4E27" w:rsidP="00A540F6">
      <w:pPr>
        <w:autoSpaceDE w:val="0"/>
        <w:autoSpaceDN w:val="0"/>
        <w:adjustRightInd w:val="0"/>
        <w:ind w:firstLine="709"/>
        <w:jc w:val="both"/>
        <w:outlineLvl w:val="2"/>
        <w:rPr>
          <w:lang w:eastAsia="en-US"/>
        </w:rPr>
      </w:pPr>
      <w:r w:rsidRPr="00A540F6">
        <w:rPr>
          <w:lang w:eastAsia="en-US"/>
        </w:rPr>
        <w:t>Муниципальная услуга посредством Единого и регионального порталов не предоставляется.</w:t>
      </w:r>
    </w:p>
    <w:p w:rsidR="009F4E27" w:rsidRPr="00A1027F" w:rsidRDefault="009F4E27" w:rsidP="009F4E27">
      <w:pPr>
        <w:widowControl w:val="0"/>
        <w:autoSpaceDE w:val="0"/>
        <w:autoSpaceDN w:val="0"/>
        <w:adjustRightInd w:val="0"/>
        <w:ind w:firstLine="709"/>
        <w:jc w:val="center"/>
        <w:outlineLvl w:val="1"/>
        <w:rPr>
          <w:lang w:eastAsia="en-US"/>
        </w:rPr>
      </w:pPr>
    </w:p>
    <w:p w:rsidR="009F4E27" w:rsidRPr="00E74FD3" w:rsidRDefault="009F4E27" w:rsidP="00E74FD3">
      <w:pPr>
        <w:autoSpaceDE w:val="0"/>
        <w:autoSpaceDN w:val="0"/>
        <w:adjustRightInd w:val="0"/>
        <w:jc w:val="center"/>
        <w:outlineLvl w:val="1"/>
        <w:rPr>
          <w:b/>
        </w:rPr>
      </w:pPr>
      <w:r w:rsidRPr="00E74FD3">
        <w:rPr>
          <w:b/>
          <w:lang w:val="en-US"/>
        </w:rPr>
        <w:t>III</w:t>
      </w:r>
      <w:r w:rsidRPr="00E74FD3">
        <w:rPr>
          <w:b/>
        </w:rPr>
        <w:t>. Состав, последовательность и сроки выполнения</w:t>
      </w:r>
      <w:r w:rsidR="00E74FD3">
        <w:rPr>
          <w:b/>
        </w:rPr>
        <w:t xml:space="preserve"> </w:t>
      </w:r>
      <w:r w:rsidRPr="00E74FD3">
        <w:rPr>
          <w:b/>
        </w:rPr>
        <w:t>административных процедур, требования к порядку</w:t>
      </w:r>
      <w:r w:rsidR="00E74FD3">
        <w:rPr>
          <w:b/>
        </w:rPr>
        <w:t xml:space="preserve"> </w:t>
      </w:r>
      <w:r w:rsidRPr="00E74FD3">
        <w:rPr>
          <w:b/>
        </w:rPr>
        <w:t>их выполнения, в том числе особенности выполнения</w:t>
      </w:r>
      <w:r w:rsidR="00E74FD3">
        <w:rPr>
          <w:b/>
        </w:rPr>
        <w:t xml:space="preserve"> </w:t>
      </w:r>
      <w:r w:rsidRPr="00E74FD3">
        <w:rPr>
          <w:b/>
        </w:rPr>
        <w:t xml:space="preserve">административных процедур в электронной форме </w:t>
      </w:r>
    </w:p>
    <w:p w:rsidR="009F4E27" w:rsidRPr="00A1027F" w:rsidRDefault="009F4E27" w:rsidP="009F4E27">
      <w:pPr>
        <w:jc w:val="both"/>
        <w:rPr>
          <w:rFonts w:cs="Arial"/>
          <w:b/>
          <w:bCs/>
        </w:rPr>
      </w:pPr>
    </w:p>
    <w:p w:rsidR="009F4E27" w:rsidRPr="00A1027F" w:rsidRDefault="009F4E27" w:rsidP="00E74FD3">
      <w:pPr>
        <w:autoSpaceDE w:val="0"/>
        <w:autoSpaceDN w:val="0"/>
        <w:adjustRightInd w:val="0"/>
        <w:ind w:firstLine="709"/>
        <w:jc w:val="both"/>
        <w:rPr>
          <w:rFonts w:eastAsia="Calibri"/>
        </w:rPr>
      </w:pPr>
      <w:r w:rsidRPr="00A1027F">
        <w:rPr>
          <w:rFonts w:eastAsia="Calibri"/>
        </w:rPr>
        <w:t>3.1. Предоставление муниципальной услуги включает в себя следующие административные процедуры:</w:t>
      </w:r>
    </w:p>
    <w:p w:rsidR="009F4E27" w:rsidRPr="00A1027F" w:rsidRDefault="00E74FD3" w:rsidP="00E74FD3">
      <w:pPr>
        <w:autoSpaceDE w:val="0"/>
        <w:autoSpaceDN w:val="0"/>
        <w:adjustRightInd w:val="0"/>
        <w:ind w:firstLine="709"/>
        <w:jc w:val="both"/>
        <w:rPr>
          <w:rFonts w:eastAsia="Calibri"/>
        </w:rPr>
      </w:pPr>
      <w:r>
        <w:rPr>
          <w:rFonts w:eastAsia="Calibri"/>
        </w:rPr>
        <w:t>прием и регистрацию</w:t>
      </w:r>
      <w:r w:rsidR="009F4E27" w:rsidRPr="00A1027F">
        <w:rPr>
          <w:rFonts w:eastAsia="Calibri"/>
        </w:rPr>
        <w:t xml:space="preserve"> заявления о предоставлении муниципальной усл</w:t>
      </w:r>
      <w:r w:rsidR="009F4E27" w:rsidRPr="00A1027F">
        <w:rPr>
          <w:rFonts w:eastAsia="Calibri"/>
        </w:rPr>
        <w:t>у</w:t>
      </w:r>
      <w:r w:rsidR="009F4E27" w:rsidRPr="00A1027F">
        <w:rPr>
          <w:rFonts w:eastAsia="Calibri"/>
        </w:rPr>
        <w:t>ги;</w:t>
      </w:r>
    </w:p>
    <w:p w:rsidR="009F4E27" w:rsidRPr="00A1027F" w:rsidRDefault="009F4E27" w:rsidP="00E74FD3">
      <w:pPr>
        <w:shd w:val="clear" w:color="auto" w:fill="FFFFFF"/>
        <w:tabs>
          <w:tab w:val="left" w:pos="1411"/>
        </w:tabs>
        <w:ind w:firstLine="709"/>
        <w:jc w:val="both"/>
      </w:pPr>
      <w:r w:rsidRPr="00A1027F">
        <w:t xml:space="preserve">рассмотрение заявления о предоставлении муниципальной услуги </w:t>
      </w:r>
      <w:r w:rsidR="00E74FD3">
        <w:t xml:space="preserve">            </w:t>
      </w:r>
      <w:r w:rsidRPr="00A1027F">
        <w:t>и оформление документов, являющихся результатом предоставления муниц</w:t>
      </w:r>
      <w:r w:rsidRPr="00A1027F">
        <w:t>и</w:t>
      </w:r>
      <w:r w:rsidRPr="00A1027F">
        <w:t>пальной услуги;</w:t>
      </w:r>
    </w:p>
    <w:p w:rsidR="009F4E27" w:rsidRPr="00A1027F" w:rsidRDefault="00E74FD3" w:rsidP="00E74FD3">
      <w:pPr>
        <w:shd w:val="clear" w:color="auto" w:fill="FFFFFF"/>
        <w:tabs>
          <w:tab w:val="left" w:pos="1411"/>
        </w:tabs>
        <w:ind w:firstLine="709"/>
        <w:jc w:val="both"/>
      </w:pPr>
      <w:r>
        <w:t>выдачу</w:t>
      </w:r>
      <w:r w:rsidR="009F4E27" w:rsidRPr="00A1027F">
        <w:t xml:space="preserve"> (направление) заявителю документов, являющихся результатом предоставления муниципальной услуги.</w:t>
      </w:r>
    </w:p>
    <w:p w:rsidR="009F4E27" w:rsidRPr="00A1027F" w:rsidRDefault="009F4E27" w:rsidP="00E74FD3">
      <w:pPr>
        <w:autoSpaceDE w:val="0"/>
        <w:autoSpaceDN w:val="0"/>
        <w:adjustRightInd w:val="0"/>
        <w:ind w:firstLine="709"/>
        <w:jc w:val="both"/>
        <w:rPr>
          <w:rFonts w:eastAsia="Calibri"/>
        </w:rPr>
      </w:pPr>
      <w:r w:rsidRPr="00A1027F">
        <w:rPr>
          <w:rFonts w:eastAsia="Calibri"/>
        </w:rPr>
        <w:t>Блок-схема предоставления муниципальной услуги приведена в прил</w:t>
      </w:r>
      <w:r w:rsidRPr="00A1027F">
        <w:rPr>
          <w:rFonts w:eastAsia="Calibri"/>
        </w:rPr>
        <w:t>о</w:t>
      </w:r>
      <w:r w:rsidRPr="00A1027F">
        <w:rPr>
          <w:rFonts w:eastAsia="Calibri"/>
        </w:rPr>
        <w:t>жении</w:t>
      </w:r>
      <w:r w:rsidR="00E74FD3">
        <w:rPr>
          <w:rFonts w:eastAsia="Calibri"/>
        </w:rPr>
        <w:t xml:space="preserve"> </w:t>
      </w:r>
      <w:r w:rsidRPr="00A1027F">
        <w:rPr>
          <w:rFonts w:eastAsia="Calibri"/>
        </w:rPr>
        <w:t>2 к административному регламенту.</w:t>
      </w:r>
    </w:p>
    <w:p w:rsidR="009F4E27" w:rsidRPr="00A1027F" w:rsidRDefault="009F4E27" w:rsidP="00E74FD3">
      <w:pPr>
        <w:autoSpaceDE w:val="0"/>
        <w:autoSpaceDN w:val="0"/>
        <w:adjustRightInd w:val="0"/>
        <w:ind w:firstLine="709"/>
        <w:jc w:val="both"/>
        <w:rPr>
          <w:rFonts w:eastAsia="Calibri"/>
        </w:rPr>
      </w:pPr>
      <w:r w:rsidRPr="00A1027F">
        <w:rPr>
          <w:rFonts w:eastAsia="Calibri"/>
        </w:rPr>
        <w:t>3.2. Прием и регистрация заявления о предоставлении муниципальной услуги.</w:t>
      </w:r>
    </w:p>
    <w:p w:rsidR="009F4E27" w:rsidRPr="00A1027F" w:rsidRDefault="009F4E27" w:rsidP="00E74FD3">
      <w:pPr>
        <w:ind w:firstLine="709"/>
        <w:jc w:val="both"/>
      </w:pPr>
      <w:r w:rsidRPr="00A1027F">
        <w:t>Основанием для начала административной процедуры является посту</w:t>
      </w:r>
      <w:r w:rsidRPr="00A1027F">
        <w:t>п</w:t>
      </w:r>
      <w:r w:rsidRPr="00A1027F">
        <w:t xml:space="preserve">ление в </w:t>
      </w:r>
      <w:r w:rsidRPr="009B176F">
        <w:t xml:space="preserve">Управление </w:t>
      </w:r>
      <w:r w:rsidRPr="00A1027F">
        <w:t>заявления о предоставлении муниципальной услуги.</w:t>
      </w:r>
    </w:p>
    <w:p w:rsidR="009F4E27" w:rsidRPr="00A1027F" w:rsidRDefault="009F4E27" w:rsidP="00E74FD3">
      <w:pPr>
        <w:ind w:firstLine="709"/>
        <w:jc w:val="both"/>
      </w:pPr>
      <w:r w:rsidRPr="00A1027F">
        <w:t>Сведения о должностных лицах, ответственных за выполнение каждого административного действия, входящего в состав административной процед</w:t>
      </w:r>
      <w:r w:rsidRPr="00A1027F">
        <w:t>у</w:t>
      </w:r>
      <w:r w:rsidRPr="00A1027F">
        <w:t xml:space="preserve">ры: </w:t>
      </w:r>
    </w:p>
    <w:p w:rsidR="009F4E27" w:rsidRPr="009B176F" w:rsidRDefault="009F4E27" w:rsidP="00E74FD3">
      <w:pPr>
        <w:autoSpaceDE w:val="0"/>
        <w:autoSpaceDN w:val="0"/>
        <w:adjustRightInd w:val="0"/>
        <w:ind w:firstLine="709"/>
        <w:jc w:val="both"/>
      </w:pPr>
      <w:r w:rsidRPr="009B176F">
        <w:t>за прием и регистрацию заявления, поступившего по почте</w:t>
      </w:r>
      <w:r w:rsidRPr="009B176F">
        <w:rPr>
          <w:lang w:eastAsia="en-US"/>
        </w:rPr>
        <w:t xml:space="preserve"> в адрес Управления</w:t>
      </w:r>
      <w:r w:rsidRPr="009B176F">
        <w:t xml:space="preserve"> </w:t>
      </w:r>
      <w:r w:rsidR="00E74FD3">
        <w:t>–</w:t>
      </w:r>
      <w:r w:rsidRPr="009B176F">
        <w:t xml:space="preserve"> специалист</w:t>
      </w:r>
      <w:r w:rsidR="00E74FD3">
        <w:t xml:space="preserve"> Управления</w:t>
      </w:r>
      <w:r w:rsidRPr="009B176F">
        <w:t>, ответственный за делопроизводство;</w:t>
      </w:r>
    </w:p>
    <w:p w:rsidR="009F4E27" w:rsidRPr="00A1027F" w:rsidRDefault="009F4E27" w:rsidP="00E74FD3">
      <w:pPr>
        <w:autoSpaceDE w:val="0"/>
        <w:autoSpaceDN w:val="0"/>
        <w:adjustRightInd w:val="0"/>
        <w:ind w:firstLine="709"/>
        <w:jc w:val="both"/>
      </w:pPr>
      <w:r w:rsidRPr="00A1027F">
        <w:t xml:space="preserve">за прием и регистрацию заявления, предоставленного заявителем лично </w:t>
      </w:r>
      <w:r w:rsidR="00E74FD3">
        <w:t xml:space="preserve">   </w:t>
      </w:r>
      <w:r w:rsidRPr="00A1027F">
        <w:t xml:space="preserve">в </w:t>
      </w:r>
      <w:r w:rsidR="00E74FD3">
        <w:t>Управление</w:t>
      </w:r>
      <w:r>
        <w:t xml:space="preserve"> </w:t>
      </w:r>
      <w:r w:rsidR="00E74FD3">
        <w:t>−</w:t>
      </w:r>
      <w:r>
        <w:t xml:space="preserve"> </w:t>
      </w:r>
      <w:r w:rsidRPr="009B176F">
        <w:t>специалист</w:t>
      </w:r>
      <w:r w:rsidR="00E74FD3" w:rsidRPr="00E74FD3">
        <w:t xml:space="preserve"> </w:t>
      </w:r>
      <w:r w:rsidR="00E74FD3">
        <w:t>Управления</w:t>
      </w:r>
      <w:r w:rsidRPr="009B176F">
        <w:t>, ответственный за делопроизводство;</w:t>
      </w:r>
    </w:p>
    <w:p w:rsidR="009F4E27" w:rsidRPr="00A1027F" w:rsidRDefault="009F4E27" w:rsidP="00E74FD3">
      <w:pPr>
        <w:autoSpaceDE w:val="0"/>
        <w:autoSpaceDN w:val="0"/>
        <w:adjustRightInd w:val="0"/>
        <w:ind w:firstLine="709"/>
        <w:jc w:val="both"/>
      </w:pPr>
      <w:r w:rsidRPr="00A1027F">
        <w:t>за прием</w:t>
      </w:r>
      <w:r w:rsidR="00E74FD3">
        <w:t xml:space="preserve"> и регистрацию заявления в МФЦ −</w:t>
      </w:r>
      <w:r w:rsidRPr="00A1027F">
        <w:t xml:space="preserve"> специалист МФЦ.</w:t>
      </w:r>
    </w:p>
    <w:p w:rsidR="009F4E27" w:rsidRPr="00A1027F" w:rsidRDefault="009F4E27" w:rsidP="00E74FD3">
      <w:pPr>
        <w:ind w:firstLine="709"/>
        <w:jc w:val="both"/>
        <w:rPr>
          <w:lang w:eastAsia="en-US"/>
        </w:rPr>
      </w:pPr>
      <w:r w:rsidRPr="00A1027F">
        <w:rPr>
          <w:lang w:eastAsia="en-US"/>
        </w:rPr>
        <w:t>Содержание административных действий, входящих в состав админис</w:t>
      </w:r>
      <w:r w:rsidRPr="00A1027F">
        <w:rPr>
          <w:lang w:eastAsia="en-US"/>
        </w:rPr>
        <w:t>т</w:t>
      </w:r>
      <w:r w:rsidRPr="00A1027F">
        <w:rPr>
          <w:lang w:eastAsia="en-US"/>
        </w:rPr>
        <w:t>ративной процедуры: прием и регистрация заявления о предоставлении мун</w:t>
      </w:r>
      <w:r w:rsidRPr="00A1027F">
        <w:rPr>
          <w:lang w:eastAsia="en-US"/>
        </w:rPr>
        <w:t>и</w:t>
      </w:r>
      <w:r w:rsidRPr="00A1027F">
        <w:rPr>
          <w:lang w:eastAsia="en-US"/>
        </w:rPr>
        <w:t>ципальной услуги (продолжительность и (или) максимальный срок их выпо</w:t>
      </w:r>
      <w:r w:rsidRPr="00A1027F">
        <w:rPr>
          <w:lang w:eastAsia="en-US"/>
        </w:rPr>
        <w:t>л</w:t>
      </w:r>
      <w:r w:rsidRPr="00A1027F">
        <w:rPr>
          <w:lang w:eastAsia="en-US"/>
        </w:rPr>
        <w:t xml:space="preserve">нения </w:t>
      </w:r>
      <w:r w:rsidRPr="00A1027F">
        <w:rPr>
          <w:lang w:eastAsia="en-US"/>
        </w:rPr>
        <w:noBreakHyphen/>
        <w:t xml:space="preserve"> в день поступления обращения в </w:t>
      </w:r>
      <w:r w:rsidRPr="00563CB9">
        <w:rPr>
          <w:lang w:eastAsia="en-US"/>
        </w:rPr>
        <w:t>Управление;</w:t>
      </w:r>
      <w:r w:rsidRPr="00A1027F">
        <w:rPr>
          <w:lang w:eastAsia="en-US"/>
        </w:rPr>
        <w:t xml:space="preserve"> при личном обращении </w:t>
      </w:r>
      <w:r w:rsidRPr="00A1027F">
        <w:rPr>
          <w:lang w:eastAsia="en-US"/>
        </w:rPr>
        <w:lastRenderedPageBreak/>
        <w:t xml:space="preserve">заявителя </w:t>
      </w:r>
      <w:r w:rsidRPr="00A1027F">
        <w:rPr>
          <w:lang w:eastAsia="en-US"/>
        </w:rPr>
        <w:noBreakHyphen/>
        <w:t xml:space="preserve"> 15 минут с момента получения заявления о предоставлении мун</w:t>
      </w:r>
      <w:r w:rsidRPr="00A1027F">
        <w:rPr>
          <w:lang w:eastAsia="en-US"/>
        </w:rPr>
        <w:t>и</w:t>
      </w:r>
      <w:r w:rsidRPr="00A1027F">
        <w:rPr>
          <w:lang w:eastAsia="en-US"/>
        </w:rPr>
        <w:t>ципальной услуги).</w:t>
      </w:r>
    </w:p>
    <w:p w:rsidR="009F4E27" w:rsidRPr="00A1027F" w:rsidRDefault="009F4E27" w:rsidP="00E74FD3">
      <w:pPr>
        <w:ind w:firstLine="709"/>
        <w:jc w:val="both"/>
      </w:pPr>
      <w:r w:rsidRPr="00A1027F">
        <w:t>Критерий принятия решения о приеме и регистрации заявления: наличие заявления о предоставлении муниципальной услуги.</w:t>
      </w:r>
    </w:p>
    <w:p w:rsidR="009F4E27" w:rsidRPr="00A1027F" w:rsidRDefault="009F4E27" w:rsidP="00E74FD3">
      <w:pPr>
        <w:ind w:firstLine="709"/>
        <w:jc w:val="both"/>
      </w:pPr>
      <w:r w:rsidRPr="00A1027F">
        <w:t>Результат выполнения административной процедуры: зарегистрирова</w:t>
      </w:r>
      <w:r w:rsidRPr="00A1027F">
        <w:t>н</w:t>
      </w:r>
      <w:r w:rsidRPr="00A1027F">
        <w:t>ное заявление о предоставлении муниципальной услуги.</w:t>
      </w:r>
    </w:p>
    <w:p w:rsidR="009F4E27" w:rsidRPr="00A1027F" w:rsidRDefault="009F4E27" w:rsidP="00E74FD3">
      <w:pPr>
        <w:shd w:val="clear" w:color="auto" w:fill="FFFFFF"/>
        <w:ind w:firstLine="709"/>
        <w:jc w:val="both"/>
        <w:rPr>
          <w:spacing w:val="-1"/>
        </w:rPr>
      </w:pPr>
      <w:r w:rsidRPr="00A1027F">
        <w:rPr>
          <w:spacing w:val="-1"/>
        </w:rPr>
        <w:t xml:space="preserve">Способ </w:t>
      </w:r>
      <w:proofErr w:type="gramStart"/>
      <w:r w:rsidRPr="00A1027F">
        <w:rPr>
          <w:spacing w:val="-1"/>
        </w:rPr>
        <w:t xml:space="preserve">фиксации результата </w:t>
      </w:r>
      <w:r w:rsidRPr="00A1027F">
        <w:t xml:space="preserve">выполнения </w:t>
      </w:r>
      <w:r w:rsidRPr="00A1027F">
        <w:rPr>
          <w:spacing w:val="-1"/>
        </w:rPr>
        <w:t>административной процедуры</w:t>
      </w:r>
      <w:proofErr w:type="gramEnd"/>
      <w:r w:rsidRPr="00A1027F">
        <w:rPr>
          <w:spacing w:val="-1"/>
        </w:rPr>
        <w:t xml:space="preserve">: </w:t>
      </w:r>
    </w:p>
    <w:p w:rsidR="009F4E27" w:rsidRPr="00563CB9" w:rsidRDefault="009F4E27" w:rsidP="00E74FD3">
      <w:pPr>
        <w:autoSpaceDE w:val="0"/>
        <w:autoSpaceDN w:val="0"/>
        <w:adjustRightInd w:val="0"/>
        <w:ind w:firstLine="709"/>
        <w:jc w:val="both"/>
      </w:pPr>
      <w:proofErr w:type="gramStart"/>
      <w:r w:rsidRPr="00563CB9">
        <w:t>в случае поступления заявления по почте специалист</w:t>
      </w:r>
      <w:r w:rsidR="00E74FD3">
        <w:t xml:space="preserve"> Управления</w:t>
      </w:r>
      <w:r w:rsidRPr="00563CB9">
        <w:t>, отве</w:t>
      </w:r>
      <w:r w:rsidRPr="00563CB9">
        <w:t>т</w:t>
      </w:r>
      <w:r w:rsidRPr="00563CB9">
        <w:t>ственный за делопроизводство</w:t>
      </w:r>
      <w:r w:rsidR="00E74FD3">
        <w:t>,</w:t>
      </w:r>
      <w:r w:rsidRPr="00563CB9">
        <w:t xml:space="preserve"> регистрирует заявление о предоставлении м</w:t>
      </w:r>
      <w:r w:rsidRPr="00563CB9">
        <w:t>у</w:t>
      </w:r>
      <w:r w:rsidRPr="00563CB9">
        <w:t>ниципальной услуги</w:t>
      </w:r>
      <w:r w:rsidRPr="00563CB9">
        <w:rPr>
          <w:lang w:eastAsia="en-US"/>
        </w:rPr>
        <w:t xml:space="preserve"> в журнале </w:t>
      </w:r>
      <w:r w:rsidRPr="00563CB9">
        <w:rPr>
          <w:rFonts w:eastAsia="Calibri"/>
          <w:lang w:eastAsia="en-US"/>
        </w:rPr>
        <w:t>регистрации заявлений или в электронном д</w:t>
      </w:r>
      <w:r w:rsidRPr="00563CB9">
        <w:rPr>
          <w:rFonts w:eastAsia="Calibri"/>
          <w:lang w:eastAsia="en-US"/>
        </w:rPr>
        <w:t>о</w:t>
      </w:r>
      <w:r w:rsidRPr="00563CB9">
        <w:rPr>
          <w:rFonts w:eastAsia="Calibri"/>
          <w:lang w:eastAsia="en-US"/>
        </w:rPr>
        <w:t>кументообороте</w:t>
      </w:r>
      <w:r w:rsidRPr="00563CB9">
        <w:t>;</w:t>
      </w:r>
      <w:proofErr w:type="gramEnd"/>
    </w:p>
    <w:p w:rsidR="009F4E27" w:rsidRPr="00563CB9" w:rsidRDefault="009F4E27" w:rsidP="00E74FD3">
      <w:pPr>
        <w:autoSpaceDE w:val="0"/>
        <w:autoSpaceDN w:val="0"/>
        <w:adjustRightInd w:val="0"/>
        <w:ind w:firstLine="709"/>
        <w:jc w:val="both"/>
      </w:pPr>
      <w:r w:rsidRPr="00563CB9">
        <w:t>в случае подачи заявления лично специалист</w:t>
      </w:r>
      <w:r w:rsidR="00E74FD3">
        <w:t xml:space="preserve"> Управления</w:t>
      </w:r>
      <w:r w:rsidRPr="00563CB9">
        <w:t>, ответственный за делопроизводство</w:t>
      </w:r>
      <w:r w:rsidR="00E74FD3">
        <w:t>,</w:t>
      </w:r>
      <w:r w:rsidRPr="00563CB9">
        <w:t xml:space="preserve"> регистрирует заявление о предоставлении муниципальной услуги </w:t>
      </w:r>
      <w:r w:rsidRPr="00563CB9">
        <w:rPr>
          <w:lang w:eastAsia="en-US"/>
        </w:rPr>
        <w:t xml:space="preserve">в журнале </w:t>
      </w:r>
      <w:r w:rsidRPr="00563CB9">
        <w:rPr>
          <w:rFonts w:eastAsia="Calibri"/>
          <w:lang w:eastAsia="en-US"/>
        </w:rPr>
        <w:t>регистрации заявлений или в электронном документообороте;</w:t>
      </w:r>
    </w:p>
    <w:p w:rsidR="009F4E27" w:rsidRPr="00A1027F" w:rsidRDefault="009F4E27" w:rsidP="00E74FD3">
      <w:pPr>
        <w:autoSpaceDE w:val="0"/>
        <w:autoSpaceDN w:val="0"/>
        <w:adjustRightInd w:val="0"/>
        <w:ind w:firstLine="709"/>
        <w:jc w:val="both"/>
      </w:pPr>
      <w:r w:rsidRPr="00A1027F">
        <w:t>в случае подачи заявления в МФЦ специалист МФЦ регистрирует заявл</w:t>
      </w:r>
      <w:r w:rsidRPr="00A1027F">
        <w:t>е</w:t>
      </w:r>
      <w:r w:rsidRPr="00A1027F">
        <w:t>ние о предо</w:t>
      </w:r>
      <w:r>
        <w:t xml:space="preserve">ставлении муниципальной услуги </w:t>
      </w:r>
      <w:r w:rsidRPr="00563CB9">
        <w:rPr>
          <w:lang w:eastAsia="en-US"/>
        </w:rPr>
        <w:t xml:space="preserve">в журнале </w:t>
      </w:r>
      <w:r w:rsidRPr="00563CB9">
        <w:rPr>
          <w:rFonts w:eastAsia="Calibri"/>
          <w:lang w:eastAsia="en-US"/>
        </w:rPr>
        <w:t>регистрации заявлений или в электронном документообороте.</w:t>
      </w:r>
    </w:p>
    <w:p w:rsidR="009F4E27" w:rsidRPr="00A1027F" w:rsidRDefault="009F4E27" w:rsidP="00E74FD3">
      <w:pPr>
        <w:autoSpaceDE w:val="0"/>
        <w:autoSpaceDN w:val="0"/>
        <w:adjustRightInd w:val="0"/>
        <w:ind w:firstLine="709"/>
        <w:jc w:val="both"/>
      </w:pPr>
      <w:r w:rsidRPr="00A1027F">
        <w:t>В случае</w:t>
      </w:r>
      <w:r w:rsidR="00E74FD3">
        <w:t xml:space="preserve"> поступления заявления по почте</w:t>
      </w:r>
      <w:r w:rsidRPr="00A1027F">
        <w:t xml:space="preserve"> зарегистрированное заявление о предоставлении муниципальной</w:t>
      </w:r>
      <w:r w:rsidR="00E74FD3">
        <w:t xml:space="preserve"> услуги</w:t>
      </w:r>
      <w:r>
        <w:t xml:space="preserve"> передается специалистам отделов Управления, </w:t>
      </w:r>
      <w:r w:rsidRPr="00A1027F">
        <w:t>ответственн</w:t>
      </w:r>
      <w:r>
        <w:t>ым</w:t>
      </w:r>
      <w:r w:rsidRPr="00A1027F">
        <w:t xml:space="preserve"> за предоставление муниципальной услуги.</w:t>
      </w:r>
    </w:p>
    <w:p w:rsidR="009F4E27" w:rsidRPr="00A1027F" w:rsidRDefault="009F4E27" w:rsidP="00E74FD3">
      <w:pPr>
        <w:autoSpaceDE w:val="0"/>
        <w:autoSpaceDN w:val="0"/>
        <w:adjustRightInd w:val="0"/>
        <w:ind w:firstLine="709"/>
        <w:jc w:val="both"/>
      </w:pPr>
      <w:r w:rsidRPr="00A1027F">
        <w:t>В случае подачи заявления в МФЦ зарегистрированное заявление о пр</w:t>
      </w:r>
      <w:r w:rsidRPr="00A1027F">
        <w:t>е</w:t>
      </w:r>
      <w:r w:rsidRPr="00A1027F">
        <w:t xml:space="preserve">доставлении муниципальной услуги передается в </w:t>
      </w:r>
      <w:r>
        <w:t>Управление.</w:t>
      </w:r>
    </w:p>
    <w:p w:rsidR="009F4E27" w:rsidRPr="00A1027F" w:rsidRDefault="009F4E27" w:rsidP="00E74FD3">
      <w:pPr>
        <w:shd w:val="clear" w:color="auto" w:fill="FFFFFF"/>
        <w:ind w:firstLine="709"/>
        <w:jc w:val="both"/>
      </w:pPr>
      <w:r w:rsidRPr="00A1027F">
        <w:t>3.3. Рассмотрение заявления о предоставлении муниципальной услуги</w:t>
      </w:r>
      <w:r w:rsidR="00E74FD3">
        <w:t xml:space="preserve">     </w:t>
      </w:r>
      <w:r w:rsidRPr="00A1027F">
        <w:t xml:space="preserve"> и оформление документов, являющихся результатом предоставления муниц</w:t>
      </w:r>
      <w:r w:rsidRPr="00A1027F">
        <w:t>и</w:t>
      </w:r>
      <w:r w:rsidRPr="00A1027F">
        <w:t>пальной услуги.</w:t>
      </w:r>
    </w:p>
    <w:p w:rsidR="009F4E27" w:rsidRPr="00A1027F" w:rsidRDefault="009F4E27" w:rsidP="00E74FD3">
      <w:pPr>
        <w:autoSpaceDE w:val="0"/>
        <w:autoSpaceDN w:val="0"/>
        <w:adjustRightInd w:val="0"/>
        <w:ind w:firstLine="709"/>
        <w:jc w:val="both"/>
        <w:rPr>
          <w:rFonts w:eastAsia="Calibri"/>
          <w:lang w:eastAsia="en-US"/>
        </w:rPr>
      </w:pPr>
      <w:r w:rsidRPr="00A1027F">
        <w:rPr>
          <w:rFonts w:eastAsia="Calibri"/>
          <w:lang w:eastAsia="en-US"/>
        </w:rPr>
        <w:t>Основанием для начала административной процедуры является посту</w:t>
      </w:r>
      <w:r w:rsidRPr="00A1027F">
        <w:rPr>
          <w:rFonts w:eastAsia="Calibri"/>
          <w:lang w:eastAsia="en-US"/>
        </w:rPr>
        <w:t>п</w:t>
      </w:r>
      <w:r w:rsidRPr="00A1027F">
        <w:rPr>
          <w:rFonts w:eastAsia="Calibri"/>
          <w:lang w:eastAsia="en-US"/>
        </w:rPr>
        <w:t>ление специалист</w:t>
      </w:r>
      <w:r w:rsidR="00E74FD3">
        <w:rPr>
          <w:rFonts w:eastAsia="Calibri"/>
          <w:lang w:eastAsia="en-US"/>
        </w:rPr>
        <w:t>ам</w:t>
      </w:r>
      <w:r w:rsidRPr="00A1027F">
        <w:rPr>
          <w:rFonts w:eastAsia="Calibri"/>
          <w:lang w:eastAsia="en-US"/>
        </w:rPr>
        <w:t xml:space="preserve"> </w:t>
      </w:r>
      <w:r w:rsidRPr="00563CB9">
        <w:t>отделов Управления</w:t>
      </w:r>
      <w:r w:rsidRPr="00563CB9">
        <w:rPr>
          <w:lang w:eastAsia="en-US"/>
        </w:rPr>
        <w:t>,</w:t>
      </w:r>
      <w:r w:rsidRPr="00A1027F">
        <w:rPr>
          <w:lang w:eastAsia="en-US"/>
        </w:rPr>
        <w:t xml:space="preserve"> назначенн</w:t>
      </w:r>
      <w:r>
        <w:rPr>
          <w:lang w:eastAsia="en-US"/>
        </w:rPr>
        <w:t>ым</w:t>
      </w:r>
      <w:r w:rsidRPr="00A1027F">
        <w:rPr>
          <w:lang w:eastAsia="en-US"/>
        </w:rPr>
        <w:t xml:space="preserve"> ответственным</w:t>
      </w:r>
      <w:r>
        <w:rPr>
          <w:lang w:eastAsia="en-US"/>
        </w:rPr>
        <w:t>и</w:t>
      </w:r>
      <w:r w:rsidRPr="00A1027F">
        <w:rPr>
          <w:lang w:eastAsia="en-US"/>
        </w:rPr>
        <w:t xml:space="preserve"> за пр</w:t>
      </w:r>
      <w:r w:rsidRPr="00A1027F">
        <w:rPr>
          <w:lang w:eastAsia="en-US"/>
        </w:rPr>
        <w:t>е</w:t>
      </w:r>
      <w:r w:rsidRPr="00A1027F">
        <w:rPr>
          <w:lang w:eastAsia="en-US"/>
        </w:rPr>
        <w:t>доставление муниципальной услуги,</w:t>
      </w:r>
      <w:r w:rsidRPr="00A1027F">
        <w:rPr>
          <w:rFonts w:eastAsia="Calibri"/>
          <w:lang w:eastAsia="en-US"/>
        </w:rPr>
        <w:t xml:space="preserve"> зарегистрированного заявления о предо</w:t>
      </w:r>
      <w:r w:rsidRPr="00A1027F">
        <w:rPr>
          <w:rFonts w:eastAsia="Calibri"/>
          <w:lang w:eastAsia="en-US"/>
        </w:rPr>
        <w:t>с</w:t>
      </w:r>
      <w:r w:rsidRPr="00A1027F">
        <w:rPr>
          <w:rFonts w:eastAsia="Calibri"/>
          <w:lang w:eastAsia="en-US"/>
        </w:rPr>
        <w:t>тавлении муниципальной услуги.</w:t>
      </w:r>
    </w:p>
    <w:p w:rsidR="009F4E27" w:rsidRPr="00A1027F" w:rsidRDefault="009F4E27" w:rsidP="00E74FD3">
      <w:pPr>
        <w:ind w:firstLine="709"/>
        <w:jc w:val="both"/>
      </w:pPr>
      <w:r w:rsidRPr="00A1027F">
        <w:t>Сведения о должностных лицах, ответственных за выполнение каждого административного действия, входящего в состав административной процед</w:t>
      </w:r>
      <w:r w:rsidRPr="00A1027F">
        <w:t>у</w:t>
      </w:r>
      <w:r w:rsidRPr="00A1027F">
        <w:t xml:space="preserve">ры: </w:t>
      </w:r>
    </w:p>
    <w:p w:rsidR="009F4E27" w:rsidRPr="00A1027F" w:rsidRDefault="009F4E27" w:rsidP="00E74FD3">
      <w:pPr>
        <w:ind w:firstLine="709"/>
        <w:jc w:val="both"/>
        <w:rPr>
          <w:rFonts w:eastAsia="Calibri"/>
          <w:lang w:eastAsia="en-US"/>
        </w:rPr>
      </w:pPr>
      <w:proofErr w:type="gramStart"/>
      <w:r w:rsidRPr="00A1027F">
        <w:rPr>
          <w:rFonts w:eastAsia="Calibri"/>
          <w:lang w:eastAsia="en-US"/>
        </w:rPr>
        <w:t>за рассмотрение заявления о предоставлении муниципальной услуги, о</w:t>
      </w:r>
      <w:r w:rsidRPr="00A1027F">
        <w:t xml:space="preserve">формление документов, </w:t>
      </w:r>
      <w:r w:rsidRPr="00A1027F">
        <w:rPr>
          <w:lang w:eastAsia="en-US"/>
        </w:rPr>
        <w:t>являющихся результатом предоставления муниц</w:t>
      </w:r>
      <w:r w:rsidRPr="00A1027F">
        <w:rPr>
          <w:lang w:eastAsia="en-US"/>
        </w:rPr>
        <w:t>и</w:t>
      </w:r>
      <w:r w:rsidR="00E74FD3">
        <w:rPr>
          <w:lang w:eastAsia="en-US"/>
        </w:rPr>
        <w:t>пальной услуги, −</w:t>
      </w:r>
      <w:r w:rsidRPr="00A1027F">
        <w:rPr>
          <w:lang w:eastAsia="en-US"/>
        </w:rPr>
        <w:t xml:space="preserve"> специалист</w:t>
      </w:r>
      <w:r>
        <w:rPr>
          <w:lang w:eastAsia="en-US"/>
        </w:rPr>
        <w:t xml:space="preserve">ы отделов Управления, </w:t>
      </w:r>
      <w:r w:rsidRPr="00A1027F">
        <w:rPr>
          <w:lang w:eastAsia="en-US"/>
        </w:rPr>
        <w:t>ответственны</w:t>
      </w:r>
      <w:r>
        <w:rPr>
          <w:lang w:eastAsia="en-US"/>
        </w:rPr>
        <w:t>е</w:t>
      </w:r>
      <w:r w:rsidRPr="00A1027F">
        <w:rPr>
          <w:lang w:eastAsia="en-US"/>
        </w:rPr>
        <w:t xml:space="preserve"> за предо</w:t>
      </w:r>
      <w:r w:rsidRPr="00A1027F">
        <w:rPr>
          <w:lang w:eastAsia="en-US"/>
        </w:rPr>
        <w:t>с</w:t>
      </w:r>
      <w:r w:rsidRPr="00A1027F">
        <w:rPr>
          <w:lang w:eastAsia="en-US"/>
        </w:rPr>
        <w:t>тавление муниципальной услуги</w:t>
      </w:r>
      <w:r w:rsidRPr="00A1027F">
        <w:rPr>
          <w:rFonts w:eastAsia="Calibri"/>
          <w:lang w:eastAsia="en-US"/>
        </w:rPr>
        <w:t>;</w:t>
      </w:r>
      <w:proofErr w:type="gramEnd"/>
    </w:p>
    <w:p w:rsidR="009F4E27" w:rsidRPr="00A1027F" w:rsidRDefault="009F4E27" w:rsidP="00E74FD3">
      <w:pPr>
        <w:ind w:firstLine="709"/>
        <w:jc w:val="both"/>
        <w:rPr>
          <w:rFonts w:eastAsia="Calibri"/>
          <w:lang w:eastAsia="en-US"/>
        </w:rPr>
      </w:pPr>
      <w:r w:rsidRPr="00A1027F">
        <w:rPr>
          <w:rFonts w:eastAsia="Calibri"/>
          <w:lang w:eastAsia="en-US"/>
        </w:rPr>
        <w:t xml:space="preserve">за подписание </w:t>
      </w:r>
      <w:r w:rsidRPr="00A1027F">
        <w:t xml:space="preserve">документов, </w:t>
      </w:r>
      <w:r w:rsidRPr="00A1027F">
        <w:rPr>
          <w:lang w:eastAsia="en-US"/>
        </w:rPr>
        <w:t>являющихся результатом предоставления м</w:t>
      </w:r>
      <w:r w:rsidRPr="00A1027F">
        <w:rPr>
          <w:lang w:eastAsia="en-US"/>
        </w:rPr>
        <w:t>у</w:t>
      </w:r>
      <w:r w:rsidRPr="00A1027F">
        <w:rPr>
          <w:lang w:eastAsia="en-US"/>
        </w:rPr>
        <w:t>ниципальной услуги</w:t>
      </w:r>
      <w:r w:rsidRPr="00A1027F">
        <w:rPr>
          <w:rFonts w:eastAsia="Calibri"/>
          <w:lang w:eastAsia="en-US"/>
        </w:rPr>
        <w:t xml:space="preserve"> – </w:t>
      </w:r>
      <w:r w:rsidR="00E74FD3">
        <w:rPr>
          <w:rFonts w:eastAsia="Calibri"/>
          <w:lang w:eastAsia="en-US"/>
        </w:rPr>
        <w:t>начальник Управления</w:t>
      </w:r>
      <w:r w:rsidRPr="00A1027F">
        <w:rPr>
          <w:rFonts w:eastAsia="Calibri"/>
          <w:lang w:eastAsia="en-US"/>
        </w:rPr>
        <w:t xml:space="preserve"> либо лицо, его замещающее;</w:t>
      </w:r>
    </w:p>
    <w:p w:rsidR="009F4E27" w:rsidRPr="00A1027F" w:rsidRDefault="009F4E27" w:rsidP="00E74FD3">
      <w:pPr>
        <w:ind w:firstLine="709"/>
        <w:jc w:val="both"/>
        <w:rPr>
          <w:rFonts w:eastAsia="Calibri"/>
          <w:lang w:eastAsia="en-US"/>
        </w:rPr>
      </w:pPr>
      <w:r w:rsidRPr="00A1027F">
        <w:rPr>
          <w:rFonts w:eastAsia="Calibri"/>
          <w:lang w:eastAsia="en-US"/>
        </w:rPr>
        <w:t xml:space="preserve">за </w:t>
      </w:r>
      <w:r w:rsidRPr="00A1027F">
        <w:rPr>
          <w:lang w:eastAsia="en-US"/>
        </w:rPr>
        <w:t>регистрацию</w:t>
      </w:r>
      <w:r w:rsidRPr="00A1027F">
        <w:t xml:space="preserve"> подписанных</w:t>
      </w:r>
      <w:r w:rsidR="00E74FD3">
        <w:t xml:space="preserve"> начальником Управления</w:t>
      </w:r>
      <w:r>
        <w:t xml:space="preserve"> </w:t>
      </w:r>
      <w:r w:rsidRPr="00A1027F">
        <w:t xml:space="preserve">либо лицом, его замещающим, документов, </w:t>
      </w:r>
      <w:r w:rsidRPr="00A1027F">
        <w:rPr>
          <w:lang w:eastAsia="en-US"/>
        </w:rPr>
        <w:t>являющихся результатом предоставления муниц</w:t>
      </w:r>
      <w:r w:rsidRPr="00A1027F">
        <w:rPr>
          <w:lang w:eastAsia="en-US"/>
        </w:rPr>
        <w:t>и</w:t>
      </w:r>
      <w:r w:rsidRPr="00A1027F">
        <w:rPr>
          <w:lang w:eastAsia="en-US"/>
        </w:rPr>
        <w:t>пальной услуги</w:t>
      </w:r>
      <w:r w:rsidR="00E74FD3">
        <w:rPr>
          <w:lang w:eastAsia="en-US"/>
        </w:rPr>
        <w:t>,</w:t>
      </w:r>
      <w:r w:rsidRPr="00A1027F">
        <w:rPr>
          <w:lang w:eastAsia="en-US"/>
        </w:rPr>
        <w:t xml:space="preserve"> </w:t>
      </w:r>
      <w:r w:rsidR="00E74FD3">
        <w:rPr>
          <w:lang w:eastAsia="en-US"/>
        </w:rPr>
        <w:t>−</w:t>
      </w:r>
      <w:r w:rsidRPr="00A1027F">
        <w:rPr>
          <w:lang w:eastAsia="en-US"/>
        </w:rPr>
        <w:t xml:space="preserve"> </w:t>
      </w:r>
      <w:r w:rsidRPr="00563CB9">
        <w:t>специалист</w:t>
      </w:r>
      <w:r w:rsidR="00E74FD3">
        <w:t xml:space="preserve"> </w:t>
      </w:r>
      <w:proofErr w:type="spellStart"/>
      <w:r w:rsidR="00E74FD3">
        <w:t>Упрваления</w:t>
      </w:r>
      <w:proofErr w:type="spellEnd"/>
      <w:r w:rsidRPr="00563CB9">
        <w:t>, ответственный за делопроизводство</w:t>
      </w:r>
      <w:r>
        <w:t>.</w:t>
      </w:r>
    </w:p>
    <w:p w:rsidR="009F4E27" w:rsidRPr="00A1027F" w:rsidRDefault="009F4E27" w:rsidP="00E74FD3">
      <w:pPr>
        <w:autoSpaceDE w:val="0"/>
        <w:autoSpaceDN w:val="0"/>
        <w:adjustRightInd w:val="0"/>
        <w:ind w:firstLine="709"/>
        <w:jc w:val="both"/>
        <w:rPr>
          <w:rFonts w:eastAsia="Calibri"/>
          <w:lang w:eastAsia="en-US"/>
        </w:rPr>
      </w:pPr>
      <w:r w:rsidRPr="00A1027F">
        <w:rPr>
          <w:rFonts w:eastAsia="Calibri"/>
          <w:lang w:eastAsia="en-US"/>
        </w:rPr>
        <w:t>Содержание административных действий, входящих в состав админис</w:t>
      </w:r>
      <w:r w:rsidRPr="00A1027F">
        <w:rPr>
          <w:rFonts w:eastAsia="Calibri"/>
          <w:lang w:eastAsia="en-US"/>
        </w:rPr>
        <w:t>т</w:t>
      </w:r>
      <w:r w:rsidRPr="00A1027F">
        <w:rPr>
          <w:rFonts w:eastAsia="Calibri"/>
          <w:lang w:eastAsia="en-US"/>
        </w:rPr>
        <w:t>ративной процедуры:</w:t>
      </w:r>
    </w:p>
    <w:p w:rsidR="009F4E27" w:rsidRPr="00A1027F" w:rsidRDefault="009F4E27" w:rsidP="00E74FD3">
      <w:pPr>
        <w:ind w:firstLine="709"/>
        <w:jc w:val="both"/>
        <w:rPr>
          <w:rFonts w:eastAsia="Calibri"/>
          <w:lang w:eastAsia="en-US"/>
        </w:rPr>
      </w:pPr>
      <w:r w:rsidRPr="00A1027F">
        <w:rPr>
          <w:rFonts w:eastAsia="Calibri"/>
        </w:rPr>
        <w:t>рассмотрение заявления и о</w:t>
      </w:r>
      <w:r w:rsidRPr="00A1027F">
        <w:t>формление документов, являющихся резул</w:t>
      </w:r>
      <w:r w:rsidRPr="00A1027F">
        <w:t>ь</w:t>
      </w:r>
      <w:r w:rsidRPr="00A1027F">
        <w:t>татом предоставления муниципальной услуги</w:t>
      </w:r>
      <w:r w:rsidRPr="00A1027F">
        <w:rPr>
          <w:rFonts w:eastAsia="Calibri"/>
        </w:rPr>
        <w:t xml:space="preserve"> </w:t>
      </w:r>
      <w:r w:rsidRPr="00A1027F">
        <w:rPr>
          <w:rFonts w:eastAsia="Calibri"/>
          <w:lang w:eastAsia="en-US"/>
        </w:rPr>
        <w:t>(продолжительность и (или) ма</w:t>
      </w:r>
      <w:r w:rsidRPr="00A1027F">
        <w:rPr>
          <w:rFonts w:eastAsia="Calibri"/>
          <w:lang w:eastAsia="en-US"/>
        </w:rPr>
        <w:t>к</w:t>
      </w:r>
      <w:r w:rsidRPr="00A1027F">
        <w:rPr>
          <w:rFonts w:eastAsia="Calibri"/>
          <w:lang w:eastAsia="en-US"/>
        </w:rPr>
        <w:lastRenderedPageBreak/>
        <w:t xml:space="preserve">симальный срок выполнения – 5 рабочих дней </w:t>
      </w:r>
      <w:r w:rsidRPr="00A1027F">
        <w:rPr>
          <w:lang w:eastAsia="en-US"/>
        </w:rPr>
        <w:t xml:space="preserve">со дня </w:t>
      </w:r>
      <w:r w:rsidRPr="00563CB9">
        <w:rPr>
          <w:lang w:eastAsia="en-US"/>
        </w:rPr>
        <w:t>регистрации в Управл</w:t>
      </w:r>
      <w:r w:rsidRPr="00563CB9">
        <w:rPr>
          <w:lang w:eastAsia="en-US"/>
        </w:rPr>
        <w:t>е</w:t>
      </w:r>
      <w:r w:rsidRPr="00563CB9">
        <w:rPr>
          <w:lang w:eastAsia="en-US"/>
        </w:rPr>
        <w:t>нии</w:t>
      </w:r>
      <w:r w:rsidRPr="00A1027F">
        <w:rPr>
          <w:lang w:eastAsia="en-US"/>
        </w:rPr>
        <w:t xml:space="preserve"> заявления о предоставлении муниципальной услуги</w:t>
      </w:r>
      <w:r w:rsidRPr="00A1027F">
        <w:rPr>
          <w:rFonts w:eastAsia="Calibri"/>
          <w:lang w:eastAsia="en-US"/>
        </w:rPr>
        <w:t>);</w:t>
      </w:r>
    </w:p>
    <w:p w:rsidR="009F4E27" w:rsidRPr="00A1027F" w:rsidRDefault="009F4E27" w:rsidP="00E74FD3">
      <w:pPr>
        <w:ind w:firstLine="709"/>
        <w:jc w:val="both"/>
        <w:rPr>
          <w:rFonts w:eastAsia="Calibri"/>
          <w:lang w:eastAsia="en-US"/>
        </w:rPr>
      </w:pPr>
      <w:r w:rsidRPr="00A1027F">
        <w:rPr>
          <w:rFonts w:eastAsia="Calibri"/>
          <w:lang w:eastAsia="en-US"/>
        </w:rPr>
        <w:t>подписание решения о предоставлении муниципальной услуги (продо</w:t>
      </w:r>
      <w:r w:rsidRPr="00A1027F">
        <w:rPr>
          <w:rFonts w:eastAsia="Calibri"/>
          <w:lang w:eastAsia="en-US"/>
        </w:rPr>
        <w:t>л</w:t>
      </w:r>
      <w:r w:rsidRPr="00A1027F">
        <w:rPr>
          <w:rFonts w:eastAsia="Calibri"/>
          <w:lang w:eastAsia="en-US"/>
        </w:rPr>
        <w:t xml:space="preserve">жительность и (или) максимальный срок выполнения </w:t>
      </w:r>
      <w:r w:rsidRPr="00A1027F">
        <w:rPr>
          <w:rFonts w:eastAsia="Calibri"/>
          <w:lang w:eastAsia="en-US"/>
        </w:rPr>
        <w:noBreakHyphen/>
        <w:t xml:space="preserve"> не позднее 2 рабочих дней со дня </w:t>
      </w:r>
      <w:r w:rsidRPr="00A1027F">
        <w:t xml:space="preserve">рассмотрения </w:t>
      </w:r>
      <w:r w:rsidRPr="00A1027F">
        <w:rPr>
          <w:rFonts w:eastAsia="Calibri"/>
        </w:rPr>
        <w:t>заявления о предоставлении муниципальной услуги</w:t>
      </w:r>
      <w:r w:rsidR="00E74FD3">
        <w:rPr>
          <w:rFonts w:eastAsia="Calibri"/>
        </w:rPr>
        <w:t xml:space="preserve">  </w:t>
      </w:r>
      <w:r w:rsidRPr="00A1027F">
        <w:rPr>
          <w:rFonts w:eastAsia="Calibri"/>
        </w:rPr>
        <w:t xml:space="preserve"> и о</w:t>
      </w:r>
      <w:r w:rsidRPr="00A1027F">
        <w:t>формления документов, являющихся результатом предоставления муниц</w:t>
      </w:r>
      <w:r w:rsidRPr="00A1027F">
        <w:t>и</w:t>
      </w:r>
      <w:r w:rsidRPr="00A1027F">
        <w:t>пальной услуги</w:t>
      </w:r>
      <w:r w:rsidRPr="00A1027F">
        <w:rPr>
          <w:rFonts w:eastAsia="Calibri"/>
          <w:lang w:eastAsia="en-US"/>
        </w:rPr>
        <w:t>);</w:t>
      </w:r>
    </w:p>
    <w:p w:rsidR="009F4E27" w:rsidRPr="00A1027F" w:rsidRDefault="009F4E27" w:rsidP="00E74FD3">
      <w:pPr>
        <w:ind w:firstLine="709"/>
        <w:jc w:val="both"/>
        <w:rPr>
          <w:rFonts w:eastAsia="Calibri"/>
          <w:lang w:eastAsia="en-US"/>
        </w:rPr>
      </w:pPr>
      <w:r w:rsidRPr="00A1027F">
        <w:rPr>
          <w:rFonts w:eastAsia="Calibri"/>
          <w:lang w:eastAsia="en-US"/>
        </w:rPr>
        <w:t xml:space="preserve">регистрация </w:t>
      </w:r>
      <w:r w:rsidRPr="00A1027F">
        <w:t>документов, являющихся результатом предоставления мун</w:t>
      </w:r>
      <w:r w:rsidRPr="00A1027F">
        <w:t>и</w:t>
      </w:r>
      <w:r w:rsidRPr="00A1027F">
        <w:t>ципальной услуги</w:t>
      </w:r>
      <w:r w:rsidRPr="00A1027F">
        <w:rPr>
          <w:rFonts w:eastAsia="Calibri"/>
        </w:rPr>
        <w:t xml:space="preserve"> </w:t>
      </w:r>
      <w:r w:rsidRPr="00A1027F">
        <w:rPr>
          <w:rFonts w:eastAsia="Calibri"/>
          <w:lang w:eastAsia="en-US"/>
        </w:rPr>
        <w:t xml:space="preserve">(продолжительность и (или) максимальный срок выполнения – в день их подписания </w:t>
      </w:r>
      <w:r w:rsidR="00E74FD3">
        <w:rPr>
          <w:rFonts w:eastAsia="Calibri"/>
          <w:lang w:eastAsia="en-US"/>
        </w:rPr>
        <w:t>начальником Управления</w:t>
      </w:r>
      <w:r w:rsidRPr="00563CB9">
        <w:rPr>
          <w:rFonts w:eastAsia="Calibri"/>
          <w:lang w:eastAsia="en-US"/>
        </w:rPr>
        <w:t xml:space="preserve"> либо лицом,</w:t>
      </w:r>
      <w:r w:rsidRPr="00A1027F">
        <w:rPr>
          <w:rFonts w:eastAsia="Calibri"/>
          <w:lang w:eastAsia="en-US"/>
        </w:rPr>
        <w:t xml:space="preserve"> его замеща</w:t>
      </w:r>
      <w:r w:rsidRPr="00A1027F">
        <w:rPr>
          <w:rFonts w:eastAsia="Calibri"/>
          <w:lang w:eastAsia="en-US"/>
        </w:rPr>
        <w:t>ю</w:t>
      </w:r>
      <w:r w:rsidRPr="00A1027F">
        <w:rPr>
          <w:rFonts w:eastAsia="Calibri"/>
          <w:lang w:eastAsia="en-US"/>
        </w:rPr>
        <w:t>щим).</w:t>
      </w:r>
    </w:p>
    <w:p w:rsidR="009F4E27" w:rsidRPr="00A1027F" w:rsidRDefault="009F4E27" w:rsidP="00E74FD3">
      <w:pPr>
        <w:ind w:firstLine="709"/>
        <w:jc w:val="both"/>
        <w:rPr>
          <w:rFonts w:eastAsia="Calibri"/>
          <w:lang w:eastAsia="en-US"/>
        </w:rPr>
      </w:pPr>
      <w:proofErr w:type="gramStart"/>
      <w:r w:rsidRPr="00A1027F">
        <w:rPr>
          <w:rFonts w:eastAsia="Calibri"/>
          <w:lang w:eastAsia="en-US"/>
        </w:rPr>
        <w:t>Критерием принятия решения о предоставлении или об отказе в предо</w:t>
      </w:r>
      <w:r w:rsidRPr="00A1027F">
        <w:rPr>
          <w:rFonts w:eastAsia="Calibri"/>
          <w:lang w:eastAsia="en-US"/>
        </w:rPr>
        <w:t>с</w:t>
      </w:r>
      <w:r w:rsidRPr="00A1027F">
        <w:rPr>
          <w:rFonts w:eastAsia="Calibri"/>
          <w:lang w:eastAsia="en-US"/>
        </w:rPr>
        <w:t>тавлении муниципальной услуги является наличие или отсутствие оснований для отказа в предоставлении муниципальн</w:t>
      </w:r>
      <w:r w:rsidR="007533D0">
        <w:rPr>
          <w:rFonts w:eastAsia="Calibri"/>
          <w:lang w:eastAsia="en-US"/>
        </w:rPr>
        <w:t>ой услуги, указанных в подпункте</w:t>
      </w:r>
      <w:r w:rsidRPr="00A1027F">
        <w:rPr>
          <w:rFonts w:eastAsia="Calibri"/>
          <w:lang w:eastAsia="en-US"/>
        </w:rPr>
        <w:t xml:space="preserve"> </w:t>
      </w:r>
      <w:r w:rsidRPr="00A1027F">
        <w:rPr>
          <w:lang w:eastAsia="en-US"/>
        </w:rPr>
        <w:t>2.8.2</w:t>
      </w:r>
      <w:r w:rsidR="007533D0">
        <w:rPr>
          <w:lang w:eastAsia="en-US"/>
        </w:rPr>
        <w:t>.</w:t>
      </w:r>
      <w:r w:rsidRPr="00A1027F">
        <w:rPr>
          <w:rFonts w:eastAsia="Calibri"/>
          <w:lang w:eastAsia="en-US"/>
        </w:rPr>
        <w:t xml:space="preserve"> пункта 2.8</w:t>
      </w:r>
      <w:r w:rsidR="007533D0">
        <w:rPr>
          <w:rFonts w:eastAsia="Calibri"/>
          <w:lang w:eastAsia="en-US"/>
        </w:rPr>
        <w:t>.</w:t>
      </w:r>
      <w:r w:rsidRPr="00A1027F">
        <w:rPr>
          <w:rFonts w:eastAsia="Calibri"/>
          <w:lang w:eastAsia="en-US"/>
        </w:rPr>
        <w:t xml:space="preserve"> административного регламента.</w:t>
      </w:r>
      <w:proofErr w:type="gramEnd"/>
    </w:p>
    <w:p w:rsidR="009F4E27" w:rsidRPr="00A1027F" w:rsidRDefault="009F4E27" w:rsidP="00E74FD3">
      <w:pPr>
        <w:ind w:firstLine="709"/>
        <w:jc w:val="both"/>
        <w:rPr>
          <w:rFonts w:eastAsia="Calibri"/>
        </w:rPr>
      </w:pPr>
      <w:r w:rsidRPr="00A1027F">
        <w:rPr>
          <w:rFonts w:eastAsia="Calibri"/>
          <w:lang w:eastAsia="en-US"/>
        </w:rPr>
        <w:t xml:space="preserve">Результат </w:t>
      </w:r>
      <w:r w:rsidRPr="00A1027F">
        <w:t xml:space="preserve">выполнения </w:t>
      </w:r>
      <w:r w:rsidRPr="00A1027F">
        <w:rPr>
          <w:rFonts w:eastAsia="Calibri"/>
          <w:lang w:eastAsia="en-US"/>
        </w:rPr>
        <w:t xml:space="preserve">административной процедуры: </w:t>
      </w:r>
      <w:r w:rsidRPr="00A1027F">
        <w:rPr>
          <w:rFonts w:eastAsia="Calibri"/>
        </w:rPr>
        <w:t xml:space="preserve">подписанные </w:t>
      </w:r>
      <w:r w:rsidRPr="00563CB9">
        <w:rPr>
          <w:rFonts w:eastAsia="Calibri"/>
          <w:lang w:eastAsia="en-US"/>
        </w:rPr>
        <w:t>н</w:t>
      </w:r>
      <w:r w:rsidRPr="00563CB9">
        <w:rPr>
          <w:rFonts w:eastAsia="Calibri"/>
          <w:lang w:eastAsia="en-US"/>
        </w:rPr>
        <w:t>а</w:t>
      </w:r>
      <w:r w:rsidRPr="00563CB9">
        <w:rPr>
          <w:rFonts w:eastAsia="Calibri"/>
          <w:lang w:eastAsia="en-US"/>
        </w:rPr>
        <w:t>чальником Управления</w:t>
      </w:r>
      <w:r w:rsidRPr="00A1027F">
        <w:rPr>
          <w:rFonts w:eastAsia="Calibri"/>
        </w:rPr>
        <w:t xml:space="preserve"> либо лицом, его замещающим,</w:t>
      </w:r>
      <w:r w:rsidRPr="00A1027F">
        <w:t xml:space="preserve"> документы, являющиеся результатом предоставления муниципальной услуги</w:t>
      </w:r>
      <w:r w:rsidRPr="00A1027F">
        <w:rPr>
          <w:rFonts w:eastAsia="Calibri"/>
        </w:rPr>
        <w:t>.</w:t>
      </w:r>
    </w:p>
    <w:p w:rsidR="009F4E27" w:rsidRPr="00A1027F" w:rsidRDefault="009F4E27" w:rsidP="00E74FD3">
      <w:pPr>
        <w:ind w:firstLine="709"/>
        <w:jc w:val="both"/>
        <w:rPr>
          <w:rFonts w:eastAsia="Calibri"/>
          <w:lang w:eastAsia="en-US"/>
        </w:rPr>
      </w:pPr>
      <w:r w:rsidRPr="00A1027F">
        <w:rPr>
          <w:rFonts w:eastAsia="Calibri"/>
          <w:lang w:eastAsia="en-US"/>
        </w:rPr>
        <w:t xml:space="preserve">Способ фиксации результата выполнения административной процедуры: </w:t>
      </w:r>
      <w:r w:rsidRPr="00A1027F">
        <w:t xml:space="preserve">документы, </w:t>
      </w:r>
      <w:r w:rsidRPr="00A1027F">
        <w:rPr>
          <w:lang w:eastAsia="en-US"/>
        </w:rPr>
        <w:t>являющиеся результатом предоставления муниципальной услуги,</w:t>
      </w:r>
      <w:r w:rsidR="007533D0">
        <w:rPr>
          <w:rFonts w:eastAsia="Calibri"/>
          <w:lang w:eastAsia="en-US"/>
        </w:rPr>
        <w:t xml:space="preserve"> регистрируются</w:t>
      </w:r>
      <w:r w:rsidRPr="00A1027F">
        <w:rPr>
          <w:b/>
          <w:i/>
          <w:lang w:eastAsia="en-US"/>
        </w:rPr>
        <w:t xml:space="preserve"> </w:t>
      </w:r>
      <w:r w:rsidRPr="00797ED3">
        <w:rPr>
          <w:lang w:eastAsia="en-US"/>
        </w:rPr>
        <w:t xml:space="preserve">в журнале </w:t>
      </w:r>
      <w:r w:rsidRPr="00797ED3">
        <w:rPr>
          <w:rFonts w:eastAsia="Calibri"/>
          <w:lang w:eastAsia="en-US"/>
        </w:rPr>
        <w:t>регистрации заявлений или в электронном докуме</w:t>
      </w:r>
      <w:r w:rsidRPr="00797ED3">
        <w:rPr>
          <w:rFonts w:eastAsia="Calibri"/>
          <w:lang w:eastAsia="en-US"/>
        </w:rPr>
        <w:t>н</w:t>
      </w:r>
      <w:r w:rsidRPr="00797ED3">
        <w:rPr>
          <w:rFonts w:eastAsia="Calibri"/>
          <w:lang w:eastAsia="en-US"/>
        </w:rPr>
        <w:t>тообороте.</w:t>
      </w:r>
    </w:p>
    <w:p w:rsidR="009F4E27" w:rsidRPr="00797ED3" w:rsidRDefault="009F4E27" w:rsidP="00E74FD3">
      <w:pPr>
        <w:ind w:firstLine="709"/>
        <w:jc w:val="both"/>
        <w:rPr>
          <w:rFonts w:eastAsia="Calibri"/>
          <w:lang w:eastAsia="en-US"/>
        </w:rPr>
      </w:pPr>
      <w:proofErr w:type="gramStart"/>
      <w:r w:rsidRPr="00A1027F">
        <w:rPr>
          <w:rFonts w:eastAsia="Calibri"/>
          <w:lang w:eastAsia="en-US"/>
        </w:rPr>
        <w:t>В случае указания заявителем о выдаче результата предоставления мун</w:t>
      </w:r>
      <w:r w:rsidRPr="00A1027F">
        <w:rPr>
          <w:rFonts w:eastAsia="Calibri"/>
          <w:lang w:eastAsia="en-US"/>
        </w:rPr>
        <w:t>и</w:t>
      </w:r>
      <w:r w:rsidRPr="00A1027F">
        <w:rPr>
          <w:rFonts w:eastAsia="Calibri"/>
          <w:lang w:eastAsia="en-US"/>
        </w:rPr>
        <w:t>ципальной услуги в МФЦ (отображается в заявлении о предоставлении мун</w:t>
      </w:r>
      <w:r w:rsidRPr="00A1027F">
        <w:rPr>
          <w:rFonts w:eastAsia="Calibri"/>
          <w:lang w:eastAsia="en-US"/>
        </w:rPr>
        <w:t>и</w:t>
      </w:r>
      <w:r w:rsidR="007533D0">
        <w:rPr>
          <w:rFonts w:eastAsia="Calibri"/>
          <w:lang w:eastAsia="en-US"/>
        </w:rPr>
        <w:t>ципальной услуги)</w:t>
      </w:r>
      <w:r w:rsidRPr="00A1027F">
        <w:rPr>
          <w:rFonts w:eastAsia="Calibri"/>
          <w:lang w:eastAsia="en-US"/>
        </w:rPr>
        <w:t xml:space="preserve"> </w:t>
      </w:r>
      <w:r w:rsidRPr="00797ED3">
        <w:rPr>
          <w:lang w:eastAsia="en-US"/>
        </w:rPr>
        <w:t>специалисты отделов Управления, ответственные за предо</w:t>
      </w:r>
      <w:r w:rsidRPr="00797ED3">
        <w:rPr>
          <w:lang w:eastAsia="en-US"/>
        </w:rPr>
        <w:t>с</w:t>
      </w:r>
      <w:r w:rsidRPr="00797ED3">
        <w:rPr>
          <w:lang w:eastAsia="en-US"/>
        </w:rPr>
        <w:t>тавление муниципальной услуги</w:t>
      </w:r>
      <w:r w:rsidRPr="00797ED3">
        <w:rPr>
          <w:rFonts w:eastAsia="Calibri"/>
          <w:lang w:eastAsia="en-US"/>
        </w:rPr>
        <w:t>, в день регистрации документов, являющихся результатом предоставления муниципальной услуги, обеспечивает их передачу в МФЦ.</w:t>
      </w:r>
      <w:proofErr w:type="gramEnd"/>
    </w:p>
    <w:p w:rsidR="009F4E27" w:rsidRPr="00A1027F" w:rsidRDefault="009F4E27" w:rsidP="00E74FD3">
      <w:pPr>
        <w:ind w:firstLine="709"/>
        <w:jc w:val="both"/>
      </w:pPr>
      <w:r w:rsidRPr="00A1027F">
        <w:t>3.4. Выдача (направление) заявителю документов, являющихся результ</w:t>
      </w:r>
      <w:r w:rsidRPr="00A1027F">
        <w:t>а</w:t>
      </w:r>
      <w:r w:rsidRPr="00A1027F">
        <w:t>том предоставления муниципальной услуги.</w:t>
      </w:r>
    </w:p>
    <w:p w:rsidR="009F4E27" w:rsidRPr="00A1027F" w:rsidRDefault="009F4E27" w:rsidP="00E74FD3">
      <w:pPr>
        <w:pStyle w:val="ConsPlusNormal"/>
        <w:widowControl/>
        <w:ind w:firstLine="709"/>
        <w:jc w:val="both"/>
        <w:rPr>
          <w:rFonts w:ascii="Times New Roman" w:eastAsia="Calibri" w:hAnsi="Times New Roman" w:cs="Times New Roman"/>
          <w:sz w:val="28"/>
          <w:szCs w:val="28"/>
          <w:lang w:eastAsia="en-US"/>
        </w:rPr>
      </w:pPr>
      <w:r w:rsidRPr="00A1027F">
        <w:rPr>
          <w:rFonts w:ascii="Times New Roman" w:eastAsia="Calibri" w:hAnsi="Times New Roman" w:cs="Times New Roman"/>
          <w:sz w:val="28"/>
          <w:szCs w:val="28"/>
          <w:lang w:eastAsia="en-US"/>
        </w:rPr>
        <w:t xml:space="preserve">Основанием для начала административной процедуры являются: </w:t>
      </w:r>
      <w:r w:rsidRPr="00A1027F">
        <w:rPr>
          <w:rFonts w:ascii="Times New Roman" w:hAnsi="Times New Roman" w:cs="Times New Roman"/>
          <w:sz w:val="28"/>
          <w:szCs w:val="28"/>
        </w:rPr>
        <w:t>зарег</w:t>
      </w:r>
      <w:r w:rsidRPr="00A1027F">
        <w:rPr>
          <w:rFonts w:ascii="Times New Roman" w:hAnsi="Times New Roman" w:cs="Times New Roman"/>
          <w:sz w:val="28"/>
          <w:szCs w:val="28"/>
        </w:rPr>
        <w:t>и</w:t>
      </w:r>
      <w:r w:rsidRPr="00A1027F">
        <w:rPr>
          <w:rFonts w:ascii="Times New Roman" w:hAnsi="Times New Roman" w:cs="Times New Roman"/>
          <w:sz w:val="28"/>
          <w:szCs w:val="28"/>
        </w:rPr>
        <w:t>стрированные документы, являющиеся результатом предоставления муниц</w:t>
      </w:r>
      <w:r w:rsidRPr="00A1027F">
        <w:rPr>
          <w:rFonts w:ascii="Times New Roman" w:hAnsi="Times New Roman" w:cs="Times New Roman"/>
          <w:sz w:val="28"/>
          <w:szCs w:val="28"/>
        </w:rPr>
        <w:t>и</w:t>
      </w:r>
      <w:r w:rsidRPr="00A1027F">
        <w:rPr>
          <w:rFonts w:ascii="Times New Roman" w:hAnsi="Times New Roman" w:cs="Times New Roman"/>
          <w:sz w:val="28"/>
          <w:szCs w:val="28"/>
        </w:rPr>
        <w:t>пальной услуги</w:t>
      </w:r>
      <w:r w:rsidR="007533D0">
        <w:rPr>
          <w:rFonts w:ascii="Times New Roman" w:hAnsi="Times New Roman" w:cs="Times New Roman"/>
          <w:sz w:val="28"/>
          <w:szCs w:val="28"/>
        </w:rPr>
        <w:t>,</w:t>
      </w:r>
      <w:r w:rsidRPr="00A1027F">
        <w:rPr>
          <w:rFonts w:ascii="Times New Roman" w:eastAsia="Calibri" w:hAnsi="Times New Roman" w:cs="Times New Roman"/>
          <w:sz w:val="28"/>
          <w:szCs w:val="28"/>
          <w:lang w:eastAsia="en-US"/>
        </w:rPr>
        <w:t xml:space="preserve"> либо поступление их </w:t>
      </w:r>
      <w:r w:rsidRPr="00797ED3">
        <w:rPr>
          <w:rFonts w:ascii="Times New Roman" w:eastAsia="Calibri" w:hAnsi="Times New Roman" w:cs="Times New Roman"/>
          <w:sz w:val="28"/>
          <w:szCs w:val="28"/>
          <w:lang w:eastAsia="en-US"/>
        </w:rPr>
        <w:t>специалистам отделов Управления,</w:t>
      </w:r>
      <w:r w:rsidRPr="00A1027F">
        <w:rPr>
          <w:rFonts w:ascii="Times New Roman" w:eastAsia="Calibri" w:hAnsi="Times New Roman" w:cs="Times New Roman"/>
          <w:sz w:val="28"/>
          <w:szCs w:val="28"/>
          <w:lang w:eastAsia="en-US"/>
        </w:rPr>
        <w:t xml:space="preserve"> о</w:t>
      </w:r>
      <w:r w:rsidRPr="00A1027F">
        <w:rPr>
          <w:rFonts w:ascii="Times New Roman" w:eastAsia="Calibri" w:hAnsi="Times New Roman" w:cs="Times New Roman"/>
          <w:sz w:val="28"/>
          <w:szCs w:val="28"/>
          <w:lang w:eastAsia="en-US"/>
        </w:rPr>
        <w:t>т</w:t>
      </w:r>
      <w:r w:rsidRPr="00A1027F">
        <w:rPr>
          <w:rFonts w:ascii="Times New Roman" w:eastAsia="Calibri" w:hAnsi="Times New Roman" w:cs="Times New Roman"/>
          <w:sz w:val="28"/>
          <w:szCs w:val="28"/>
          <w:lang w:eastAsia="en-US"/>
        </w:rPr>
        <w:t>вет</w:t>
      </w:r>
      <w:r w:rsidR="007533D0">
        <w:rPr>
          <w:rFonts w:ascii="Times New Roman" w:eastAsia="Calibri" w:hAnsi="Times New Roman" w:cs="Times New Roman"/>
          <w:sz w:val="28"/>
          <w:szCs w:val="28"/>
          <w:lang w:eastAsia="en-US"/>
        </w:rPr>
        <w:t>ственны</w:t>
      </w:r>
      <w:r w:rsidRPr="00A1027F">
        <w:rPr>
          <w:rFonts w:ascii="Times New Roman" w:eastAsia="Calibri" w:hAnsi="Times New Roman" w:cs="Times New Roman"/>
          <w:sz w:val="28"/>
          <w:szCs w:val="28"/>
          <w:lang w:eastAsia="en-US"/>
        </w:rPr>
        <w:t>м за предоставление муниципальной услуги, или специалисту МФЦ.</w:t>
      </w:r>
    </w:p>
    <w:p w:rsidR="009F4E27" w:rsidRPr="00A1027F" w:rsidRDefault="009F4E27" w:rsidP="00E74FD3">
      <w:pPr>
        <w:ind w:firstLine="709"/>
        <w:jc w:val="both"/>
      </w:pPr>
      <w:r w:rsidRPr="00A1027F">
        <w:t>Сведения о должностных лицах, ответственных за выполнение каждого административного действия, входящего в состав административной процед</w:t>
      </w:r>
      <w:r w:rsidRPr="00A1027F">
        <w:t>у</w:t>
      </w:r>
      <w:r w:rsidRPr="00A1027F">
        <w:t xml:space="preserve">ры: </w:t>
      </w:r>
    </w:p>
    <w:p w:rsidR="009F4E27" w:rsidRPr="00A1027F" w:rsidRDefault="009F4E27" w:rsidP="00E74FD3">
      <w:pPr>
        <w:shd w:val="clear" w:color="auto" w:fill="FFFFFF"/>
        <w:tabs>
          <w:tab w:val="left" w:pos="1411"/>
        </w:tabs>
        <w:ind w:firstLine="709"/>
        <w:jc w:val="both"/>
      </w:pPr>
      <w:r w:rsidRPr="00A1027F">
        <w:t>за выдачу документов, являющихся результатом предоставления муниц</w:t>
      </w:r>
      <w:r w:rsidRPr="00A1027F">
        <w:t>и</w:t>
      </w:r>
      <w:r w:rsidRPr="00A1027F">
        <w:t>пальной услуги, лично заявителю – специалист</w:t>
      </w:r>
      <w:r>
        <w:t xml:space="preserve">ы </w:t>
      </w:r>
      <w:r w:rsidRPr="00797ED3">
        <w:rPr>
          <w:lang w:eastAsia="en-US"/>
        </w:rPr>
        <w:t>отделов Управления</w:t>
      </w:r>
      <w:r>
        <w:rPr>
          <w:lang w:eastAsia="en-US"/>
        </w:rPr>
        <w:t xml:space="preserve">, </w:t>
      </w:r>
      <w:r w:rsidRPr="00A1027F">
        <w:t>ответс</w:t>
      </w:r>
      <w:r w:rsidRPr="00A1027F">
        <w:t>т</w:t>
      </w:r>
      <w:r w:rsidRPr="00A1027F">
        <w:t>венны</w:t>
      </w:r>
      <w:r>
        <w:t>е</w:t>
      </w:r>
      <w:r w:rsidRPr="00A1027F">
        <w:t xml:space="preserve"> за предоставление муниципальной услуги;</w:t>
      </w:r>
    </w:p>
    <w:p w:rsidR="009F4E27" w:rsidRPr="00A1027F" w:rsidRDefault="009F4E27" w:rsidP="00E74FD3">
      <w:pPr>
        <w:autoSpaceDE w:val="0"/>
        <w:autoSpaceDN w:val="0"/>
        <w:adjustRightInd w:val="0"/>
        <w:ind w:firstLine="709"/>
        <w:jc w:val="both"/>
      </w:pPr>
      <w:r w:rsidRPr="00A1027F">
        <w:t>за направление заявителю документов, являющихся результатом предо</w:t>
      </w:r>
      <w:r w:rsidRPr="00A1027F">
        <w:t>с</w:t>
      </w:r>
      <w:r w:rsidRPr="00A1027F">
        <w:t>тавления муниципальной услуги, почтой, в том числе на электронн</w:t>
      </w:r>
      <w:r w:rsidRPr="00A1027F">
        <w:rPr>
          <w:lang w:eastAsia="en-US"/>
        </w:rPr>
        <w:t>ую</w:t>
      </w:r>
      <w:r w:rsidRPr="00A1027F">
        <w:t xml:space="preserve"> </w:t>
      </w:r>
      <w:r w:rsidRPr="00A1027F">
        <w:rPr>
          <w:lang w:eastAsia="en-US"/>
        </w:rPr>
        <w:t>почту</w:t>
      </w:r>
      <w:r w:rsidRPr="00A1027F">
        <w:t xml:space="preserve"> заявителя</w:t>
      </w:r>
      <w:r w:rsidR="007533D0">
        <w:t>,</w:t>
      </w:r>
      <w:r w:rsidRPr="00A1027F">
        <w:t xml:space="preserve"> – </w:t>
      </w:r>
      <w:r>
        <w:rPr>
          <w:lang w:eastAsia="en-US"/>
        </w:rPr>
        <w:t>специалисты отделов Управления;</w:t>
      </w:r>
    </w:p>
    <w:p w:rsidR="009F4E27" w:rsidRPr="00A1027F" w:rsidRDefault="009F4E27" w:rsidP="00E74FD3">
      <w:pPr>
        <w:autoSpaceDE w:val="0"/>
        <w:autoSpaceDN w:val="0"/>
        <w:adjustRightInd w:val="0"/>
        <w:ind w:firstLine="709"/>
        <w:jc w:val="both"/>
      </w:pPr>
      <w:r w:rsidRPr="00A1027F">
        <w:t xml:space="preserve">за выдачу </w:t>
      </w:r>
      <w:r w:rsidRPr="00A1027F">
        <w:rPr>
          <w:rFonts w:cs="Arial"/>
        </w:rPr>
        <w:t>документов, являющихся результатом предоставления муниц</w:t>
      </w:r>
      <w:r w:rsidRPr="00A1027F">
        <w:rPr>
          <w:rFonts w:cs="Arial"/>
        </w:rPr>
        <w:t>и</w:t>
      </w:r>
      <w:r w:rsidRPr="00A1027F">
        <w:rPr>
          <w:rFonts w:cs="Arial"/>
        </w:rPr>
        <w:t>пальной услуги,</w:t>
      </w:r>
      <w:r w:rsidR="007533D0">
        <w:t xml:space="preserve"> в МФЦ −</w:t>
      </w:r>
      <w:r w:rsidRPr="00A1027F">
        <w:t xml:space="preserve"> специалист МФЦ.</w:t>
      </w:r>
    </w:p>
    <w:p w:rsidR="009F4E27" w:rsidRPr="00A1027F" w:rsidRDefault="009F4E27" w:rsidP="00E74FD3">
      <w:pPr>
        <w:autoSpaceDE w:val="0"/>
        <w:autoSpaceDN w:val="0"/>
        <w:adjustRightInd w:val="0"/>
        <w:ind w:firstLine="709"/>
        <w:jc w:val="both"/>
        <w:rPr>
          <w:rFonts w:eastAsia="Calibri"/>
        </w:rPr>
      </w:pPr>
      <w:proofErr w:type="gramStart"/>
      <w:r w:rsidRPr="00A1027F">
        <w:rPr>
          <w:lang w:eastAsia="en-US"/>
        </w:rPr>
        <w:lastRenderedPageBreak/>
        <w:t>Содержание административных действий, входящих в состав админис</w:t>
      </w:r>
      <w:r w:rsidRPr="00A1027F">
        <w:rPr>
          <w:lang w:eastAsia="en-US"/>
        </w:rPr>
        <w:t>т</w:t>
      </w:r>
      <w:r w:rsidRPr="00A1027F">
        <w:rPr>
          <w:lang w:eastAsia="en-US"/>
        </w:rPr>
        <w:t>ративной процедуры: направление (выдача) документов, являющихся результ</w:t>
      </w:r>
      <w:r w:rsidRPr="00A1027F">
        <w:rPr>
          <w:lang w:eastAsia="en-US"/>
        </w:rPr>
        <w:t>а</w:t>
      </w:r>
      <w:r w:rsidRPr="00A1027F">
        <w:rPr>
          <w:lang w:eastAsia="en-US"/>
        </w:rPr>
        <w:t>том предоставления муниципальной услуги (продолжительность и (или) ма</w:t>
      </w:r>
      <w:r w:rsidRPr="00A1027F">
        <w:rPr>
          <w:lang w:eastAsia="en-US"/>
        </w:rPr>
        <w:t>к</w:t>
      </w:r>
      <w:r w:rsidRPr="00A1027F">
        <w:rPr>
          <w:lang w:eastAsia="en-US"/>
        </w:rPr>
        <w:t xml:space="preserve">симальный срок выполнения административного действия – </w:t>
      </w:r>
      <w:r w:rsidRPr="00A1027F">
        <w:rPr>
          <w:rFonts w:eastAsia="Calibri"/>
        </w:rPr>
        <w:t>не позднее чем ч</w:t>
      </w:r>
      <w:r w:rsidRPr="00A1027F">
        <w:rPr>
          <w:rFonts w:eastAsia="Calibri"/>
        </w:rPr>
        <w:t>е</w:t>
      </w:r>
      <w:r w:rsidRPr="00A1027F">
        <w:rPr>
          <w:rFonts w:eastAsia="Calibri"/>
        </w:rPr>
        <w:t xml:space="preserve">рез 2 рабочих дня со дня подписания </w:t>
      </w:r>
      <w:r w:rsidR="007533D0">
        <w:rPr>
          <w:lang w:eastAsia="en-US"/>
        </w:rPr>
        <w:t>начальником Управления</w:t>
      </w:r>
      <w:r>
        <w:rPr>
          <w:b/>
          <w:lang w:eastAsia="en-US"/>
        </w:rPr>
        <w:t xml:space="preserve"> </w:t>
      </w:r>
      <w:r w:rsidRPr="00A1027F">
        <w:rPr>
          <w:rFonts w:eastAsia="Calibri"/>
        </w:rPr>
        <w:t>либо лицом, его замещающим</w:t>
      </w:r>
      <w:r w:rsidR="007533D0">
        <w:rPr>
          <w:rFonts w:eastAsia="Calibri"/>
        </w:rPr>
        <w:t>,</w:t>
      </w:r>
      <w:r w:rsidRPr="00A1027F">
        <w:rPr>
          <w:rFonts w:eastAsia="Calibri"/>
        </w:rPr>
        <w:t xml:space="preserve"> документов, являющихся результатом предоставления муниц</w:t>
      </w:r>
      <w:r w:rsidRPr="00A1027F">
        <w:rPr>
          <w:rFonts w:eastAsia="Calibri"/>
        </w:rPr>
        <w:t>и</w:t>
      </w:r>
      <w:r w:rsidRPr="00A1027F">
        <w:rPr>
          <w:rFonts w:eastAsia="Calibri"/>
        </w:rPr>
        <w:t xml:space="preserve">пальной услуги). </w:t>
      </w:r>
      <w:proofErr w:type="gramEnd"/>
    </w:p>
    <w:p w:rsidR="009F4E27" w:rsidRPr="00A1027F" w:rsidRDefault="009F4E27" w:rsidP="00E74FD3">
      <w:pPr>
        <w:ind w:firstLine="709"/>
        <w:jc w:val="both"/>
        <w:rPr>
          <w:lang w:eastAsia="en-US"/>
        </w:rPr>
      </w:pPr>
      <w:r w:rsidRPr="00A1027F">
        <w:rPr>
          <w:lang w:eastAsia="en-US"/>
        </w:rPr>
        <w:t>Критерий принятия решения: оформленные документы, являющиеся р</w:t>
      </w:r>
      <w:r w:rsidRPr="00A1027F">
        <w:rPr>
          <w:lang w:eastAsia="en-US"/>
        </w:rPr>
        <w:t>е</w:t>
      </w:r>
      <w:r w:rsidRPr="00A1027F">
        <w:rPr>
          <w:lang w:eastAsia="en-US"/>
        </w:rPr>
        <w:t>зультатом предоставления муниципальной услуги.</w:t>
      </w:r>
    </w:p>
    <w:p w:rsidR="009F4E27" w:rsidRPr="00A1027F" w:rsidRDefault="009F4E27" w:rsidP="00E74FD3">
      <w:pPr>
        <w:autoSpaceDE w:val="0"/>
        <w:autoSpaceDN w:val="0"/>
        <w:adjustRightInd w:val="0"/>
        <w:ind w:firstLine="709"/>
        <w:jc w:val="both"/>
        <w:rPr>
          <w:rFonts w:eastAsia="Calibri"/>
        </w:rPr>
      </w:pPr>
      <w:r w:rsidRPr="00A1027F">
        <w:rPr>
          <w:lang w:eastAsia="en-US"/>
        </w:rPr>
        <w:t xml:space="preserve">Результат </w:t>
      </w:r>
      <w:r w:rsidRPr="00A1027F">
        <w:t xml:space="preserve">выполнения </w:t>
      </w:r>
      <w:r w:rsidRPr="00A1027F">
        <w:rPr>
          <w:lang w:eastAsia="en-US"/>
        </w:rPr>
        <w:t>административной процедуры: выданные (напра</w:t>
      </w:r>
      <w:r w:rsidRPr="00A1027F">
        <w:rPr>
          <w:lang w:eastAsia="en-US"/>
        </w:rPr>
        <w:t>в</w:t>
      </w:r>
      <w:r w:rsidRPr="00A1027F">
        <w:rPr>
          <w:lang w:eastAsia="en-US"/>
        </w:rPr>
        <w:t>ленные) заявителю документы, являющиеся результатом предоставления мун</w:t>
      </w:r>
      <w:r w:rsidRPr="00A1027F">
        <w:rPr>
          <w:lang w:eastAsia="en-US"/>
        </w:rPr>
        <w:t>и</w:t>
      </w:r>
      <w:r w:rsidRPr="00A1027F">
        <w:rPr>
          <w:lang w:eastAsia="en-US"/>
        </w:rPr>
        <w:t xml:space="preserve">ципальной услуги, нарочно </w:t>
      </w:r>
      <w:r w:rsidRPr="00A1027F">
        <w:rPr>
          <w:rFonts w:eastAsia="Calibri"/>
        </w:rPr>
        <w:t xml:space="preserve">или по адресу, указанному в заявлении, в том числе </w:t>
      </w:r>
      <w:r w:rsidRPr="00A1027F">
        <w:rPr>
          <w:lang w:eastAsia="en-US"/>
        </w:rPr>
        <w:t xml:space="preserve">на электронную почту заявителя, </w:t>
      </w:r>
      <w:r w:rsidRPr="00A1027F">
        <w:rPr>
          <w:rFonts w:eastAsia="Calibri"/>
        </w:rPr>
        <w:t>либо через МФЦ.</w:t>
      </w:r>
    </w:p>
    <w:p w:rsidR="009F4E27" w:rsidRPr="00A1027F" w:rsidRDefault="009F4E27" w:rsidP="00E74FD3">
      <w:pPr>
        <w:ind w:firstLine="709"/>
        <w:jc w:val="both"/>
        <w:rPr>
          <w:lang w:eastAsia="en-US"/>
        </w:rPr>
      </w:pPr>
      <w:r w:rsidRPr="00A1027F">
        <w:rPr>
          <w:lang w:eastAsia="en-US"/>
        </w:rPr>
        <w:t xml:space="preserve">Способ </w:t>
      </w:r>
      <w:proofErr w:type="gramStart"/>
      <w:r w:rsidRPr="00A1027F">
        <w:rPr>
          <w:lang w:eastAsia="en-US"/>
        </w:rPr>
        <w:t>фиксации</w:t>
      </w:r>
      <w:r w:rsidRPr="00A1027F">
        <w:rPr>
          <w:spacing w:val="-1"/>
          <w:lang w:eastAsia="en-US"/>
        </w:rPr>
        <w:t xml:space="preserve"> результата </w:t>
      </w:r>
      <w:r w:rsidRPr="00A1027F">
        <w:t xml:space="preserve">выполнения </w:t>
      </w:r>
      <w:r w:rsidRPr="00A1027F">
        <w:rPr>
          <w:spacing w:val="-1"/>
          <w:lang w:eastAsia="en-US"/>
        </w:rPr>
        <w:t>административной процедуры</w:t>
      </w:r>
      <w:proofErr w:type="gramEnd"/>
      <w:r w:rsidRPr="00A1027F">
        <w:rPr>
          <w:lang w:eastAsia="en-US"/>
        </w:rPr>
        <w:t xml:space="preserve">: </w:t>
      </w:r>
    </w:p>
    <w:p w:rsidR="009F4E27" w:rsidRPr="00A1027F" w:rsidRDefault="009F4E27" w:rsidP="00E74FD3">
      <w:pPr>
        <w:autoSpaceDE w:val="0"/>
        <w:autoSpaceDN w:val="0"/>
        <w:adjustRightInd w:val="0"/>
        <w:ind w:firstLine="709"/>
        <w:jc w:val="both"/>
      </w:pPr>
      <w:proofErr w:type="gramStart"/>
      <w:r w:rsidRPr="00A1027F">
        <w:t xml:space="preserve">в случае выдачи документов, являющихся результатом предоставления </w:t>
      </w:r>
      <w:r w:rsidRPr="00797ED3">
        <w:t>муниципальной услуги, нарочно заявителю, запись о выдаче документов заяв</w:t>
      </w:r>
      <w:r w:rsidRPr="00797ED3">
        <w:t>и</w:t>
      </w:r>
      <w:r w:rsidRPr="00797ED3">
        <w:t xml:space="preserve">телю </w:t>
      </w:r>
      <w:r w:rsidRPr="00797ED3">
        <w:rPr>
          <w:lang w:eastAsia="en-US"/>
        </w:rPr>
        <w:t>подтверждается записью заявителя в журнале регистрации заявлений;</w:t>
      </w:r>
      <w:proofErr w:type="gramEnd"/>
    </w:p>
    <w:p w:rsidR="009F4E27" w:rsidRPr="00A1027F" w:rsidRDefault="009F4E27" w:rsidP="00E74FD3">
      <w:pPr>
        <w:autoSpaceDE w:val="0"/>
        <w:autoSpaceDN w:val="0"/>
        <w:adjustRightInd w:val="0"/>
        <w:ind w:firstLine="709"/>
        <w:jc w:val="both"/>
      </w:pPr>
      <w:r w:rsidRPr="00A1027F">
        <w:t>в случае направления заявителю документов, являющихся результатом предоставления муниципальной услуги, почтой,</w:t>
      </w:r>
      <w:r w:rsidRPr="00A1027F">
        <w:rPr>
          <w:lang w:eastAsia="en-US"/>
        </w:rPr>
        <w:t xml:space="preserve"> в том числе</w:t>
      </w:r>
      <w:r w:rsidRPr="00A1027F">
        <w:t xml:space="preserve"> на электронн</w:t>
      </w:r>
      <w:r w:rsidRPr="00A1027F">
        <w:rPr>
          <w:lang w:eastAsia="en-US"/>
        </w:rPr>
        <w:t>ую</w:t>
      </w:r>
      <w:r w:rsidRPr="00A1027F">
        <w:t xml:space="preserve"> </w:t>
      </w:r>
      <w:r w:rsidRPr="00A1027F">
        <w:rPr>
          <w:lang w:eastAsia="en-US"/>
        </w:rPr>
        <w:t>почту</w:t>
      </w:r>
      <w:r w:rsidRPr="00A1027F">
        <w:t xml:space="preserve"> заявителя</w:t>
      </w:r>
      <w:r w:rsidRPr="00A1027F">
        <w:rPr>
          <w:lang w:eastAsia="en-US"/>
        </w:rPr>
        <w:t xml:space="preserve">, </w:t>
      </w:r>
      <w:r w:rsidRPr="00A1027F">
        <w:t>получение заявителем документов</w:t>
      </w:r>
      <w:r w:rsidRPr="00A0299A">
        <w:rPr>
          <w:lang w:eastAsia="en-US"/>
        </w:rPr>
        <w:t xml:space="preserve"> подтверждается уведомл</w:t>
      </w:r>
      <w:r w:rsidRPr="00A0299A">
        <w:rPr>
          <w:lang w:eastAsia="en-US"/>
        </w:rPr>
        <w:t>е</w:t>
      </w:r>
      <w:r w:rsidRPr="00A0299A">
        <w:rPr>
          <w:lang w:eastAsia="en-US"/>
        </w:rPr>
        <w:t>нием о доставке;</w:t>
      </w:r>
    </w:p>
    <w:p w:rsidR="009F4E27" w:rsidRPr="00A1027F" w:rsidRDefault="009F4E27" w:rsidP="00E74FD3">
      <w:pPr>
        <w:autoSpaceDE w:val="0"/>
        <w:autoSpaceDN w:val="0"/>
        <w:adjustRightInd w:val="0"/>
        <w:ind w:firstLine="709"/>
        <w:jc w:val="both"/>
      </w:pPr>
      <w:proofErr w:type="gramStart"/>
      <w:r w:rsidRPr="00A1027F">
        <w:t xml:space="preserve">в случае выдачи документов, являющихся результатом предоставления </w:t>
      </w:r>
      <w:r w:rsidRPr="00A0299A">
        <w:t xml:space="preserve">муниципальной услуги, в МФЦ, запись о выдаче документов заявителю </w:t>
      </w:r>
      <w:r w:rsidRPr="00A0299A">
        <w:rPr>
          <w:lang w:eastAsia="en-US"/>
        </w:rPr>
        <w:t>по</w:t>
      </w:r>
      <w:r w:rsidRPr="00A0299A">
        <w:rPr>
          <w:lang w:eastAsia="en-US"/>
        </w:rPr>
        <w:t>д</w:t>
      </w:r>
      <w:r w:rsidRPr="00A0299A">
        <w:rPr>
          <w:lang w:eastAsia="en-US"/>
        </w:rPr>
        <w:t>тверждается записью заявителя в журнале регистрации заявлений или отобр</w:t>
      </w:r>
      <w:r w:rsidRPr="00A0299A">
        <w:rPr>
          <w:lang w:eastAsia="en-US"/>
        </w:rPr>
        <w:t>а</w:t>
      </w:r>
      <w:r w:rsidRPr="00A0299A">
        <w:rPr>
          <w:lang w:eastAsia="en-US"/>
        </w:rPr>
        <w:t>жается в электронном документообороте.</w:t>
      </w:r>
      <w:proofErr w:type="gramEnd"/>
    </w:p>
    <w:p w:rsidR="009F4E27" w:rsidRPr="00A1027F" w:rsidRDefault="009F4E27" w:rsidP="009F4E27">
      <w:pPr>
        <w:ind w:firstLine="709"/>
        <w:jc w:val="both"/>
        <w:rPr>
          <w:rFonts w:eastAsia="Calibri"/>
          <w:lang w:eastAsia="en-US"/>
        </w:rPr>
      </w:pPr>
    </w:p>
    <w:p w:rsidR="009F4E27" w:rsidRPr="009875AF" w:rsidRDefault="009F4E27" w:rsidP="009875AF">
      <w:pPr>
        <w:autoSpaceDE w:val="0"/>
        <w:autoSpaceDN w:val="0"/>
        <w:adjustRightInd w:val="0"/>
        <w:jc w:val="center"/>
        <w:outlineLvl w:val="1"/>
        <w:rPr>
          <w:rFonts w:eastAsia="Calibri"/>
          <w:b/>
          <w:lang w:eastAsia="en-US"/>
        </w:rPr>
      </w:pPr>
      <w:r w:rsidRPr="009875AF">
        <w:rPr>
          <w:rFonts w:eastAsia="Calibri"/>
          <w:b/>
          <w:lang w:val="en-US" w:eastAsia="en-US"/>
        </w:rPr>
        <w:t>IV</w:t>
      </w:r>
      <w:r w:rsidRPr="009875AF">
        <w:rPr>
          <w:rFonts w:eastAsia="Calibri"/>
          <w:b/>
          <w:lang w:eastAsia="en-US"/>
        </w:rPr>
        <w:t>. Формы контроля за исполнением административного регламента</w:t>
      </w:r>
    </w:p>
    <w:p w:rsidR="009F4E27" w:rsidRPr="00A1027F" w:rsidRDefault="009F4E27" w:rsidP="009F4E27">
      <w:pPr>
        <w:autoSpaceDE w:val="0"/>
        <w:autoSpaceDN w:val="0"/>
        <w:adjustRightInd w:val="0"/>
        <w:ind w:firstLine="709"/>
        <w:jc w:val="both"/>
        <w:rPr>
          <w:rFonts w:eastAsia="Calibri"/>
          <w:lang w:eastAsia="en-US"/>
        </w:rPr>
      </w:pPr>
    </w:p>
    <w:p w:rsidR="009F4E27" w:rsidRPr="00A1027F" w:rsidRDefault="009F4E27" w:rsidP="009875AF">
      <w:pPr>
        <w:autoSpaceDE w:val="0"/>
        <w:autoSpaceDN w:val="0"/>
        <w:adjustRightInd w:val="0"/>
        <w:ind w:firstLine="709"/>
        <w:jc w:val="both"/>
        <w:rPr>
          <w:rFonts w:eastAsia="Calibri"/>
          <w:lang w:eastAsia="en-US"/>
        </w:rPr>
      </w:pPr>
      <w:r w:rsidRPr="00A1027F">
        <w:rPr>
          <w:rFonts w:eastAsia="Calibri"/>
          <w:lang w:eastAsia="en-US"/>
        </w:rPr>
        <w:t xml:space="preserve">4.1. Текущий </w:t>
      </w:r>
      <w:proofErr w:type="gramStart"/>
      <w:r w:rsidRPr="00A1027F">
        <w:rPr>
          <w:rFonts w:eastAsia="Calibri"/>
          <w:lang w:eastAsia="en-US"/>
        </w:rPr>
        <w:t>контроль за</w:t>
      </w:r>
      <w:proofErr w:type="gramEnd"/>
      <w:r w:rsidRPr="00A1027F">
        <w:rPr>
          <w:rFonts w:eastAsia="Calibri"/>
          <w:lang w:eastAsia="en-US"/>
        </w:rPr>
        <w:t xml:space="preserve"> соблюдением и исполнением последовательн</w:t>
      </w:r>
      <w:r w:rsidRPr="00A1027F">
        <w:rPr>
          <w:rFonts w:eastAsia="Calibri"/>
          <w:lang w:eastAsia="en-US"/>
        </w:rPr>
        <w:t>о</w:t>
      </w:r>
      <w:r w:rsidRPr="00A1027F">
        <w:rPr>
          <w:rFonts w:eastAsia="Calibri"/>
          <w:lang w:eastAsia="en-US"/>
        </w:rPr>
        <w:t xml:space="preserve">сти действий, определенных административными процедурами (действиями) </w:t>
      </w:r>
      <w:r w:rsidR="009875AF">
        <w:rPr>
          <w:rFonts w:eastAsia="Calibri"/>
          <w:lang w:eastAsia="en-US"/>
        </w:rPr>
        <w:t xml:space="preserve">   </w:t>
      </w:r>
      <w:r w:rsidRPr="00A1027F">
        <w:rPr>
          <w:rFonts w:eastAsia="Calibri"/>
          <w:lang w:eastAsia="en-US"/>
        </w:rPr>
        <w:t xml:space="preserve">по предоставлению муниципальной услуги, а также принятием решений при предоставлении муниципальной услуги </w:t>
      </w:r>
      <w:r w:rsidRPr="00A0299A">
        <w:rPr>
          <w:rFonts w:eastAsia="Calibri"/>
          <w:lang w:eastAsia="en-US"/>
        </w:rPr>
        <w:t>осуществляется начальником Управл</w:t>
      </w:r>
      <w:r w:rsidRPr="00A0299A">
        <w:rPr>
          <w:rFonts w:eastAsia="Calibri"/>
          <w:lang w:eastAsia="en-US"/>
        </w:rPr>
        <w:t>е</w:t>
      </w:r>
      <w:r w:rsidRPr="00A0299A">
        <w:rPr>
          <w:rFonts w:eastAsia="Calibri"/>
          <w:lang w:eastAsia="en-US"/>
        </w:rPr>
        <w:t>ния.</w:t>
      </w:r>
    </w:p>
    <w:p w:rsidR="009F4E27" w:rsidRPr="00A1027F" w:rsidRDefault="009F4E27" w:rsidP="009875AF">
      <w:pPr>
        <w:ind w:firstLine="709"/>
        <w:jc w:val="both"/>
        <w:rPr>
          <w:lang w:eastAsia="en-US"/>
        </w:rPr>
      </w:pPr>
      <w:r w:rsidRPr="00A1027F">
        <w:rPr>
          <w:lang w:eastAsia="en-US"/>
        </w:rPr>
        <w:t>4.2. Плановые проверки полноты и качества предоставления муниц</w:t>
      </w:r>
      <w:r w:rsidRPr="00A1027F">
        <w:rPr>
          <w:lang w:eastAsia="en-US"/>
        </w:rPr>
        <w:t>и</w:t>
      </w:r>
      <w:r w:rsidRPr="00A1027F">
        <w:rPr>
          <w:lang w:eastAsia="en-US"/>
        </w:rPr>
        <w:t xml:space="preserve">пальной услуги проводятся </w:t>
      </w:r>
      <w:r w:rsidRPr="00A0299A">
        <w:t>начальник</w:t>
      </w:r>
      <w:r w:rsidR="009875AF">
        <w:t>ом</w:t>
      </w:r>
      <w:r w:rsidRPr="00A0299A">
        <w:t xml:space="preserve"> Управления</w:t>
      </w:r>
      <w:r>
        <w:t xml:space="preserve"> </w:t>
      </w:r>
      <w:r w:rsidRPr="00A0299A">
        <w:t>либо</w:t>
      </w:r>
      <w:r w:rsidRPr="00A1027F">
        <w:t xml:space="preserve"> лицом, его</w:t>
      </w:r>
      <w:r w:rsidRPr="00A1027F">
        <w:rPr>
          <w:shd w:val="clear" w:color="auto" w:fill="FFFFFF"/>
        </w:rPr>
        <w:t xml:space="preserve"> зам</w:t>
      </w:r>
      <w:r w:rsidRPr="00A1027F">
        <w:rPr>
          <w:shd w:val="clear" w:color="auto" w:fill="FFFFFF"/>
        </w:rPr>
        <w:t>е</w:t>
      </w:r>
      <w:r w:rsidRPr="00A1027F">
        <w:rPr>
          <w:shd w:val="clear" w:color="auto" w:fill="FFFFFF"/>
        </w:rPr>
        <w:t>щающим</w:t>
      </w:r>
      <w:r w:rsidRPr="00A1027F">
        <w:rPr>
          <w:lang w:eastAsia="en-US"/>
        </w:rPr>
        <w:t xml:space="preserve">.  </w:t>
      </w:r>
    </w:p>
    <w:p w:rsidR="009F4E27" w:rsidRPr="00A1027F" w:rsidRDefault="009F4E27" w:rsidP="009875AF">
      <w:pPr>
        <w:ind w:firstLine="709"/>
        <w:jc w:val="both"/>
      </w:pPr>
      <w:r w:rsidRPr="00A1027F">
        <w:t xml:space="preserve">Периодичность проведения плановых проверок полноты и качества </w:t>
      </w:r>
      <w:r w:rsidRPr="00A0299A">
        <w:t>пр</w:t>
      </w:r>
      <w:r w:rsidRPr="00A0299A">
        <w:t>е</w:t>
      </w:r>
      <w:r w:rsidRPr="00A0299A">
        <w:t>доставления муниципальной услуги устанавливается в соответствии с решен</w:t>
      </w:r>
      <w:r w:rsidRPr="00A0299A">
        <w:t>и</w:t>
      </w:r>
      <w:r w:rsidR="009875AF">
        <w:t>ем начальника У</w:t>
      </w:r>
      <w:r w:rsidRPr="00A0299A">
        <w:t>правления либо лица, его</w:t>
      </w:r>
      <w:r w:rsidRPr="00A0299A">
        <w:rPr>
          <w:shd w:val="clear" w:color="auto" w:fill="FFFFFF"/>
        </w:rPr>
        <w:t xml:space="preserve"> замещающего</w:t>
      </w:r>
      <w:r w:rsidRPr="00A0299A">
        <w:t>.</w:t>
      </w:r>
      <w:r w:rsidRPr="00A1027F">
        <w:t xml:space="preserve"> </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Внеплановые проверки полноты и качества предоставления муниципал</w:t>
      </w:r>
      <w:r w:rsidRPr="00A1027F">
        <w:rPr>
          <w:rFonts w:eastAsia="Calibri"/>
          <w:lang w:eastAsia="en-US"/>
        </w:rPr>
        <w:t>ь</w:t>
      </w:r>
      <w:r w:rsidRPr="00A1027F">
        <w:rPr>
          <w:rFonts w:eastAsia="Calibri"/>
          <w:lang w:eastAsia="en-US"/>
        </w:rPr>
        <w:t xml:space="preserve">ной услуги проводятся </w:t>
      </w:r>
      <w:r w:rsidRPr="00A0299A">
        <w:rPr>
          <w:rFonts w:eastAsia="Calibri"/>
          <w:lang w:eastAsia="en-US"/>
        </w:rPr>
        <w:t>начальником Управления</w:t>
      </w:r>
      <w:r w:rsidRPr="009875AF">
        <w:rPr>
          <w:rFonts w:eastAsia="Calibri"/>
          <w:lang w:eastAsia="en-US"/>
        </w:rPr>
        <w:t xml:space="preserve"> </w:t>
      </w:r>
      <w:r w:rsidR="009875AF">
        <w:rPr>
          <w:rFonts w:eastAsia="Calibri"/>
          <w:lang w:eastAsia="en-US"/>
        </w:rPr>
        <w:t>либо</w:t>
      </w:r>
      <w:r w:rsidRPr="00A1027F">
        <w:rPr>
          <w:rFonts w:eastAsia="Calibri"/>
          <w:lang w:eastAsia="en-US"/>
        </w:rPr>
        <w:t xml:space="preserve"> лицом</w:t>
      </w:r>
      <w:r w:rsidR="009875AF">
        <w:rPr>
          <w:rFonts w:eastAsia="Calibri"/>
          <w:lang w:eastAsia="en-US"/>
        </w:rPr>
        <w:t>,</w:t>
      </w:r>
      <w:r w:rsidRPr="00A1027F">
        <w:rPr>
          <w:rFonts w:eastAsia="Calibri"/>
          <w:lang w:eastAsia="en-US"/>
        </w:rPr>
        <w:t xml:space="preserve"> его замещающим, на основании жалоб заявителей на решения или действия (бездействие) дол</w:t>
      </w:r>
      <w:r w:rsidRPr="00A1027F">
        <w:rPr>
          <w:rFonts w:eastAsia="Calibri"/>
          <w:lang w:eastAsia="en-US"/>
        </w:rPr>
        <w:t>ж</w:t>
      </w:r>
      <w:r w:rsidRPr="00A1027F">
        <w:rPr>
          <w:rFonts w:eastAsia="Calibri"/>
          <w:lang w:eastAsia="en-US"/>
        </w:rPr>
        <w:t xml:space="preserve">ностных лиц </w:t>
      </w:r>
      <w:r w:rsidRPr="00A0299A">
        <w:rPr>
          <w:rFonts w:eastAsia="Calibri"/>
          <w:lang w:eastAsia="en-US"/>
        </w:rPr>
        <w:t>Управления,</w:t>
      </w:r>
      <w:r w:rsidRPr="00A1027F">
        <w:rPr>
          <w:rFonts w:eastAsia="Calibri"/>
          <w:lang w:eastAsia="en-US"/>
        </w:rPr>
        <w:t xml:space="preserve"> принятые или осуществленные в ходе предоставл</w:t>
      </w:r>
      <w:r w:rsidRPr="00A1027F">
        <w:rPr>
          <w:rFonts w:eastAsia="Calibri"/>
          <w:lang w:eastAsia="en-US"/>
        </w:rPr>
        <w:t>е</w:t>
      </w:r>
      <w:r w:rsidRPr="00A1027F">
        <w:rPr>
          <w:rFonts w:eastAsia="Calibri"/>
          <w:lang w:eastAsia="en-US"/>
        </w:rPr>
        <w:t>ния муниципальной услуги.</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В случае проведения внеплановой проверки по конкретному об</w:t>
      </w:r>
      <w:r w:rsidR="009875AF">
        <w:rPr>
          <w:rFonts w:eastAsia="Calibri"/>
          <w:lang w:eastAsia="en-US"/>
        </w:rPr>
        <w:t xml:space="preserve">ращению </w:t>
      </w:r>
      <w:proofErr w:type="gramStart"/>
      <w:r w:rsidR="009875AF">
        <w:rPr>
          <w:rFonts w:eastAsia="Calibri"/>
          <w:lang w:eastAsia="en-US"/>
        </w:rPr>
        <w:t>заявителя</w:t>
      </w:r>
      <w:proofErr w:type="gramEnd"/>
      <w:r w:rsidRPr="00A1027F">
        <w:rPr>
          <w:rFonts w:eastAsia="Calibri"/>
          <w:lang w:eastAsia="en-US"/>
        </w:rPr>
        <w:t xml:space="preserve"> обратившемуся заявителю направляется информация о результатах </w:t>
      </w:r>
      <w:r w:rsidRPr="00A1027F">
        <w:rPr>
          <w:rFonts w:eastAsia="Calibri"/>
          <w:lang w:eastAsia="en-US"/>
        </w:rPr>
        <w:lastRenderedPageBreak/>
        <w:t>проверки, проведенной по обращению</w:t>
      </w:r>
      <w:r w:rsidR="009875AF">
        <w:rPr>
          <w:rFonts w:eastAsia="Calibri"/>
          <w:lang w:eastAsia="en-US"/>
        </w:rPr>
        <w:t>,</w:t>
      </w:r>
      <w:r w:rsidRPr="00A1027F">
        <w:rPr>
          <w:rFonts w:eastAsia="Calibri"/>
          <w:lang w:eastAsia="en-US"/>
        </w:rPr>
        <w:t xml:space="preserve"> и о мерах, принятых в отношении в</w:t>
      </w:r>
      <w:r w:rsidRPr="00A1027F">
        <w:rPr>
          <w:rFonts w:eastAsia="Calibri"/>
          <w:lang w:eastAsia="en-US"/>
        </w:rPr>
        <w:t>и</w:t>
      </w:r>
      <w:r w:rsidRPr="00A1027F">
        <w:rPr>
          <w:rFonts w:eastAsia="Calibri"/>
          <w:lang w:eastAsia="en-US"/>
        </w:rPr>
        <w:t xml:space="preserve">новных лиц. </w:t>
      </w:r>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F4E27" w:rsidRPr="00A1027F" w:rsidRDefault="009F4E27" w:rsidP="009875AF">
      <w:pPr>
        <w:tabs>
          <w:tab w:val="left" w:pos="1134"/>
        </w:tabs>
        <w:ind w:firstLine="709"/>
        <w:jc w:val="both"/>
        <w:rPr>
          <w:rFonts w:eastAsia="Calibri"/>
          <w:lang w:eastAsia="en-US"/>
        </w:rPr>
      </w:pPr>
      <w:proofErr w:type="gramStart"/>
      <w:r w:rsidRPr="00A1027F">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w:t>
      </w:r>
      <w:r w:rsidRPr="00A1027F">
        <w:rPr>
          <w:rFonts w:eastAsia="Calibri"/>
          <w:lang w:eastAsia="en-US"/>
        </w:rPr>
        <w:t>в</w:t>
      </w:r>
      <w:r w:rsidRPr="00A1027F">
        <w:rPr>
          <w:rFonts w:eastAsia="Calibri"/>
          <w:lang w:eastAsia="en-US"/>
        </w:rPr>
        <w:t>ные лица привлекаются к ответственности в соответствии с законодательством Российской Федерации.</w:t>
      </w:r>
      <w:proofErr w:type="gramEnd"/>
    </w:p>
    <w:p w:rsidR="009F4E27" w:rsidRPr="00A1027F" w:rsidRDefault="009F4E27" w:rsidP="009875AF">
      <w:pPr>
        <w:tabs>
          <w:tab w:val="left" w:pos="1134"/>
        </w:tabs>
        <w:ind w:firstLine="709"/>
        <w:jc w:val="both"/>
        <w:rPr>
          <w:rFonts w:eastAsia="Calibri"/>
          <w:lang w:eastAsia="en-US"/>
        </w:rPr>
      </w:pPr>
      <w:r w:rsidRPr="00A1027F">
        <w:rPr>
          <w:rFonts w:eastAsia="Calibri"/>
          <w:lang w:eastAsia="en-US"/>
        </w:rPr>
        <w:t xml:space="preserve">4.3. Должностные лица </w:t>
      </w:r>
      <w:r w:rsidRPr="00A0299A">
        <w:rPr>
          <w:rFonts w:eastAsia="Calibri"/>
          <w:lang w:eastAsia="en-US"/>
        </w:rPr>
        <w:t xml:space="preserve">Управления </w:t>
      </w:r>
      <w:r w:rsidRPr="00A1027F">
        <w:rPr>
          <w:rFonts w:eastAsia="Calibri"/>
          <w:lang w:eastAsia="en-US"/>
        </w:rPr>
        <w:t>несут персональную ответственность в соответствии с законодательством Российской Федерации за решения и де</w:t>
      </w:r>
      <w:r w:rsidRPr="00A1027F">
        <w:rPr>
          <w:rFonts w:eastAsia="Calibri"/>
          <w:lang w:eastAsia="en-US"/>
        </w:rPr>
        <w:t>й</w:t>
      </w:r>
      <w:r w:rsidRPr="00A1027F">
        <w:rPr>
          <w:rFonts w:eastAsia="Calibri"/>
          <w:lang w:eastAsia="en-US"/>
        </w:rPr>
        <w:t>ствия (бездействия), принимаемые (осуществляемые) в ходе предоставления муниципальной услуги.</w:t>
      </w:r>
    </w:p>
    <w:p w:rsidR="009F4E27" w:rsidRPr="00A1027F" w:rsidRDefault="009F4E27" w:rsidP="009875AF">
      <w:pPr>
        <w:autoSpaceDE w:val="0"/>
        <w:autoSpaceDN w:val="0"/>
        <w:adjustRightInd w:val="0"/>
        <w:ind w:firstLine="709"/>
        <w:jc w:val="both"/>
        <w:rPr>
          <w:lang w:eastAsia="en-US"/>
        </w:rPr>
      </w:pPr>
      <w:r w:rsidRPr="00A1027F">
        <w:rPr>
          <w:lang w:eastAsia="en-US"/>
        </w:rPr>
        <w:t>Персональная ответственность сотрудников закрепляется в их должнос</w:t>
      </w:r>
      <w:r w:rsidRPr="00A1027F">
        <w:rPr>
          <w:lang w:eastAsia="en-US"/>
        </w:rPr>
        <w:t>т</w:t>
      </w:r>
      <w:r w:rsidRPr="00A1027F">
        <w:rPr>
          <w:lang w:eastAsia="en-US"/>
        </w:rPr>
        <w:t>ных инструкциях в соответствии с требованиями законодательства.</w:t>
      </w:r>
    </w:p>
    <w:p w:rsidR="009F4E27" w:rsidRPr="00A1027F" w:rsidRDefault="009F4E27" w:rsidP="009875AF">
      <w:pPr>
        <w:tabs>
          <w:tab w:val="left" w:pos="1134"/>
        </w:tabs>
        <w:ind w:firstLine="709"/>
        <w:contextualSpacing/>
        <w:jc w:val="both"/>
        <w:rPr>
          <w:rFonts w:eastAsia="Calibri"/>
          <w:lang w:eastAsia="en-US"/>
        </w:rPr>
      </w:pPr>
      <w:r w:rsidRPr="00A1027F">
        <w:rPr>
          <w:lang w:eastAsia="en-US"/>
        </w:rPr>
        <w:t xml:space="preserve">4.4. </w:t>
      </w:r>
      <w:proofErr w:type="gramStart"/>
      <w:r w:rsidRPr="00A1027F">
        <w:rPr>
          <w:rFonts w:eastAsia="Calibri"/>
          <w:lang w:eastAsia="en-US"/>
        </w:rPr>
        <w:t>Контроль за исполнением административных процедур по предоста</w:t>
      </w:r>
      <w:r w:rsidRPr="00A1027F">
        <w:rPr>
          <w:rFonts w:eastAsia="Calibri"/>
          <w:lang w:eastAsia="en-US"/>
        </w:rPr>
        <w:t>в</w:t>
      </w:r>
      <w:r w:rsidRPr="00A1027F">
        <w:rPr>
          <w:rFonts w:eastAsia="Calibri"/>
          <w:lang w:eastAsia="en-US"/>
        </w:rPr>
        <w:t>лению муниципальной услуги со стороны граждан, их объединений организ</w:t>
      </w:r>
      <w:r w:rsidRPr="00A1027F">
        <w:rPr>
          <w:rFonts w:eastAsia="Calibri"/>
          <w:lang w:eastAsia="en-US"/>
        </w:rPr>
        <w:t>а</w:t>
      </w:r>
      <w:r w:rsidRPr="00A1027F">
        <w:rPr>
          <w:rFonts w:eastAsia="Calibri"/>
          <w:lang w:eastAsia="en-US"/>
        </w:rPr>
        <w:t>ций осуществляется с использованием соответствующей информации, разм</w:t>
      </w:r>
      <w:r w:rsidRPr="00A1027F">
        <w:rPr>
          <w:rFonts w:eastAsia="Calibri"/>
          <w:lang w:eastAsia="en-US"/>
        </w:rPr>
        <w:t>е</w:t>
      </w:r>
      <w:r w:rsidRPr="00A1027F">
        <w:rPr>
          <w:rFonts w:eastAsia="Calibri"/>
          <w:lang w:eastAsia="en-US"/>
        </w:rPr>
        <w:t xml:space="preserve">щаемой на официальном сайте, а также с использованием адреса электронной </w:t>
      </w:r>
      <w:r w:rsidR="009875AF">
        <w:rPr>
          <w:rFonts w:eastAsia="Calibri"/>
          <w:lang w:eastAsia="en-US"/>
        </w:rPr>
        <w:t>почты Управления,</w:t>
      </w:r>
      <w:r w:rsidRPr="00A0299A">
        <w:rPr>
          <w:rFonts w:eastAsia="Calibri"/>
          <w:lang w:eastAsia="en-US"/>
        </w:rPr>
        <w:t xml:space="preserve"> в форме письменных и устных обращений в адрес Управл</w:t>
      </w:r>
      <w:r w:rsidRPr="00A0299A">
        <w:rPr>
          <w:rFonts w:eastAsia="Calibri"/>
          <w:lang w:eastAsia="en-US"/>
        </w:rPr>
        <w:t>е</w:t>
      </w:r>
      <w:r w:rsidRPr="00A0299A">
        <w:rPr>
          <w:rFonts w:eastAsia="Calibri"/>
          <w:lang w:eastAsia="en-US"/>
        </w:rPr>
        <w:t>ния.</w:t>
      </w:r>
      <w:proofErr w:type="gramEnd"/>
    </w:p>
    <w:p w:rsidR="009F4E27" w:rsidRPr="00A1027F" w:rsidRDefault="009F4E27" w:rsidP="009F4E27">
      <w:pPr>
        <w:autoSpaceDE w:val="0"/>
        <w:autoSpaceDN w:val="0"/>
        <w:adjustRightInd w:val="0"/>
        <w:ind w:firstLine="709"/>
        <w:jc w:val="both"/>
        <w:rPr>
          <w:rFonts w:eastAsia="Calibri"/>
          <w:lang w:eastAsia="en-US"/>
        </w:rPr>
      </w:pPr>
    </w:p>
    <w:p w:rsidR="009F4E27" w:rsidRPr="009875AF" w:rsidRDefault="009F4E27" w:rsidP="009F4E27">
      <w:pPr>
        <w:autoSpaceDE w:val="0"/>
        <w:autoSpaceDN w:val="0"/>
        <w:adjustRightInd w:val="0"/>
        <w:ind w:firstLine="709"/>
        <w:jc w:val="center"/>
        <w:outlineLvl w:val="1"/>
        <w:rPr>
          <w:rFonts w:eastAsia="Calibri"/>
          <w:b/>
          <w:lang w:eastAsia="en-US"/>
        </w:rPr>
      </w:pPr>
      <w:r w:rsidRPr="009875AF">
        <w:rPr>
          <w:rFonts w:eastAsia="Calibri"/>
          <w:b/>
          <w:lang w:val="en-US" w:eastAsia="en-US"/>
        </w:rPr>
        <w:t>V</w:t>
      </w:r>
      <w:r w:rsidRPr="009875AF">
        <w:rPr>
          <w:rFonts w:eastAsia="Calibri"/>
          <w:b/>
          <w:lang w:eastAsia="en-US"/>
        </w:rPr>
        <w:t>. Досудебный (внесудебный) порядок обжалования решений</w:t>
      </w:r>
    </w:p>
    <w:p w:rsidR="009875AF" w:rsidRDefault="009F4E27" w:rsidP="009F4E27">
      <w:pPr>
        <w:autoSpaceDE w:val="0"/>
        <w:autoSpaceDN w:val="0"/>
        <w:adjustRightInd w:val="0"/>
        <w:ind w:firstLine="709"/>
        <w:jc w:val="center"/>
        <w:rPr>
          <w:rFonts w:eastAsia="Calibri"/>
          <w:b/>
          <w:lang w:eastAsia="en-US"/>
        </w:rPr>
      </w:pPr>
      <w:r w:rsidRPr="009875AF">
        <w:rPr>
          <w:rFonts w:eastAsia="Calibri"/>
          <w:b/>
          <w:lang w:eastAsia="en-US"/>
        </w:rPr>
        <w:t xml:space="preserve">и действий (бездействия) органа, предоставляющего муниципальную услугу, а также должностных лиц и муниципальных служащих, </w:t>
      </w:r>
    </w:p>
    <w:p w:rsidR="009F4E27" w:rsidRPr="009875AF" w:rsidRDefault="009F4E27" w:rsidP="009F4E27">
      <w:pPr>
        <w:autoSpaceDE w:val="0"/>
        <w:autoSpaceDN w:val="0"/>
        <w:adjustRightInd w:val="0"/>
        <w:ind w:firstLine="709"/>
        <w:jc w:val="center"/>
        <w:rPr>
          <w:rFonts w:eastAsia="Calibri"/>
          <w:b/>
          <w:lang w:eastAsia="en-US"/>
        </w:rPr>
      </w:pPr>
      <w:proofErr w:type="gramStart"/>
      <w:r w:rsidRPr="009875AF">
        <w:rPr>
          <w:rFonts w:eastAsia="Calibri"/>
          <w:b/>
          <w:lang w:eastAsia="en-US"/>
        </w:rPr>
        <w:t>обеспечивающих</w:t>
      </w:r>
      <w:proofErr w:type="gramEnd"/>
      <w:r w:rsidRPr="009875AF">
        <w:rPr>
          <w:rFonts w:eastAsia="Calibri"/>
          <w:b/>
          <w:lang w:eastAsia="en-US"/>
        </w:rPr>
        <w:t xml:space="preserve"> ее предоставление</w:t>
      </w:r>
    </w:p>
    <w:p w:rsidR="009F4E27" w:rsidRPr="00A1027F" w:rsidRDefault="009F4E27" w:rsidP="009F4E27">
      <w:pPr>
        <w:autoSpaceDE w:val="0"/>
        <w:autoSpaceDN w:val="0"/>
        <w:adjustRightInd w:val="0"/>
        <w:ind w:firstLine="709"/>
        <w:jc w:val="both"/>
        <w:rPr>
          <w:rFonts w:eastAsia="Calibri"/>
          <w:lang w:eastAsia="en-US"/>
        </w:rPr>
      </w:pPr>
    </w:p>
    <w:p w:rsidR="009F4E27" w:rsidRPr="009875AF" w:rsidRDefault="009875AF" w:rsidP="009875AF">
      <w:pPr>
        <w:ind w:firstLine="709"/>
        <w:jc w:val="both"/>
        <w:rPr>
          <w:rFonts w:eastAsia="Calibri"/>
          <w:lang w:eastAsia="en-US"/>
        </w:rPr>
      </w:pPr>
      <w:r>
        <w:rPr>
          <w:rFonts w:eastAsia="Calibri"/>
          <w:lang w:eastAsia="en-US"/>
        </w:rPr>
        <w:t xml:space="preserve">5.1. </w:t>
      </w:r>
      <w:r w:rsidR="009F4E27" w:rsidRPr="009875AF">
        <w:rPr>
          <w:rFonts w:eastAsia="Calibri"/>
          <w:lang w:eastAsia="en-US"/>
        </w:rPr>
        <w:t>Заявитель имеет право на досудебное (внесудебное) обжалование действий (бездействия) и решений, принятых (осуществляемых) в ходе предо</w:t>
      </w:r>
      <w:r w:rsidR="009F4E27" w:rsidRPr="009875AF">
        <w:rPr>
          <w:rFonts w:eastAsia="Calibri"/>
          <w:lang w:eastAsia="en-US"/>
        </w:rPr>
        <w:t>с</w:t>
      </w:r>
      <w:r w:rsidR="009F4E27" w:rsidRPr="009875AF">
        <w:rPr>
          <w:rFonts w:eastAsia="Calibri"/>
          <w:lang w:eastAsia="en-US"/>
        </w:rPr>
        <w:t xml:space="preserve">тавления муниципальной услуги </w:t>
      </w:r>
      <w:r>
        <w:rPr>
          <w:lang w:eastAsia="en-US"/>
        </w:rPr>
        <w:t>Управлением,</w:t>
      </w:r>
      <w:r w:rsidR="009F4E27" w:rsidRPr="009875AF">
        <w:rPr>
          <w:rFonts w:eastAsia="Calibri"/>
          <w:lang w:eastAsia="en-US"/>
        </w:rPr>
        <w:t xml:space="preserve"> а также должностными лицами, муниципальными служащими.</w:t>
      </w:r>
    </w:p>
    <w:p w:rsidR="009F4E27" w:rsidRPr="009875AF" w:rsidRDefault="009F4E27" w:rsidP="009875AF">
      <w:pPr>
        <w:ind w:firstLine="709"/>
        <w:jc w:val="both"/>
        <w:rPr>
          <w:rFonts w:eastAsia="Calibri"/>
          <w:lang w:eastAsia="en-US"/>
        </w:rPr>
      </w:pPr>
      <w:r w:rsidRPr="009875AF">
        <w:rPr>
          <w:rFonts w:eastAsia="Calibri"/>
          <w:lang w:eastAsia="en-US"/>
        </w:rPr>
        <w:t>5.2. Предметом досудебного (внесудебного) обжалования могут являться действие (бездействие) Управления, должностных лиц, муниципальных сл</w:t>
      </w:r>
      <w:r w:rsidRPr="009875AF">
        <w:rPr>
          <w:rFonts w:eastAsia="Calibri"/>
          <w:lang w:eastAsia="en-US"/>
        </w:rPr>
        <w:t>у</w:t>
      </w:r>
      <w:r w:rsidRPr="009875AF">
        <w:rPr>
          <w:rFonts w:eastAsia="Calibri"/>
          <w:lang w:eastAsia="en-US"/>
        </w:rPr>
        <w:t>жащих, предоставляющих муниципальную услугу, а также принимаемые ими решения в ходе предоставления муниципальной услуги.</w:t>
      </w:r>
    </w:p>
    <w:p w:rsidR="009F4E27" w:rsidRPr="009875AF" w:rsidRDefault="009F4E27" w:rsidP="009875AF">
      <w:pPr>
        <w:ind w:firstLine="709"/>
        <w:jc w:val="both"/>
        <w:rPr>
          <w:rFonts w:eastAsia="Calibri"/>
          <w:lang w:eastAsia="en-US"/>
        </w:rPr>
      </w:pPr>
      <w:r w:rsidRPr="009875AF">
        <w:rPr>
          <w:rFonts w:eastAsia="Calibri"/>
          <w:lang w:eastAsia="en-US"/>
        </w:rPr>
        <w:t>Заявитель, права и законные интересы которого нарушены, имеет право обратиться с жалобой, в том числе в следующих случаях:</w:t>
      </w:r>
    </w:p>
    <w:p w:rsidR="009F4E27" w:rsidRPr="009875AF" w:rsidRDefault="009F4E27" w:rsidP="009875AF">
      <w:pPr>
        <w:autoSpaceDE w:val="0"/>
        <w:autoSpaceDN w:val="0"/>
        <w:ind w:firstLine="709"/>
        <w:jc w:val="both"/>
        <w:rPr>
          <w:lang w:eastAsia="en-US"/>
        </w:rPr>
      </w:pPr>
      <w:r w:rsidRPr="009875AF">
        <w:rPr>
          <w:lang w:eastAsia="en-US"/>
        </w:rPr>
        <w:t xml:space="preserve">нарушения </w:t>
      </w:r>
      <w:proofErr w:type="gramStart"/>
      <w:r w:rsidRPr="009875AF">
        <w:rPr>
          <w:lang w:eastAsia="en-US"/>
        </w:rPr>
        <w:t>срока регистрации запроса заявителя</w:t>
      </w:r>
      <w:proofErr w:type="gramEnd"/>
      <w:r w:rsidRPr="009875AF">
        <w:rPr>
          <w:lang w:eastAsia="en-US"/>
        </w:rPr>
        <w:t xml:space="preserve"> о предоставлении мун</w:t>
      </w:r>
      <w:r w:rsidRPr="009875AF">
        <w:rPr>
          <w:lang w:eastAsia="en-US"/>
        </w:rPr>
        <w:t>и</w:t>
      </w:r>
      <w:r w:rsidRPr="009875AF">
        <w:rPr>
          <w:lang w:eastAsia="en-US"/>
        </w:rPr>
        <w:t>ципальной услуги;</w:t>
      </w:r>
    </w:p>
    <w:p w:rsidR="009F4E27" w:rsidRPr="009875AF" w:rsidRDefault="009F4E27" w:rsidP="009875AF">
      <w:pPr>
        <w:autoSpaceDE w:val="0"/>
        <w:autoSpaceDN w:val="0"/>
        <w:ind w:firstLine="709"/>
        <w:jc w:val="both"/>
        <w:rPr>
          <w:lang w:eastAsia="en-US"/>
        </w:rPr>
      </w:pPr>
      <w:r w:rsidRPr="009875AF">
        <w:rPr>
          <w:lang w:eastAsia="en-US"/>
        </w:rPr>
        <w:t>нарушения срока предоставления муниципальной услуги;</w:t>
      </w:r>
    </w:p>
    <w:p w:rsidR="009F4E27" w:rsidRPr="009875AF" w:rsidRDefault="009F4E27" w:rsidP="009875AF">
      <w:pPr>
        <w:autoSpaceDE w:val="0"/>
        <w:autoSpaceDN w:val="0"/>
        <w:ind w:firstLine="709"/>
        <w:jc w:val="both"/>
        <w:rPr>
          <w:lang w:eastAsia="en-US"/>
        </w:rPr>
      </w:pPr>
      <w:r w:rsidRPr="009875AF">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875AF">
        <w:rPr>
          <w:lang w:eastAsia="en-US"/>
        </w:rPr>
        <w:t>Югры</w:t>
      </w:r>
      <w:proofErr w:type="spellEnd"/>
      <w:r w:rsidRPr="009875AF">
        <w:rPr>
          <w:lang w:eastAsia="en-US"/>
        </w:rPr>
        <w:t>, муниципальными правовыми актами администрации района;</w:t>
      </w:r>
    </w:p>
    <w:p w:rsidR="009F4E27" w:rsidRPr="009875AF" w:rsidRDefault="009F4E27" w:rsidP="009875AF">
      <w:pPr>
        <w:autoSpaceDE w:val="0"/>
        <w:autoSpaceDN w:val="0"/>
        <w:ind w:firstLine="709"/>
        <w:jc w:val="both"/>
        <w:rPr>
          <w:lang w:eastAsia="en-US"/>
        </w:rPr>
      </w:pPr>
      <w:r w:rsidRPr="009875AF">
        <w:rPr>
          <w:lang w:eastAsia="en-US"/>
        </w:rPr>
        <w:t>отказа в приеме документов, предоставление которых предусмотрено нормативными правовыми актами Российской Федерации, нормативными пр</w:t>
      </w:r>
      <w:r w:rsidRPr="009875AF">
        <w:rPr>
          <w:lang w:eastAsia="en-US"/>
        </w:rPr>
        <w:t>а</w:t>
      </w:r>
      <w:r w:rsidRPr="009875AF">
        <w:rPr>
          <w:lang w:eastAsia="en-US"/>
        </w:rPr>
        <w:t>вовыми актами Ханты</w:t>
      </w:r>
      <w:r w:rsidR="009875AF">
        <w:rPr>
          <w:lang w:eastAsia="en-US"/>
        </w:rPr>
        <w:t xml:space="preserve">-Мансийского автономного округа – </w:t>
      </w:r>
      <w:proofErr w:type="spellStart"/>
      <w:r w:rsidRPr="009875AF">
        <w:rPr>
          <w:lang w:eastAsia="en-US"/>
        </w:rPr>
        <w:t>Югры</w:t>
      </w:r>
      <w:proofErr w:type="spellEnd"/>
      <w:r w:rsidRPr="009875AF">
        <w:rPr>
          <w:lang w:eastAsia="en-US"/>
        </w:rPr>
        <w:t>, муниципал</w:t>
      </w:r>
      <w:r w:rsidRPr="009875AF">
        <w:rPr>
          <w:lang w:eastAsia="en-US"/>
        </w:rPr>
        <w:t>ь</w:t>
      </w:r>
      <w:r w:rsidRPr="009875AF">
        <w:rPr>
          <w:lang w:eastAsia="en-US"/>
        </w:rPr>
        <w:lastRenderedPageBreak/>
        <w:t>ными правовыми актами администрации района</w:t>
      </w:r>
      <w:r w:rsidRPr="009875AF">
        <w:rPr>
          <w:i/>
          <w:lang w:eastAsia="en-US"/>
        </w:rPr>
        <w:t xml:space="preserve"> </w:t>
      </w:r>
      <w:r w:rsidRPr="009875AF">
        <w:rPr>
          <w:lang w:eastAsia="en-US"/>
        </w:rPr>
        <w:t>для предоставления муниц</w:t>
      </w:r>
      <w:r w:rsidRPr="009875AF">
        <w:rPr>
          <w:lang w:eastAsia="en-US"/>
        </w:rPr>
        <w:t>и</w:t>
      </w:r>
      <w:r w:rsidRPr="009875AF">
        <w:rPr>
          <w:lang w:eastAsia="en-US"/>
        </w:rPr>
        <w:t>пальной услуги у заявителя;</w:t>
      </w:r>
    </w:p>
    <w:p w:rsidR="009F4E27" w:rsidRPr="009875AF" w:rsidRDefault="009F4E27" w:rsidP="009875AF">
      <w:pPr>
        <w:autoSpaceDE w:val="0"/>
        <w:autoSpaceDN w:val="0"/>
        <w:ind w:firstLine="709"/>
        <w:jc w:val="both"/>
        <w:rPr>
          <w:lang w:eastAsia="en-US"/>
        </w:rPr>
      </w:pPr>
      <w:proofErr w:type="gramStart"/>
      <w:r w:rsidRPr="009875AF">
        <w:rPr>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9875AF">
        <w:rPr>
          <w:lang w:eastAsia="en-US"/>
        </w:rPr>
        <w:t>в</w:t>
      </w:r>
      <w:r w:rsidRPr="009875AF">
        <w:rPr>
          <w:lang w:eastAsia="en-US"/>
        </w:rPr>
        <w:t>ными правовыми актами Ханты</w:t>
      </w:r>
      <w:r w:rsidR="009875AF">
        <w:rPr>
          <w:lang w:eastAsia="en-US"/>
        </w:rPr>
        <w:t xml:space="preserve">-Мансийского автономного округа – </w:t>
      </w:r>
      <w:proofErr w:type="spellStart"/>
      <w:r w:rsidRPr="009875AF">
        <w:rPr>
          <w:lang w:eastAsia="en-US"/>
        </w:rPr>
        <w:t>Югры</w:t>
      </w:r>
      <w:proofErr w:type="spellEnd"/>
      <w:r w:rsidRPr="009875AF">
        <w:rPr>
          <w:lang w:eastAsia="en-US"/>
        </w:rPr>
        <w:t>, м</w:t>
      </w:r>
      <w:r w:rsidRPr="009875AF">
        <w:rPr>
          <w:lang w:eastAsia="en-US"/>
        </w:rPr>
        <w:t>у</w:t>
      </w:r>
      <w:r w:rsidRPr="009875AF">
        <w:rPr>
          <w:lang w:eastAsia="en-US"/>
        </w:rPr>
        <w:t>ниципальными правовыми актами администрации района;</w:t>
      </w:r>
      <w:proofErr w:type="gramEnd"/>
    </w:p>
    <w:p w:rsidR="009F4E27" w:rsidRPr="009875AF" w:rsidRDefault="009F4E27" w:rsidP="009875AF">
      <w:pPr>
        <w:autoSpaceDE w:val="0"/>
        <w:autoSpaceDN w:val="0"/>
        <w:ind w:firstLine="709"/>
        <w:jc w:val="both"/>
        <w:rPr>
          <w:lang w:eastAsia="en-US"/>
        </w:rPr>
      </w:pPr>
      <w:r w:rsidRPr="009875AF">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w:t>
      </w:r>
      <w:r w:rsidRPr="009875AF">
        <w:rPr>
          <w:lang w:eastAsia="en-US"/>
        </w:rPr>
        <w:t>е</w:t>
      </w:r>
      <w:r w:rsidRPr="009875AF">
        <w:rPr>
          <w:lang w:eastAsia="en-US"/>
        </w:rPr>
        <w:t>дерации, нормативными правовыми Ханты-Мансийского авт</w:t>
      </w:r>
      <w:r w:rsidR="009875AF">
        <w:rPr>
          <w:lang w:eastAsia="en-US"/>
        </w:rPr>
        <w:t xml:space="preserve">ономного округа – </w:t>
      </w:r>
      <w:proofErr w:type="spellStart"/>
      <w:r w:rsidRPr="009875AF">
        <w:rPr>
          <w:lang w:eastAsia="en-US"/>
        </w:rPr>
        <w:t>Югры</w:t>
      </w:r>
      <w:proofErr w:type="spellEnd"/>
      <w:r w:rsidRPr="009875AF">
        <w:rPr>
          <w:lang w:eastAsia="en-US"/>
        </w:rPr>
        <w:t>, муниципальными правовыми актами администрации района;</w:t>
      </w:r>
    </w:p>
    <w:p w:rsidR="009F4E27" w:rsidRPr="009875AF" w:rsidRDefault="009F4E27" w:rsidP="009875AF">
      <w:pPr>
        <w:autoSpaceDE w:val="0"/>
        <w:autoSpaceDN w:val="0"/>
        <w:ind w:firstLine="709"/>
        <w:jc w:val="both"/>
        <w:rPr>
          <w:lang w:eastAsia="en-US"/>
        </w:rPr>
      </w:pPr>
      <w:proofErr w:type="gramStart"/>
      <w:r w:rsidRPr="009875AF">
        <w:rPr>
          <w:lang w:eastAsia="en-US"/>
        </w:rPr>
        <w:t>отказа должностного лица Управления в исправлении допущенных оп</w:t>
      </w:r>
      <w:r w:rsidRPr="009875AF">
        <w:rPr>
          <w:lang w:eastAsia="en-US"/>
        </w:rPr>
        <w:t>е</w:t>
      </w:r>
      <w:r w:rsidRPr="009875AF">
        <w:rPr>
          <w:lang w:eastAsia="en-US"/>
        </w:rPr>
        <w:t>чаток и ошибок в выданных в результате предоставления муниципальной усл</w:t>
      </w:r>
      <w:r w:rsidRPr="009875AF">
        <w:rPr>
          <w:lang w:eastAsia="en-US"/>
        </w:rPr>
        <w:t>у</w:t>
      </w:r>
      <w:r w:rsidRPr="009875AF">
        <w:rPr>
          <w:lang w:eastAsia="en-US"/>
        </w:rPr>
        <w:t>ги документах либо нарушение установленного срока таких исправлений.</w:t>
      </w:r>
      <w:proofErr w:type="gramEnd"/>
    </w:p>
    <w:p w:rsidR="009F4E27" w:rsidRPr="009875AF" w:rsidRDefault="009F4E27" w:rsidP="009875AF">
      <w:pPr>
        <w:autoSpaceDE w:val="0"/>
        <w:autoSpaceDN w:val="0"/>
        <w:adjustRightInd w:val="0"/>
        <w:ind w:firstLine="709"/>
        <w:jc w:val="both"/>
        <w:rPr>
          <w:rFonts w:eastAsia="Calibri"/>
        </w:rPr>
      </w:pPr>
      <w:r w:rsidRPr="009875AF">
        <w:rPr>
          <w:rFonts w:eastAsia="Calibri"/>
          <w:lang w:eastAsia="en-US"/>
        </w:rPr>
        <w:t xml:space="preserve">5.3. </w:t>
      </w:r>
      <w:r w:rsidRPr="009875AF">
        <w:rPr>
          <w:rFonts w:eastAsia="Calibri"/>
        </w:rPr>
        <w:t>Жалоба может быть подана в МФЦ, направлена по почте, с использ</w:t>
      </w:r>
      <w:r w:rsidRPr="009875AF">
        <w:rPr>
          <w:rFonts w:eastAsia="Calibri"/>
        </w:rPr>
        <w:t>о</w:t>
      </w:r>
      <w:r w:rsidRPr="009875AF">
        <w:rPr>
          <w:rFonts w:eastAsia="Calibri"/>
        </w:rPr>
        <w:t>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9F4E27" w:rsidRPr="009875AF" w:rsidRDefault="009F4E27" w:rsidP="009875AF">
      <w:pPr>
        <w:autoSpaceDE w:val="0"/>
        <w:autoSpaceDN w:val="0"/>
        <w:ind w:firstLine="709"/>
        <w:jc w:val="both"/>
        <w:rPr>
          <w:lang w:eastAsia="en-US"/>
        </w:rPr>
      </w:pPr>
      <w:r w:rsidRPr="009875AF">
        <w:rPr>
          <w:lang w:eastAsia="en-US"/>
        </w:rPr>
        <w:t>5.4. Основанием для начала процедуры досудебного (внесудебного) о</w:t>
      </w:r>
      <w:r w:rsidRPr="009875AF">
        <w:rPr>
          <w:lang w:eastAsia="en-US"/>
        </w:rPr>
        <w:t>б</w:t>
      </w:r>
      <w:r w:rsidRPr="009875AF">
        <w:rPr>
          <w:lang w:eastAsia="en-US"/>
        </w:rPr>
        <w:t>жалования является поступление жалобы в Управление</w:t>
      </w:r>
      <w:r w:rsidRPr="009875AF">
        <w:rPr>
          <w:i/>
          <w:lang w:eastAsia="en-US"/>
        </w:rPr>
        <w:t xml:space="preserve"> </w:t>
      </w:r>
      <w:r w:rsidRPr="009875AF">
        <w:rPr>
          <w:lang w:eastAsia="en-US"/>
        </w:rPr>
        <w:t>или в администрацию района.</w:t>
      </w:r>
    </w:p>
    <w:p w:rsidR="009F4E27" w:rsidRPr="009875AF" w:rsidRDefault="009F4E27" w:rsidP="009875AF">
      <w:pPr>
        <w:autoSpaceDE w:val="0"/>
        <w:autoSpaceDN w:val="0"/>
        <w:ind w:firstLine="709"/>
        <w:jc w:val="both"/>
        <w:rPr>
          <w:lang w:eastAsia="en-US"/>
        </w:rPr>
      </w:pPr>
      <w:r w:rsidRPr="009875AF">
        <w:rPr>
          <w:lang w:eastAsia="en-US"/>
        </w:rPr>
        <w:t xml:space="preserve">5.5. </w:t>
      </w:r>
      <w:proofErr w:type="gramStart"/>
      <w:r w:rsidRPr="009875AF">
        <w:rPr>
          <w:lang w:eastAsia="en-US"/>
        </w:rPr>
        <w:t>Прием жалоб в письменной форме осуществляется в месте предо</w:t>
      </w:r>
      <w:r w:rsidRPr="009875AF">
        <w:rPr>
          <w:lang w:eastAsia="en-US"/>
        </w:rPr>
        <w:t>с</w:t>
      </w:r>
      <w:r w:rsidRPr="009875AF">
        <w:rPr>
          <w:lang w:eastAsia="en-US"/>
        </w:rPr>
        <w:t>тавления муниципальной услуги (в месте, где заявитель подавал запрос на п</w:t>
      </w:r>
      <w:r w:rsidRPr="009875AF">
        <w:rPr>
          <w:lang w:eastAsia="en-US"/>
        </w:rPr>
        <w:t>о</w:t>
      </w:r>
      <w:r w:rsidRPr="009875AF">
        <w:rPr>
          <w:lang w:eastAsia="en-US"/>
        </w:rPr>
        <w:t>лучение муниципальной услуги, нарушение порядка предоставления которой обжалуется, либо в месте, где заявителем получен результат указанной мун</w:t>
      </w:r>
      <w:r w:rsidRPr="009875AF">
        <w:rPr>
          <w:lang w:eastAsia="en-US"/>
        </w:rPr>
        <w:t>и</w:t>
      </w:r>
      <w:r w:rsidRPr="009875AF">
        <w:rPr>
          <w:lang w:eastAsia="en-US"/>
        </w:rPr>
        <w:t>ципальной услуги).</w:t>
      </w:r>
      <w:proofErr w:type="gramEnd"/>
    </w:p>
    <w:p w:rsidR="009F4E27" w:rsidRPr="009875AF" w:rsidRDefault="009F4E27" w:rsidP="009875AF">
      <w:pPr>
        <w:autoSpaceDE w:val="0"/>
        <w:autoSpaceDN w:val="0"/>
        <w:ind w:firstLine="709"/>
        <w:jc w:val="both"/>
        <w:rPr>
          <w:lang w:eastAsia="en-US"/>
        </w:rPr>
      </w:pPr>
      <w:r w:rsidRPr="009875AF">
        <w:rPr>
          <w:lang w:eastAsia="en-US"/>
        </w:rPr>
        <w:t>Время приема жалоб осуществляется в соответствии с графиком предо</w:t>
      </w:r>
      <w:r w:rsidRPr="009875AF">
        <w:rPr>
          <w:lang w:eastAsia="en-US"/>
        </w:rPr>
        <w:t>с</w:t>
      </w:r>
      <w:r w:rsidRPr="009875AF">
        <w:rPr>
          <w:lang w:eastAsia="en-US"/>
        </w:rPr>
        <w:t>тавления муниципальной услуги, указанным в подпунктах 1.3.1</w:t>
      </w:r>
      <w:r w:rsidR="009875AF">
        <w:rPr>
          <w:lang w:eastAsia="en-US"/>
        </w:rPr>
        <w:t>.</w:t>
      </w:r>
      <w:r w:rsidRPr="009875AF">
        <w:rPr>
          <w:lang w:eastAsia="en-US"/>
        </w:rPr>
        <w:t>, 1.3.2</w:t>
      </w:r>
      <w:r w:rsidR="009875AF">
        <w:rPr>
          <w:lang w:eastAsia="en-US"/>
        </w:rPr>
        <w:t>.</w:t>
      </w:r>
      <w:r w:rsidRPr="009875AF">
        <w:rPr>
          <w:lang w:eastAsia="en-US"/>
        </w:rPr>
        <w:t xml:space="preserve"> пункта 1.3</w:t>
      </w:r>
      <w:r w:rsidR="009875AF">
        <w:rPr>
          <w:lang w:eastAsia="en-US"/>
        </w:rPr>
        <w:t>.</w:t>
      </w:r>
      <w:r w:rsidRPr="009875AF">
        <w:rPr>
          <w:lang w:eastAsia="en-US"/>
        </w:rPr>
        <w:t xml:space="preserve"> административного регламента.</w:t>
      </w:r>
    </w:p>
    <w:p w:rsidR="009F4E27" w:rsidRPr="009875AF" w:rsidRDefault="009875AF" w:rsidP="009875AF">
      <w:pPr>
        <w:autoSpaceDE w:val="0"/>
        <w:autoSpaceDN w:val="0"/>
        <w:adjustRightInd w:val="0"/>
        <w:ind w:firstLine="709"/>
        <w:jc w:val="both"/>
      </w:pPr>
      <w:r>
        <w:t>В случае</w:t>
      </w:r>
      <w:r w:rsidR="009F4E27" w:rsidRPr="009875AF">
        <w:t xml:space="preserve"> если жалоба подана заявителем в </w:t>
      </w:r>
      <w:r w:rsidR="009F4E27" w:rsidRPr="009875AF">
        <w:rPr>
          <w:lang w:eastAsia="en-US"/>
        </w:rPr>
        <w:t>Управление</w:t>
      </w:r>
      <w:r>
        <w:rPr>
          <w:lang w:eastAsia="en-US"/>
        </w:rPr>
        <w:t>,</w:t>
      </w:r>
      <w:r w:rsidR="009F4E27" w:rsidRPr="009875AF">
        <w:t xml:space="preserve"> в компетенцию которого не входит ее рассмотрение, то в течение 3 рабочих дней со дня ее р</w:t>
      </w:r>
      <w:r w:rsidR="009F4E27" w:rsidRPr="009875AF">
        <w:t>е</w:t>
      </w:r>
      <w:r w:rsidR="009F4E27" w:rsidRPr="009875AF">
        <w:t>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F4E27" w:rsidRPr="009875AF" w:rsidRDefault="009F4E27" w:rsidP="009875AF">
      <w:pPr>
        <w:autoSpaceDE w:val="0"/>
        <w:autoSpaceDN w:val="0"/>
        <w:ind w:firstLine="709"/>
        <w:jc w:val="both"/>
        <w:rPr>
          <w:lang w:eastAsia="en-US"/>
        </w:rPr>
      </w:pPr>
      <w:r w:rsidRPr="009875AF">
        <w:rPr>
          <w:lang w:eastAsia="en-US"/>
        </w:rPr>
        <w:t>Заявитель в жалобе указывает следующую информацию:</w:t>
      </w:r>
    </w:p>
    <w:p w:rsidR="009F4E27" w:rsidRPr="009875AF" w:rsidRDefault="009F4E27" w:rsidP="009875AF">
      <w:pPr>
        <w:autoSpaceDE w:val="0"/>
        <w:autoSpaceDN w:val="0"/>
        <w:ind w:firstLine="709"/>
        <w:jc w:val="both"/>
        <w:rPr>
          <w:lang w:eastAsia="en-US"/>
        </w:rPr>
      </w:pPr>
      <w:r w:rsidRPr="009875AF">
        <w:rPr>
          <w:lang w:eastAsia="en-US"/>
        </w:rPr>
        <w:t xml:space="preserve">наименование Управления, должностного лица </w:t>
      </w:r>
      <w:r w:rsidR="009875AF">
        <w:rPr>
          <w:lang w:eastAsia="en-US"/>
        </w:rPr>
        <w:t>Управления</w:t>
      </w:r>
      <w:r w:rsidRPr="009875AF">
        <w:rPr>
          <w:lang w:eastAsia="en-US"/>
        </w:rPr>
        <w:t xml:space="preserve"> либо мун</w:t>
      </w:r>
      <w:r w:rsidRPr="009875AF">
        <w:rPr>
          <w:lang w:eastAsia="en-US"/>
        </w:rPr>
        <w:t>и</w:t>
      </w:r>
      <w:r w:rsidRPr="009875AF">
        <w:rPr>
          <w:lang w:eastAsia="en-US"/>
        </w:rPr>
        <w:t>ципального служащего, решения и действия (бездействие) которых обжалую</w:t>
      </w:r>
      <w:r w:rsidRPr="009875AF">
        <w:rPr>
          <w:lang w:eastAsia="en-US"/>
        </w:rPr>
        <w:t>т</w:t>
      </w:r>
      <w:r w:rsidRPr="009875AF">
        <w:rPr>
          <w:lang w:eastAsia="en-US"/>
        </w:rPr>
        <w:t>ся;</w:t>
      </w:r>
    </w:p>
    <w:p w:rsidR="009F4E27" w:rsidRPr="009875AF" w:rsidRDefault="009F4E27" w:rsidP="009875AF">
      <w:pPr>
        <w:autoSpaceDE w:val="0"/>
        <w:autoSpaceDN w:val="0"/>
        <w:ind w:firstLine="709"/>
        <w:jc w:val="both"/>
        <w:rPr>
          <w:lang w:eastAsia="en-US"/>
        </w:rPr>
      </w:pPr>
      <w:r w:rsidRPr="009875AF">
        <w:rPr>
          <w:lang w:eastAsia="en-US"/>
        </w:rPr>
        <w:t>фамилию, имя, отчест</w:t>
      </w:r>
      <w:r w:rsidR="009875AF">
        <w:rPr>
          <w:lang w:eastAsia="en-US"/>
        </w:rPr>
        <w:t>во (последнее −</w:t>
      </w:r>
      <w:r w:rsidRPr="009875AF">
        <w:rPr>
          <w:lang w:eastAsia="en-US"/>
        </w:rPr>
        <w:t xml:space="preserve"> при наличии), сведения о месте ж</w:t>
      </w:r>
      <w:r w:rsidRPr="009875AF">
        <w:rPr>
          <w:lang w:eastAsia="en-US"/>
        </w:rPr>
        <w:t>и</w:t>
      </w:r>
      <w:r w:rsidR="009875AF">
        <w:rPr>
          <w:lang w:eastAsia="en-US"/>
        </w:rPr>
        <w:t>тельства заявителя −</w:t>
      </w:r>
      <w:r w:rsidRPr="009875AF">
        <w:rPr>
          <w:lang w:eastAsia="en-US"/>
        </w:rPr>
        <w:t xml:space="preserve"> физического лица либо наименование, сведения о месте на</w:t>
      </w:r>
      <w:r w:rsidR="009875AF">
        <w:rPr>
          <w:lang w:eastAsia="en-US"/>
        </w:rPr>
        <w:t>хождения заявителя −</w:t>
      </w:r>
      <w:r w:rsidRPr="009875AF">
        <w:rPr>
          <w:lang w:eastAsia="en-US"/>
        </w:rPr>
        <w:t xml:space="preserve"> юридического лица, а также номер (номера) контак</w:t>
      </w:r>
      <w:r w:rsidRPr="009875AF">
        <w:rPr>
          <w:lang w:eastAsia="en-US"/>
        </w:rPr>
        <w:t>т</w:t>
      </w:r>
      <w:r w:rsidRPr="009875AF">
        <w:rPr>
          <w:lang w:eastAsia="en-US"/>
        </w:rPr>
        <w:t>ного телефона, адрес (адреса) электронной почты (при наличии) и почтовый адрес, по которым должен быть направлен ответ заявителю;</w:t>
      </w:r>
    </w:p>
    <w:p w:rsidR="009F4E27" w:rsidRPr="009875AF" w:rsidRDefault="009F4E27" w:rsidP="009875AF">
      <w:pPr>
        <w:autoSpaceDE w:val="0"/>
        <w:autoSpaceDN w:val="0"/>
        <w:ind w:firstLine="709"/>
        <w:jc w:val="both"/>
        <w:rPr>
          <w:lang w:eastAsia="en-US"/>
        </w:rPr>
      </w:pPr>
      <w:r w:rsidRPr="009875AF">
        <w:rPr>
          <w:lang w:eastAsia="en-US"/>
        </w:rPr>
        <w:t>сведения об обжалуемых решениях и действиях (бездействии) Управл</w:t>
      </w:r>
      <w:r w:rsidRPr="009875AF">
        <w:rPr>
          <w:lang w:eastAsia="en-US"/>
        </w:rPr>
        <w:t>е</w:t>
      </w:r>
      <w:r w:rsidRPr="009875AF">
        <w:rPr>
          <w:lang w:eastAsia="en-US"/>
        </w:rPr>
        <w:t>ния, предоставляющего муниципальную услугу, должностного лица Управл</w:t>
      </w:r>
      <w:r w:rsidRPr="009875AF">
        <w:rPr>
          <w:lang w:eastAsia="en-US"/>
        </w:rPr>
        <w:t>е</w:t>
      </w:r>
      <w:r w:rsidR="009875AF">
        <w:rPr>
          <w:lang w:eastAsia="en-US"/>
        </w:rPr>
        <w:lastRenderedPageBreak/>
        <w:t>ния,</w:t>
      </w:r>
      <w:r w:rsidRPr="009875AF">
        <w:rPr>
          <w:spacing w:val="-3"/>
        </w:rPr>
        <w:t xml:space="preserve"> </w:t>
      </w:r>
      <w:r w:rsidRPr="009875AF">
        <w:rPr>
          <w:lang w:eastAsia="en-US"/>
        </w:rPr>
        <w:t>участвующего в предоставлении муниципальной услуги, либо муниц</w:t>
      </w:r>
      <w:r w:rsidRPr="009875AF">
        <w:rPr>
          <w:lang w:eastAsia="en-US"/>
        </w:rPr>
        <w:t>и</w:t>
      </w:r>
      <w:r w:rsidRPr="009875AF">
        <w:rPr>
          <w:lang w:eastAsia="en-US"/>
        </w:rPr>
        <w:t>пального служащего;</w:t>
      </w:r>
    </w:p>
    <w:p w:rsidR="009F4E27" w:rsidRPr="009875AF" w:rsidRDefault="009F4E27" w:rsidP="009875AF">
      <w:pPr>
        <w:autoSpaceDE w:val="0"/>
        <w:autoSpaceDN w:val="0"/>
        <w:ind w:firstLine="709"/>
        <w:jc w:val="both"/>
        <w:rPr>
          <w:lang w:eastAsia="en-US"/>
        </w:rPr>
      </w:pPr>
      <w:r w:rsidRPr="009875AF">
        <w:rPr>
          <w:lang w:eastAsia="en-US"/>
        </w:rPr>
        <w:t>доводы, на основании которых заявитель не согласен с решением и де</w:t>
      </w:r>
      <w:r w:rsidRPr="009875AF">
        <w:rPr>
          <w:lang w:eastAsia="en-US"/>
        </w:rPr>
        <w:t>й</w:t>
      </w:r>
      <w:r w:rsidRPr="009875AF">
        <w:rPr>
          <w:lang w:eastAsia="en-US"/>
        </w:rPr>
        <w:t xml:space="preserve">ствием (бездействием) </w:t>
      </w:r>
      <w:r w:rsidR="009875AF">
        <w:rPr>
          <w:lang w:eastAsia="en-US"/>
        </w:rPr>
        <w:t>Управления,</w:t>
      </w:r>
      <w:r w:rsidRPr="009875AF">
        <w:rPr>
          <w:spacing w:val="-3"/>
        </w:rPr>
        <w:t xml:space="preserve"> </w:t>
      </w:r>
      <w:r w:rsidRPr="009875AF">
        <w:rPr>
          <w:lang w:eastAsia="en-US"/>
        </w:rPr>
        <w:t xml:space="preserve">предоставляющего муниципальную услугу, должностного лица </w:t>
      </w:r>
      <w:r w:rsidR="009875AF">
        <w:rPr>
          <w:lang w:eastAsia="en-US"/>
        </w:rPr>
        <w:t>Управления,</w:t>
      </w:r>
      <w:r w:rsidRPr="009875AF">
        <w:rPr>
          <w:spacing w:val="-3"/>
        </w:rPr>
        <w:t xml:space="preserve"> </w:t>
      </w:r>
      <w:r w:rsidRPr="009875AF">
        <w:rPr>
          <w:lang w:eastAsia="en-US"/>
        </w:rPr>
        <w:t>участвующего в предоставлении муниципал</w:t>
      </w:r>
      <w:r w:rsidRPr="009875AF">
        <w:rPr>
          <w:lang w:eastAsia="en-US"/>
        </w:rPr>
        <w:t>ь</w:t>
      </w:r>
      <w:r w:rsidRPr="009875AF">
        <w:rPr>
          <w:lang w:eastAsia="en-US"/>
        </w:rPr>
        <w:t>ной услуги, либо муниципального служащего.</w:t>
      </w:r>
    </w:p>
    <w:p w:rsidR="009F4E27" w:rsidRPr="009875AF" w:rsidRDefault="009F4E27" w:rsidP="009875AF">
      <w:pPr>
        <w:autoSpaceDE w:val="0"/>
        <w:autoSpaceDN w:val="0"/>
        <w:ind w:firstLine="709"/>
        <w:jc w:val="both"/>
        <w:rPr>
          <w:lang w:eastAsia="en-US"/>
        </w:rPr>
      </w:pPr>
      <w:r w:rsidRPr="009875AF">
        <w:rPr>
          <w:lang w:eastAsia="en-US"/>
        </w:rPr>
        <w:t>Заявителем могут быть пред</w:t>
      </w:r>
      <w:r w:rsidR="009875AF">
        <w:rPr>
          <w:lang w:eastAsia="en-US"/>
        </w:rPr>
        <w:t>о</w:t>
      </w:r>
      <w:r w:rsidRPr="009875AF">
        <w:rPr>
          <w:lang w:eastAsia="en-US"/>
        </w:rPr>
        <w:t>ставлены документы (при наличии), по</w:t>
      </w:r>
      <w:r w:rsidRPr="009875AF">
        <w:rPr>
          <w:lang w:eastAsia="en-US"/>
        </w:rPr>
        <w:t>д</w:t>
      </w:r>
      <w:r w:rsidRPr="009875AF">
        <w:rPr>
          <w:lang w:eastAsia="en-US"/>
        </w:rPr>
        <w:t>тверждающие доводы заявителя, либо их копии.</w:t>
      </w:r>
    </w:p>
    <w:p w:rsidR="009F4E27" w:rsidRPr="009875AF" w:rsidRDefault="009F4E27" w:rsidP="009875AF">
      <w:pPr>
        <w:autoSpaceDE w:val="0"/>
        <w:autoSpaceDN w:val="0"/>
        <w:ind w:firstLine="709"/>
        <w:jc w:val="both"/>
        <w:rPr>
          <w:lang w:eastAsia="en-US"/>
        </w:rPr>
      </w:pPr>
      <w:r w:rsidRPr="009875AF">
        <w:rPr>
          <w:lang w:eastAsia="en-US"/>
        </w:rPr>
        <w:t>В случае подачи жалобы при личном приеме заявитель представляет д</w:t>
      </w:r>
      <w:r w:rsidRPr="009875AF">
        <w:rPr>
          <w:lang w:eastAsia="en-US"/>
        </w:rPr>
        <w:t>о</w:t>
      </w:r>
      <w:r w:rsidRPr="009875AF">
        <w:rPr>
          <w:lang w:eastAsia="en-US"/>
        </w:rPr>
        <w:t>кумент, удостоверяющий его личность в соответствии с законодательством Российской Федерации.</w:t>
      </w:r>
    </w:p>
    <w:p w:rsidR="009F4E27" w:rsidRPr="009875AF" w:rsidRDefault="009F4E27" w:rsidP="009875AF">
      <w:pPr>
        <w:ind w:firstLine="709"/>
        <w:jc w:val="both"/>
        <w:rPr>
          <w:lang w:eastAsia="en-US"/>
        </w:rPr>
      </w:pPr>
      <w:r w:rsidRPr="009875AF">
        <w:rPr>
          <w:lang w:eastAsia="en-US"/>
        </w:rPr>
        <w:t>Если жалоба подается через представителя заявителя, также представл</w:t>
      </w:r>
      <w:r w:rsidRPr="009875AF">
        <w:rPr>
          <w:lang w:eastAsia="en-US"/>
        </w:rPr>
        <w:t>я</w:t>
      </w:r>
      <w:r w:rsidRPr="009875AF">
        <w:rPr>
          <w:lang w:eastAsia="en-US"/>
        </w:rPr>
        <w:t xml:space="preserve">ется документ, подтверждающий полномочия на осуществление действий </w:t>
      </w:r>
      <w:r w:rsidR="009875AF">
        <w:rPr>
          <w:lang w:eastAsia="en-US"/>
        </w:rPr>
        <w:t xml:space="preserve">      </w:t>
      </w:r>
      <w:r w:rsidRPr="009875AF">
        <w:rPr>
          <w:lang w:eastAsia="en-US"/>
        </w:rPr>
        <w:t>от имени заявителя. В качестве такого документа может быть:</w:t>
      </w:r>
    </w:p>
    <w:p w:rsidR="009F4E27" w:rsidRPr="009875AF" w:rsidRDefault="009F4E27" w:rsidP="009875AF">
      <w:pPr>
        <w:ind w:firstLine="709"/>
        <w:jc w:val="both"/>
        <w:rPr>
          <w:lang w:eastAsia="en-US"/>
        </w:rPr>
      </w:pPr>
      <w:r w:rsidRPr="009875AF">
        <w:rPr>
          <w:lang w:eastAsia="en-US"/>
        </w:rPr>
        <w:t>оформленная в соответствии с законодательством Российской Федерации доверенность (для физических лиц);</w:t>
      </w:r>
    </w:p>
    <w:p w:rsidR="009F4E27" w:rsidRPr="009875AF" w:rsidRDefault="009F4E27" w:rsidP="009875AF">
      <w:pPr>
        <w:ind w:firstLine="709"/>
        <w:jc w:val="both"/>
        <w:rPr>
          <w:lang w:eastAsia="en-US"/>
        </w:rPr>
      </w:pPr>
      <w:r w:rsidRPr="009875AF">
        <w:rPr>
          <w:lang w:eastAsia="en-US"/>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F4E27" w:rsidRPr="009875AF" w:rsidRDefault="009F4E27" w:rsidP="009875AF">
      <w:pPr>
        <w:ind w:firstLine="709"/>
        <w:jc w:val="both"/>
        <w:rPr>
          <w:lang w:eastAsia="en-US"/>
        </w:rPr>
      </w:pPr>
      <w:proofErr w:type="gramStart"/>
      <w:r w:rsidRPr="009875AF">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9F4E27" w:rsidRPr="009875AF" w:rsidRDefault="009F4E27" w:rsidP="009875AF">
      <w:pPr>
        <w:autoSpaceDE w:val="0"/>
        <w:autoSpaceDN w:val="0"/>
        <w:ind w:firstLine="709"/>
        <w:jc w:val="both"/>
        <w:rPr>
          <w:lang w:eastAsia="en-US"/>
        </w:rPr>
      </w:pPr>
      <w:r w:rsidRPr="009875AF">
        <w:rPr>
          <w:lang w:eastAsia="en-US"/>
        </w:rPr>
        <w:t>5.6. Заявитель имеет право на получение информации и документов, н</w:t>
      </w:r>
      <w:r w:rsidRPr="009875AF">
        <w:rPr>
          <w:lang w:eastAsia="en-US"/>
        </w:rPr>
        <w:t>е</w:t>
      </w:r>
      <w:r w:rsidRPr="009875AF">
        <w:rPr>
          <w:lang w:eastAsia="en-US"/>
        </w:rPr>
        <w:t>обходимых для обоснования и рассмотрения жалобы.</w:t>
      </w:r>
    </w:p>
    <w:p w:rsidR="009F4E27" w:rsidRPr="009875AF" w:rsidRDefault="009875AF" w:rsidP="009875AF">
      <w:pPr>
        <w:autoSpaceDE w:val="0"/>
        <w:autoSpaceDN w:val="0"/>
        <w:ind w:firstLine="709"/>
        <w:jc w:val="both"/>
        <w:rPr>
          <w:lang w:eastAsia="en-US"/>
        </w:rPr>
      </w:pPr>
      <w:r>
        <w:rPr>
          <w:lang w:eastAsia="en-US"/>
        </w:rPr>
        <w:t xml:space="preserve">5.7. </w:t>
      </w:r>
      <w:r w:rsidR="009F4E27" w:rsidRPr="009875AF">
        <w:rPr>
          <w:lang w:eastAsia="en-US"/>
        </w:rPr>
        <w:t>Жалоба, поступившая в Управление</w:t>
      </w:r>
      <w:r>
        <w:rPr>
          <w:lang w:eastAsia="en-US"/>
        </w:rPr>
        <w:t>,</w:t>
      </w:r>
      <w:r w:rsidR="009F4E27" w:rsidRPr="009875AF">
        <w:rPr>
          <w:lang w:eastAsia="en-US"/>
        </w:rPr>
        <w:t xml:space="preserve"> подлежит регистрации не поз</w:t>
      </w:r>
      <w:r w:rsidR="009F4E27" w:rsidRPr="009875AF">
        <w:rPr>
          <w:lang w:eastAsia="en-US"/>
        </w:rPr>
        <w:t>д</w:t>
      </w:r>
      <w:r w:rsidR="009F4E27" w:rsidRPr="009875AF">
        <w:rPr>
          <w:lang w:eastAsia="en-US"/>
        </w:rPr>
        <w:t xml:space="preserve">нее следующего рабочего дня со дня ее поступления. </w:t>
      </w:r>
    </w:p>
    <w:p w:rsidR="009F4E27" w:rsidRPr="009875AF" w:rsidRDefault="009F4E27" w:rsidP="009875AF">
      <w:pPr>
        <w:autoSpaceDE w:val="0"/>
        <w:autoSpaceDN w:val="0"/>
        <w:ind w:firstLine="709"/>
        <w:jc w:val="both"/>
        <w:rPr>
          <w:lang w:eastAsia="en-US"/>
        </w:rPr>
      </w:pPr>
      <w:r w:rsidRPr="009875AF">
        <w:rPr>
          <w:lang w:eastAsia="en-US"/>
        </w:rPr>
        <w:t xml:space="preserve">В случае подачи заявителем жалобы через МФЦ </w:t>
      </w:r>
      <w:proofErr w:type="gramStart"/>
      <w:r w:rsidRPr="009875AF">
        <w:rPr>
          <w:lang w:eastAsia="en-US"/>
        </w:rPr>
        <w:t>последний</w:t>
      </w:r>
      <w:proofErr w:type="gramEnd"/>
      <w:r w:rsidRPr="009875AF">
        <w:rPr>
          <w:lang w:eastAsia="en-US"/>
        </w:rPr>
        <w:t xml:space="preserve"> обеспечивает ее передачу в Управление</w:t>
      </w:r>
      <w:r w:rsidRPr="009875AF">
        <w:rPr>
          <w:b/>
          <w:i/>
          <w:lang w:eastAsia="en-US"/>
        </w:rPr>
        <w:t xml:space="preserve"> </w:t>
      </w:r>
      <w:r w:rsidRPr="009875AF">
        <w:rPr>
          <w:lang w:eastAsia="en-US"/>
        </w:rPr>
        <w:t>в порядке и сроки, которые установлены соглашен</w:t>
      </w:r>
      <w:r w:rsidRPr="009875AF">
        <w:rPr>
          <w:lang w:eastAsia="en-US"/>
        </w:rPr>
        <w:t>и</w:t>
      </w:r>
      <w:r w:rsidRPr="009875AF">
        <w:rPr>
          <w:lang w:eastAsia="en-US"/>
        </w:rPr>
        <w:t>ем о взаимодействии между МФЦ и Управлением (далее – соглашение о вза</w:t>
      </w:r>
      <w:r w:rsidRPr="009875AF">
        <w:rPr>
          <w:lang w:eastAsia="en-US"/>
        </w:rPr>
        <w:t>и</w:t>
      </w:r>
      <w:r w:rsidR="009875AF">
        <w:rPr>
          <w:lang w:eastAsia="en-US"/>
        </w:rPr>
        <w:t>модействии), но не</w:t>
      </w:r>
      <w:r w:rsidRPr="009875AF">
        <w:rPr>
          <w:lang w:eastAsia="en-US"/>
        </w:rPr>
        <w:t>позднее следующего рабочего дня со дня поступления жал</w:t>
      </w:r>
      <w:r w:rsidRPr="009875AF">
        <w:rPr>
          <w:lang w:eastAsia="en-US"/>
        </w:rPr>
        <w:t>о</w:t>
      </w:r>
      <w:r w:rsidRPr="009875AF">
        <w:rPr>
          <w:lang w:eastAsia="en-US"/>
        </w:rPr>
        <w:t>бы.</w:t>
      </w:r>
    </w:p>
    <w:p w:rsidR="009F4E27" w:rsidRPr="009875AF" w:rsidRDefault="009F4E27" w:rsidP="009875AF">
      <w:pPr>
        <w:autoSpaceDE w:val="0"/>
        <w:autoSpaceDN w:val="0"/>
        <w:ind w:firstLine="709"/>
        <w:jc w:val="both"/>
        <w:rPr>
          <w:lang w:eastAsia="en-US"/>
        </w:rPr>
      </w:pPr>
      <w:r w:rsidRPr="009875AF">
        <w:rPr>
          <w:lang w:eastAsia="en-US"/>
        </w:rPr>
        <w:t>Жалоба на нарушение порядка предоставления муниципальной услуги МФЦ рассматривается Управлением. При этом срок рассмотрения жалобы и</w:t>
      </w:r>
      <w:r w:rsidRPr="009875AF">
        <w:rPr>
          <w:lang w:eastAsia="en-US"/>
        </w:rPr>
        <w:t>с</w:t>
      </w:r>
      <w:r w:rsidRPr="009875AF">
        <w:rPr>
          <w:lang w:eastAsia="en-US"/>
        </w:rPr>
        <w:t>числяется со дня регистрации жалобы в Управлении.</w:t>
      </w:r>
    </w:p>
    <w:p w:rsidR="009F4E27" w:rsidRPr="009875AF" w:rsidRDefault="009F4E27" w:rsidP="009875AF">
      <w:pPr>
        <w:autoSpaceDE w:val="0"/>
        <w:autoSpaceDN w:val="0"/>
        <w:ind w:firstLine="709"/>
        <w:jc w:val="both"/>
        <w:rPr>
          <w:lang w:eastAsia="en-US"/>
        </w:rPr>
      </w:pPr>
      <w:proofErr w:type="gramStart"/>
      <w:r w:rsidRPr="009875AF">
        <w:rPr>
          <w:lang w:eastAsia="en-US"/>
        </w:rPr>
        <w:t>Жалоба, поступившая в Управление подлежит рассмотрению в течение 15 рабочих дней со дня ее регистрации, а в случае обжалования отказа Управл</w:t>
      </w:r>
      <w:r w:rsidRPr="009875AF">
        <w:rPr>
          <w:lang w:eastAsia="en-US"/>
        </w:rPr>
        <w:t>е</w:t>
      </w:r>
      <w:r w:rsidRPr="009875AF">
        <w:rPr>
          <w:lang w:eastAsia="en-US"/>
        </w:rPr>
        <w:t>ния, должностного лица Управления в приеме документов у заявителя либо</w:t>
      </w:r>
      <w:r w:rsidR="009875AF">
        <w:rPr>
          <w:lang w:eastAsia="en-US"/>
        </w:rPr>
        <w:t xml:space="preserve">     </w:t>
      </w:r>
      <w:r w:rsidRPr="009875AF">
        <w:rPr>
          <w:lang w:eastAsia="en-US"/>
        </w:rPr>
        <w:t xml:space="preserve"> в исправлении допущенных опечаток и ошибок или в случае обжалования н</w:t>
      </w:r>
      <w:r w:rsidRPr="009875AF">
        <w:rPr>
          <w:lang w:eastAsia="en-US"/>
        </w:rPr>
        <w:t>а</w:t>
      </w:r>
      <w:r w:rsidRPr="009875AF">
        <w:rPr>
          <w:lang w:eastAsia="en-US"/>
        </w:rPr>
        <w:t>рушения установленного срока таких исправлений – в течение 5 рабочих дней со дня ее регистрации.</w:t>
      </w:r>
      <w:proofErr w:type="gramEnd"/>
    </w:p>
    <w:p w:rsidR="009F4E27" w:rsidRPr="009875AF" w:rsidRDefault="009F4E27" w:rsidP="009875AF">
      <w:pPr>
        <w:autoSpaceDE w:val="0"/>
        <w:autoSpaceDN w:val="0"/>
        <w:ind w:firstLine="709"/>
        <w:jc w:val="both"/>
        <w:rPr>
          <w:lang w:eastAsia="en-US"/>
        </w:rPr>
      </w:pPr>
      <w:r w:rsidRPr="009875AF">
        <w:rPr>
          <w:lang w:eastAsia="en-US"/>
        </w:rPr>
        <w:t>5.8. Управление обеспечивает объективное, всестороннее и своевреме</w:t>
      </w:r>
      <w:r w:rsidRPr="009875AF">
        <w:rPr>
          <w:lang w:eastAsia="en-US"/>
        </w:rPr>
        <w:t>н</w:t>
      </w:r>
      <w:r w:rsidRPr="009875AF">
        <w:rPr>
          <w:lang w:eastAsia="en-US"/>
        </w:rPr>
        <w:t>ное рассмотрение жалобы, в случаях необходимости – с участием заявителя, направившего жалобу.</w:t>
      </w:r>
    </w:p>
    <w:p w:rsidR="009F4E27" w:rsidRPr="009875AF" w:rsidRDefault="009F4E27" w:rsidP="009875AF">
      <w:pPr>
        <w:autoSpaceDE w:val="0"/>
        <w:autoSpaceDN w:val="0"/>
        <w:ind w:firstLine="709"/>
        <w:jc w:val="both"/>
        <w:rPr>
          <w:lang w:eastAsia="en-US"/>
        </w:rPr>
      </w:pPr>
      <w:r w:rsidRPr="009875AF">
        <w:rPr>
          <w:lang w:eastAsia="en-US"/>
        </w:rPr>
        <w:t>По результатам рассмотрения жалобы Управление</w:t>
      </w:r>
      <w:r w:rsidRPr="009875AF">
        <w:rPr>
          <w:b/>
          <w:lang w:eastAsia="en-US"/>
        </w:rPr>
        <w:t xml:space="preserve"> </w:t>
      </w:r>
      <w:r w:rsidRPr="009875AF">
        <w:rPr>
          <w:lang w:eastAsia="en-US"/>
        </w:rPr>
        <w:t xml:space="preserve">принимает решение </w:t>
      </w:r>
      <w:r w:rsidR="009875AF">
        <w:rPr>
          <w:lang w:eastAsia="en-US"/>
        </w:rPr>
        <w:t xml:space="preserve">    </w:t>
      </w:r>
      <w:r w:rsidRPr="009875AF">
        <w:rPr>
          <w:lang w:eastAsia="en-US"/>
        </w:rPr>
        <w:t>о ее удовлетворении либо об отказе в ее удовлетворении в форме своего акта.</w:t>
      </w:r>
    </w:p>
    <w:p w:rsidR="009F4E27" w:rsidRPr="009875AF" w:rsidRDefault="009F4E27" w:rsidP="009875AF">
      <w:pPr>
        <w:autoSpaceDE w:val="0"/>
        <w:autoSpaceDN w:val="0"/>
        <w:ind w:firstLine="709"/>
        <w:jc w:val="both"/>
        <w:rPr>
          <w:lang w:eastAsia="en-US"/>
        </w:rPr>
      </w:pPr>
      <w:proofErr w:type="gramStart"/>
      <w:r w:rsidRPr="009875AF">
        <w:rPr>
          <w:lang w:eastAsia="en-US"/>
        </w:rPr>
        <w:lastRenderedPageBreak/>
        <w:t>При удовлетворении жалобы Управление принимает исчерпывающие м</w:t>
      </w:r>
      <w:r w:rsidRPr="009875AF">
        <w:rPr>
          <w:lang w:eastAsia="en-US"/>
        </w:rPr>
        <w:t>е</w:t>
      </w:r>
      <w:r w:rsidRPr="009875AF">
        <w:rPr>
          <w:lang w:eastAsia="en-US"/>
        </w:rPr>
        <w:t>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9F4E27" w:rsidRPr="009875AF" w:rsidRDefault="009F4E27" w:rsidP="009875AF">
      <w:pPr>
        <w:ind w:firstLine="709"/>
        <w:jc w:val="both"/>
        <w:rPr>
          <w:lang w:eastAsia="en-US"/>
        </w:rPr>
      </w:pPr>
      <w:r w:rsidRPr="009875AF">
        <w:rPr>
          <w:lang w:eastAsia="en-US"/>
        </w:rPr>
        <w:t>В ответе по результатам рассмотрения жалобы указываются:</w:t>
      </w:r>
    </w:p>
    <w:p w:rsidR="009F4E27" w:rsidRPr="009875AF" w:rsidRDefault="009F4E27" w:rsidP="009875AF">
      <w:pPr>
        <w:ind w:firstLine="709"/>
        <w:jc w:val="both"/>
        <w:rPr>
          <w:lang w:eastAsia="en-US"/>
        </w:rPr>
      </w:pPr>
      <w:proofErr w:type="gramStart"/>
      <w:r w:rsidRPr="009875AF">
        <w:rPr>
          <w:lang w:eastAsia="en-US"/>
        </w:rPr>
        <w:t>наименование органа, предоставляющего муниципальную услугу, ра</w:t>
      </w:r>
      <w:r w:rsidRPr="009875AF">
        <w:rPr>
          <w:lang w:eastAsia="en-US"/>
        </w:rPr>
        <w:t>с</w:t>
      </w:r>
      <w:r w:rsidRPr="009875AF">
        <w:rPr>
          <w:lang w:eastAsia="en-US"/>
        </w:rPr>
        <w:t>смотревшего жалобу, должность, фамилия, имя, отчество (при наличии) его должностного лица, принявшего решение по жалобе;</w:t>
      </w:r>
      <w:proofErr w:type="gramEnd"/>
    </w:p>
    <w:p w:rsidR="009F4E27" w:rsidRPr="009875AF" w:rsidRDefault="009F4E27" w:rsidP="009875AF">
      <w:pPr>
        <w:ind w:firstLine="709"/>
        <w:jc w:val="both"/>
        <w:rPr>
          <w:lang w:eastAsia="en-US"/>
        </w:rPr>
      </w:pPr>
      <w:r w:rsidRPr="009875AF">
        <w:rPr>
          <w:lang w:eastAsia="en-US"/>
        </w:rPr>
        <w:t>номер, дата, место принятия решения, включая сведения о должност</w:t>
      </w:r>
      <w:r w:rsidR="009875AF">
        <w:rPr>
          <w:lang w:eastAsia="en-US"/>
        </w:rPr>
        <w:t xml:space="preserve">ном лице, муниципальном </w:t>
      </w:r>
      <w:r w:rsidRPr="009875AF">
        <w:rPr>
          <w:lang w:eastAsia="en-US"/>
        </w:rPr>
        <w:t>служащем, решение или действие (бездействие) которого обжалуется;</w:t>
      </w:r>
    </w:p>
    <w:p w:rsidR="009F4E27" w:rsidRPr="009875AF" w:rsidRDefault="009F4E27" w:rsidP="009875AF">
      <w:pPr>
        <w:ind w:firstLine="709"/>
        <w:jc w:val="both"/>
        <w:rPr>
          <w:lang w:eastAsia="en-US"/>
        </w:rPr>
      </w:pPr>
      <w:r w:rsidRPr="009875AF">
        <w:rPr>
          <w:lang w:eastAsia="en-US"/>
        </w:rPr>
        <w:t>фамилия, имя, отчество (при наличии) или наименование заявителя;</w:t>
      </w:r>
    </w:p>
    <w:p w:rsidR="009F4E27" w:rsidRPr="009875AF" w:rsidRDefault="009F4E27" w:rsidP="009875AF">
      <w:pPr>
        <w:ind w:firstLine="709"/>
        <w:jc w:val="both"/>
        <w:rPr>
          <w:lang w:eastAsia="en-US"/>
        </w:rPr>
      </w:pPr>
      <w:r w:rsidRPr="009875AF">
        <w:rPr>
          <w:lang w:eastAsia="en-US"/>
        </w:rPr>
        <w:t>основания для принятия решения по жалобе;</w:t>
      </w:r>
    </w:p>
    <w:p w:rsidR="009F4E27" w:rsidRPr="009875AF" w:rsidRDefault="009F4E27" w:rsidP="009875AF">
      <w:pPr>
        <w:ind w:firstLine="709"/>
        <w:jc w:val="both"/>
        <w:rPr>
          <w:lang w:eastAsia="en-US"/>
        </w:rPr>
      </w:pPr>
      <w:r w:rsidRPr="009875AF">
        <w:rPr>
          <w:lang w:eastAsia="en-US"/>
        </w:rPr>
        <w:t>принятое по жалобе решение;</w:t>
      </w:r>
    </w:p>
    <w:p w:rsidR="009F4E27" w:rsidRPr="009875AF" w:rsidRDefault="009F4E27" w:rsidP="009875AF">
      <w:pPr>
        <w:ind w:firstLine="709"/>
        <w:jc w:val="both"/>
        <w:rPr>
          <w:lang w:eastAsia="en-US"/>
        </w:rPr>
      </w:pPr>
      <w:r w:rsidRPr="009875AF">
        <w:rPr>
          <w:lang w:eastAsia="en-US"/>
        </w:rPr>
        <w:t>в случае если жалоба признана обоснованной – сроки устранения выя</w:t>
      </w:r>
      <w:r w:rsidRPr="009875AF">
        <w:rPr>
          <w:lang w:eastAsia="en-US"/>
        </w:rPr>
        <w:t>в</w:t>
      </w:r>
      <w:r w:rsidRPr="009875AF">
        <w:rPr>
          <w:lang w:eastAsia="en-US"/>
        </w:rPr>
        <w:t>ленных нарушений, в том числе срок предоставления результата муниципал</w:t>
      </w:r>
      <w:r w:rsidRPr="009875AF">
        <w:rPr>
          <w:lang w:eastAsia="en-US"/>
        </w:rPr>
        <w:t>ь</w:t>
      </w:r>
      <w:r w:rsidRPr="009875AF">
        <w:rPr>
          <w:lang w:eastAsia="en-US"/>
        </w:rPr>
        <w:t>ной услуги;</w:t>
      </w:r>
    </w:p>
    <w:p w:rsidR="009F4E27" w:rsidRPr="009875AF" w:rsidRDefault="009F4E27" w:rsidP="009875AF">
      <w:pPr>
        <w:ind w:firstLine="709"/>
        <w:jc w:val="both"/>
        <w:rPr>
          <w:lang w:eastAsia="en-US"/>
        </w:rPr>
      </w:pPr>
      <w:r w:rsidRPr="009875AF">
        <w:rPr>
          <w:lang w:eastAsia="en-US"/>
        </w:rPr>
        <w:t>сведения о порядке обжалования принятого по жалобе решения.</w:t>
      </w:r>
    </w:p>
    <w:p w:rsidR="009F4E27" w:rsidRPr="009875AF" w:rsidRDefault="009F4E27" w:rsidP="009875AF">
      <w:pPr>
        <w:ind w:firstLine="709"/>
        <w:jc w:val="both"/>
        <w:rPr>
          <w:lang w:eastAsia="en-US"/>
        </w:rPr>
      </w:pPr>
      <w:r w:rsidRPr="009875AF">
        <w:rPr>
          <w:lang w:eastAsia="en-US"/>
        </w:rPr>
        <w:t>Ответ по результатам рассмотрения жалобы подписывается уполном</w:t>
      </w:r>
      <w:r w:rsidRPr="009875AF">
        <w:rPr>
          <w:lang w:eastAsia="en-US"/>
        </w:rPr>
        <w:t>о</w:t>
      </w:r>
      <w:r w:rsidRPr="009875AF">
        <w:rPr>
          <w:lang w:eastAsia="en-US"/>
        </w:rPr>
        <w:t>ченным на рассмо</w:t>
      </w:r>
      <w:r w:rsidR="00FA0839">
        <w:rPr>
          <w:lang w:eastAsia="en-US"/>
        </w:rPr>
        <w:t>трение жалобы должностным лицом</w:t>
      </w:r>
      <w:r w:rsidRPr="009875AF">
        <w:rPr>
          <w:lang w:eastAsia="en-US"/>
        </w:rPr>
        <w:t xml:space="preserve"> начальником Управл</w:t>
      </w:r>
      <w:r w:rsidRPr="009875AF">
        <w:rPr>
          <w:lang w:eastAsia="en-US"/>
        </w:rPr>
        <w:t>е</w:t>
      </w:r>
      <w:r w:rsidRPr="009875AF">
        <w:rPr>
          <w:lang w:eastAsia="en-US"/>
        </w:rPr>
        <w:t>ния.</w:t>
      </w:r>
    </w:p>
    <w:p w:rsidR="009F4E27" w:rsidRPr="009875AF" w:rsidRDefault="009F4E27" w:rsidP="009875AF">
      <w:pPr>
        <w:autoSpaceDE w:val="0"/>
        <w:autoSpaceDN w:val="0"/>
        <w:ind w:firstLine="709"/>
        <w:jc w:val="both"/>
        <w:rPr>
          <w:lang w:eastAsia="en-US"/>
        </w:rPr>
      </w:pPr>
      <w:r w:rsidRPr="009875AF">
        <w:rPr>
          <w:lang w:eastAsia="en-US"/>
        </w:rPr>
        <w:t xml:space="preserve">5.9. Не позднее дня, следующего за днем принятия решения, заявителю </w:t>
      </w:r>
      <w:r w:rsidR="00FA0839">
        <w:rPr>
          <w:lang w:eastAsia="en-US"/>
        </w:rPr>
        <w:t xml:space="preserve">    </w:t>
      </w:r>
      <w:r w:rsidRPr="009875AF">
        <w:rPr>
          <w:lang w:eastAsia="en-US"/>
        </w:rPr>
        <w:t>в письменной форме и по желанию заявителя в электронной форме направляе</w:t>
      </w:r>
      <w:r w:rsidRPr="009875AF">
        <w:rPr>
          <w:lang w:eastAsia="en-US"/>
        </w:rPr>
        <w:t>т</w:t>
      </w:r>
      <w:r w:rsidRPr="009875AF">
        <w:rPr>
          <w:lang w:eastAsia="en-US"/>
        </w:rPr>
        <w:t>ся мотивированный ответ о результатах рассмотрения жалобы.</w:t>
      </w:r>
    </w:p>
    <w:p w:rsidR="009F4E27" w:rsidRPr="009875AF" w:rsidRDefault="009F4E27" w:rsidP="009875AF">
      <w:pPr>
        <w:ind w:firstLine="709"/>
        <w:jc w:val="both"/>
        <w:rPr>
          <w:lang w:eastAsia="en-US"/>
        </w:rPr>
      </w:pPr>
      <w:r w:rsidRPr="009875AF">
        <w:rPr>
          <w:lang w:eastAsia="en-US"/>
        </w:rPr>
        <w:t>5.10. Исчерпывающий перечень оснований для отказа в удовлетворении жалобы и случаев, в которых ответ на жалобу не дается:</w:t>
      </w:r>
    </w:p>
    <w:p w:rsidR="009F4E27" w:rsidRPr="009875AF" w:rsidRDefault="009F4E27" w:rsidP="009875AF">
      <w:pPr>
        <w:ind w:firstLine="709"/>
        <w:jc w:val="both"/>
        <w:rPr>
          <w:lang w:eastAsia="en-US"/>
        </w:rPr>
      </w:pPr>
      <w:r w:rsidRPr="009875AF">
        <w:rPr>
          <w:lang w:eastAsia="en-US"/>
        </w:rPr>
        <w:t>Управление отказывает в удовлетворении жалобы в следующих случаях:</w:t>
      </w:r>
    </w:p>
    <w:p w:rsidR="009F4E27" w:rsidRPr="009875AF" w:rsidRDefault="009F4E27" w:rsidP="009875AF">
      <w:pPr>
        <w:ind w:firstLine="709"/>
        <w:jc w:val="both"/>
        <w:rPr>
          <w:lang w:eastAsia="en-US"/>
        </w:rPr>
      </w:pPr>
      <w:r w:rsidRPr="009875AF">
        <w:rPr>
          <w:lang w:eastAsia="en-US"/>
        </w:rPr>
        <w:t>наличие вступившего в законную силу решения суда, арбитражного суда по жалобе о том же предмете и по тем же основаниям;</w:t>
      </w:r>
    </w:p>
    <w:p w:rsidR="009F4E27" w:rsidRPr="009875AF" w:rsidRDefault="009F4E27" w:rsidP="009875AF">
      <w:pPr>
        <w:ind w:firstLine="709"/>
        <w:jc w:val="both"/>
        <w:rPr>
          <w:lang w:eastAsia="en-US"/>
        </w:rPr>
      </w:pPr>
      <w:r w:rsidRPr="009875AF">
        <w:rPr>
          <w:lang w:eastAsia="en-US"/>
        </w:rPr>
        <w:t>подача жалобы лицом, полномочия которого не подтверждены в порядке, установленном законодательством Российской Федерации;</w:t>
      </w:r>
    </w:p>
    <w:p w:rsidR="009F4E27" w:rsidRPr="009875AF" w:rsidRDefault="009F4E27" w:rsidP="009875AF">
      <w:pPr>
        <w:ind w:firstLine="709"/>
        <w:jc w:val="both"/>
        <w:rPr>
          <w:lang w:eastAsia="en-US"/>
        </w:rPr>
      </w:pPr>
      <w:r w:rsidRPr="009875AF">
        <w:rPr>
          <w:lang w:eastAsia="en-US"/>
        </w:rPr>
        <w:t>наличие решения по жалобе, принятого ранее в отношении того же заяв</w:t>
      </w:r>
      <w:r w:rsidRPr="009875AF">
        <w:rPr>
          <w:lang w:eastAsia="en-US"/>
        </w:rPr>
        <w:t>и</w:t>
      </w:r>
      <w:r w:rsidRPr="009875AF">
        <w:rPr>
          <w:lang w:eastAsia="en-US"/>
        </w:rPr>
        <w:t>теля и по тому же предмету жалобы.</w:t>
      </w:r>
    </w:p>
    <w:p w:rsidR="009F4E27" w:rsidRPr="009875AF" w:rsidRDefault="009F4E27" w:rsidP="009875AF">
      <w:pPr>
        <w:ind w:firstLine="709"/>
        <w:jc w:val="both"/>
        <w:rPr>
          <w:lang w:eastAsia="en-US"/>
        </w:rPr>
      </w:pPr>
      <w:r w:rsidRPr="009875AF">
        <w:rPr>
          <w:lang w:eastAsia="en-US"/>
        </w:rPr>
        <w:t>Управление оставляет жалобу без ответа в следующих случаях:</w:t>
      </w:r>
    </w:p>
    <w:p w:rsidR="009F4E27" w:rsidRPr="009875AF" w:rsidRDefault="009F4E27" w:rsidP="009875AF">
      <w:pPr>
        <w:ind w:firstLine="709"/>
        <w:jc w:val="both"/>
        <w:rPr>
          <w:lang w:eastAsia="en-US"/>
        </w:rPr>
      </w:pPr>
      <w:r w:rsidRPr="009875AF">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4E27" w:rsidRPr="009875AF" w:rsidRDefault="009F4E27" w:rsidP="009875AF">
      <w:pPr>
        <w:ind w:firstLine="709"/>
        <w:jc w:val="both"/>
        <w:rPr>
          <w:lang w:eastAsia="en-US"/>
        </w:rPr>
      </w:pPr>
      <w:r w:rsidRPr="009875AF">
        <w:rPr>
          <w:lang w:eastAsia="en-US"/>
        </w:rPr>
        <w:t>отсутствие возможности прочитать какую-либо часть текста жалобы, ф</w:t>
      </w:r>
      <w:r w:rsidRPr="009875AF">
        <w:rPr>
          <w:lang w:eastAsia="en-US"/>
        </w:rPr>
        <w:t>а</w:t>
      </w:r>
      <w:r w:rsidRPr="009875AF">
        <w:rPr>
          <w:lang w:eastAsia="en-US"/>
        </w:rPr>
        <w:t>милию, имя, отчество (при наличии) и (или) почтовый адрес заявителя.</w:t>
      </w:r>
    </w:p>
    <w:p w:rsidR="009F4E27" w:rsidRPr="009875AF" w:rsidRDefault="00FA0839" w:rsidP="009875AF">
      <w:pPr>
        <w:autoSpaceDE w:val="0"/>
        <w:autoSpaceDN w:val="0"/>
        <w:ind w:firstLine="709"/>
        <w:jc w:val="both"/>
        <w:rPr>
          <w:lang w:eastAsia="en-US"/>
        </w:rPr>
      </w:pPr>
      <w:r>
        <w:rPr>
          <w:lang w:eastAsia="en-US"/>
        </w:rPr>
        <w:t xml:space="preserve">5.11. </w:t>
      </w:r>
      <w:r w:rsidR="009F4E27" w:rsidRPr="009875AF">
        <w:rPr>
          <w:lang w:eastAsia="en-US"/>
        </w:rPr>
        <w:t>Оснований для приостановления рассмотрения жалобы законод</w:t>
      </w:r>
      <w:r w:rsidR="009F4E27" w:rsidRPr="009875AF">
        <w:rPr>
          <w:lang w:eastAsia="en-US"/>
        </w:rPr>
        <w:t>а</w:t>
      </w:r>
      <w:r w:rsidR="009F4E27" w:rsidRPr="009875AF">
        <w:rPr>
          <w:lang w:eastAsia="en-US"/>
        </w:rPr>
        <w:t>тельством Российской Федерации не предусмотрено.</w:t>
      </w:r>
    </w:p>
    <w:p w:rsidR="009F4E27" w:rsidRPr="009875AF" w:rsidRDefault="009F4E27" w:rsidP="009875AF">
      <w:pPr>
        <w:ind w:firstLine="709"/>
        <w:jc w:val="both"/>
        <w:rPr>
          <w:lang w:eastAsia="en-US"/>
        </w:rPr>
      </w:pPr>
      <w:r w:rsidRPr="009875AF">
        <w:rPr>
          <w:lang w:eastAsia="en-US"/>
        </w:rPr>
        <w:t xml:space="preserve">5.12. </w:t>
      </w:r>
      <w:proofErr w:type="gramStart"/>
      <w:r w:rsidRPr="009875AF">
        <w:rPr>
          <w:lang w:eastAsia="en-US"/>
        </w:rPr>
        <w:t>В случае установления в ходе или по результатам рассмотрения ж</w:t>
      </w:r>
      <w:r w:rsidRPr="009875AF">
        <w:rPr>
          <w:lang w:eastAsia="en-US"/>
        </w:rPr>
        <w:t>а</w:t>
      </w:r>
      <w:r w:rsidRPr="009875AF">
        <w:rPr>
          <w:lang w:eastAsia="en-US"/>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9875AF">
        <w:rPr>
          <w:lang w:eastAsia="en-US"/>
        </w:rPr>
        <w:t>а</w:t>
      </w:r>
      <w:r w:rsidRPr="009875AF">
        <w:rPr>
          <w:lang w:eastAsia="en-US"/>
        </w:rPr>
        <w:t>медлительно направляет имеющиеся материалы в органы прокуратуры.</w:t>
      </w:r>
      <w:proofErr w:type="gramEnd"/>
    </w:p>
    <w:p w:rsidR="009F4E27" w:rsidRPr="009875AF" w:rsidRDefault="009F4E27" w:rsidP="009875AF">
      <w:pPr>
        <w:ind w:firstLine="709"/>
        <w:jc w:val="both"/>
        <w:rPr>
          <w:lang w:eastAsia="en-US"/>
        </w:rPr>
      </w:pPr>
      <w:r w:rsidRPr="009875AF">
        <w:rPr>
          <w:lang w:eastAsia="en-US"/>
        </w:rPr>
        <w:lastRenderedPageBreak/>
        <w:t>Все решения, дей</w:t>
      </w:r>
      <w:r w:rsidR="00FA0839">
        <w:rPr>
          <w:lang w:eastAsia="en-US"/>
        </w:rPr>
        <w:t>ствия (бездействие) Управления,</w:t>
      </w:r>
      <w:r w:rsidRPr="009875AF">
        <w:rPr>
          <w:lang w:eastAsia="en-US"/>
        </w:rPr>
        <w:t xml:space="preserve"> </w:t>
      </w:r>
      <w:r w:rsidR="00FA0839">
        <w:rPr>
          <w:lang w:eastAsia="en-US"/>
        </w:rPr>
        <w:t>должностного лица Управления, муниципального служащего</w:t>
      </w:r>
      <w:r w:rsidRPr="009875AF">
        <w:rPr>
          <w:lang w:eastAsia="en-US"/>
        </w:rPr>
        <w:t xml:space="preserve"> заявитель вправе оспорить в суде</w:t>
      </w:r>
      <w:r w:rsidRPr="009875AF">
        <w:rPr>
          <w:lang w:eastAsia="en-US"/>
        </w:rPr>
        <w:t>б</w:t>
      </w:r>
      <w:r w:rsidRPr="009875AF">
        <w:rPr>
          <w:lang w:eastAsia="en-US"/>
        </w:rPr>
        <w:t>ном порядке.</w:t>
      </w:r>
    </w:p>
    <w:p w:rsidR="00FA0839" w:rsidRDefault="009F4E27" w:rsidP="009875AF">
      <w:pPr>
        <w:autoSpaceDE w:val="0"/>
        <w:autoSpaceDN w:val="0"/>
        <w:adjustRightInd w:val="0"/>
        <w:ind w:firstLine="709"/>
        <w:jc w:val="both"/>
        <w:rPr>
          <w:rFonts w:eastAsia="Calibri"/>
          <w:lang w:eastAsia="en-US"/>
        </w:rPr>
      </w:pPr>
      <w:r w:rsidRPr="009875AF">
        <w:rPr>
          <w:rFonts w:eastAsia="Calibri"/>
          <w:lang w:eastAsia="en-US"/>
        </w:rPr>
        <w:t xml:space="preserve">5.13. Информация о порядке подачи и рассмотрения жалобы размещается на информационном стенде в месте предоставления муниципальной услуги </w:t>
      </w:r>
      <w:r w:rsidR="00FA0839">
        <w:rPr>
          <w:rFonts w:eastAsia="Calibri"/>
          <w:lang w:eastAsia="en-US"/>
        </w:rPr>
        <w:t xml:space="preserve">        </w:t>
      </w:r>
      <w:r w:rsidRPr="009875AF">
        <w:rPr>
          <w:rFonts w:eastAsia="Calibri"/>
          <w:lang w:eastAsia="en-US"/>
        </w:rPr>
        <w:t>и в информационно-телекоммуникационной сети «Интернет» на официальном сайте, Едином и региональном порталах</w:t>
      </w:r>
      <w:r w:rsidRPr="00A1027F">
        <w:rPr>
          <w:rFonts w:eastAsia="Calibri"/>
          <w:lang w:eastAsia="en-US"/>
        </w:rPr>
        <w:t>.</w:t>
      </w:r>
    </w:p>
    <w:p w:rsidR="00FA0839" w:rsidRDefault="00FA0839" w:rsidP="00FA0839">
      <w:pPr>
        <w:ind w:left="4962"/>
        <w:jc w:val="both"/>
      </w:pPr>
      <w:r w:rsidRPr="00A1027F">
        <w:br w:type="page"/>
      </w:r>
      <w:proofErr w:type="gramStart"/>
      <w:r>
        <w:lastRenderedPageBreak/>
        <w:t xml:space="preserve">Приложение </w:t>
      </w:r>
      <w:r w:rsidRPr="00A1027F">
        <w:t>1 к административному регламенту</w:t>
      </w:r>
      <w:r>
        <w:t xml:space="preserve"> </w:t>
      </w:r>
      <w:r w:rsidRPr="00366026">
        <w:rPr>
          <w:bCs/>
        </w:rPr>
        <w:t>предоставления муниц</w:t>
      </w:r>
      <w:r w:rsidRPr="00366026">
        <w:rPr>
          <w:bCs/>
        </w:rPr>
        <w:t>и</w:t>
      </w:r>
      <w:r w:rsidRPr="00366026">
        <w:rPr>
          <w:bCs/>
        </w:rPr>
        <w:t>пальной услуги по предоставлению информации</w:t>
      </w:r>
      <w:r>
        <w:rPr>
          <w:bCs/>
        </w:rPr>
        <w:t xml:space="preserve"> </w:t>
      </w:r>
      <w:r w:rsidRPr="00366026">
        <w:rPr>
          <w:bCs/>
        </w:rPr>
        <w:t>об организаци</w:t>
      </w:r>
      <w:r>
        <w:rPr>
          <w:bCs/>
        </w:rPr>
        <w:t>и общедо</w:t>
      </w:r>
      <w:r>
        <w:rPr>
          <w:bCs/>
        </w:rPr>
        <w:t>с</w:t>
      </w:r>
      <w:r>
        <w:rPr>
          <w:bCs/>
        </w:rPr>
        <w:t xml:space="preserve">тупного и бесплатного </w:t>
      </w:r>
      <w:r w:rsidRPr="00366026">
        <w:rPr>
          <w:bCs/>
        </w:rPr>
        <w:t>дошкольног</w:t>
      </w:r>
      <w:r>
        <w:rPr>
          <w:bCs/>
        </w:rPr>
        <w:t>о, начального общего, основного</w:t>
      </w:r>
      <w:r w:rsidRPr="00366026">
        <w:rPr>
          <w:bCs/>
        </w:rPr>
        <w:t xml:space="preserve"> общ</w:t>
      </w:r>
      <w:r w:rsidRPr="00366026">
        <w:rPr>
          <w:bCs/>
        </w:rPr>
        <w:t>е</w:t>
      </w:r>
      <w:r w:rsidRPr="00366026">
        <w:rPr>
          <w:bCs/>
        </w:rPr>
        <w:t>го, среднего общего образования</w:t>
      </w:r>
      <w:r w:rsidRPr="005951BF">
        <w:rPr>
          <w:lang w:eastAsia="ar-SA"/>
        </w:rPr>
        <w:t xml:space="preserve"> по основным общеобразовательным пр</w:t>
      </w:r>
      <w:r w:rsidRPr="005951BF">
        <w:rPr>
          <w:lang w:eastAsia="ar-SA"/>
        </w:rPr>
        <w:t>о</w:t>
      </w:r>
      <w:r w:rsidRPr="005951BF">
        <w:rPr>
          <w:lang w:eastAsia="ar-SA"/>
        </w:rPr>
        <w:t>граммам</w:t>
      </w:r>
      <w:r>
        <w:rPr>
          <w:bCs/>
        </w:rPr>
        <w:t>,</w:t>
      </w:r>
      <w:r w:rsidRPr="00366026">
        <w:rPr>
          <w:bCs/>
        </w:rPr>
        <w:t xml:space="preserve"> а также дополнительного образования в муниципальных обр</w:t>
      </w:r>
      <w:r w:rsidRPr="00366026">
        <w:rPr>
          <w:bCs/>
        </w:rPr>
        <w:t>а</w:t>
      </w:r>
      <w:r w:rsidRPr="00366026">
        <w:rPr>
          <w:bCs/>
        </w:rPr>
        <w:t>зовательных организациях</w:t>
      </w:r>
      <w:proofErr w:type="gramEnd"/>
    </w:p>
    <w:p w:rsidR="009F4E27" w:rsidRDefault="009F4E27" w:rsidP="009F4E27">
      <w:pPr>
        <w:ind w:firstLine="709"/>
        <w:jc w:val="right"/>
      </w:pPr>
    </w:p>
    <w:p w:rsidR="009F4E27" w:rsidRPr="00A1027F" w:rsidRDefault="00FA0839" w:rsidP="00FA0839">
      <w:pPr>
        <w:jc w:val="center"/>
        <w:rPr>
          <w:sz w:val="20"/>
          <w:szCs w:val="20"/>
        </w:rPr>
      </w:pPr>
      <w:r>
        <w:rPr>
          <w:rFonts w:eastAsia="SimSun"/>
          <w:b/>
          <w:bCs/>
          <w:iCs/>
        </w:rPr>
        <w:t xml:space="preserve">ПРЕДЛАГАЕМАЯ </w:t>
      </w:r>
      <w:r w:rsidR="009F4E27" w:rsidRPr="00A1027F">
        <w:rPr>
          <w:rFonts w:eastAsia="SimSun"/>
          <w:b/>
          <w:bCs/>
          <w:iCs/>
        </w:rPr>
        <w:t>ФОРМА ЗАЯВЛЕНИЯ</w:t>
      </w:r>
    </w:p>
    <w:p w:rsidR="009F4E27" w:rsidRPr="00A1027F" w:rsidRDefault="009F4E27" w:rsidP="009F4E27">
      <w:pPr>
        <w:spacing w:line="192" w:lineRule="auto"/>
        <w:ind w:firstLine="709"/>
        <w:jc w:val="right"/>
        <w:rPr>
          <w:lang w:eastAsia="en-US"/>
        </w:rPr>
      </w:pPr>
    </w:p>
    <w:p w:rsidR="009F4E27" w:rsidRPr="00785D55" w:rsidRDefault="00FA0839" w:rsidP="00FA0839">
      <w:pPr>
        <w:autoSpaceDE w:val="0"/>
        <w:autoSpaceDN w:val="0"/>
        <w:adjustRightInd w:val="0"/>
        <w:ind w:left="4248" w:firstLine="572"/>
        <w:jc w:val="both"/>
        <w:rPr>
          <w:rFonts w:eastAsia="Calibri"/>
        </w:rPr>
      </w:pPr>
      <w:r>
        <w:t xml:space="preserve">В </w:t>
      </w:r>
      <w:r w:rsidR="009F4E27">
        <w:rPr>
          <w:rFonts w:eastAsia="Calibri"/>
        </w:rPr>
        <w:t>у</w:t>
      </w:r>
      <w:r w:rsidR="009F4E27" w:rsidRPr="00785D55">
        <w:rPr>
          <w:rFonts w:eastAsia="Calibri"/>
        </w:rPr>
        <w:t xml:space="preserve">правление образования </w:t>
      </w:r>
    </w:p>
    <w:p w:rsidR="009F4E27" w:rsidRPr="00785D55" w:rsidRDefault="009F4E27" w:rsidP="00FA0839">
      <w:pPr>
        <w:autoSpaceDE w:val="0"/>
        <w:autoSpaceDN w:val="0"/>
        <w:adjustRightInd w:val="0"/>
        <w:ind w:left="2832" w:firstLine="1988"/>
        <w:jc w:val="both"/>
        <w:rPr>
          <w:rFonts w:eastAsia="Calibri"/>
        </w:rPr>
      </w:pPr>
      <w:r w:rsidRPr="00785D55">
        <w:rPr>
          <w:rFonts w:eastAsia="Calibri"/>
        </w:rPr>
        <w:t xml:space="preserve">и молодежной политики </w:t>
      </w:r>
    </w:p>
    <w:p w:rsidR="009F4E27" w:rsidRPr="00785D55" w:rsidRDefault="009F4E27" w:rsidP="00FA0839">
      <w:pPr>
        <w:autoSpaceDE w:val="0"/>
        <w:autoSpaceDN w:val="0"/>
        <w:adjustRightInd w:val="0"/>
        <w:ind w:left="3544" w:firstLine="1276"/>
        <w:jc w:val="both"/>
      </w:pPr>
      <w:r w:rsidRPr="00785D55">
        <w:rPr>
          <w:rFonts w:eastAsia="Calibri"/>
        </w:rPr>
        <w:t>администрации района</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proofErr w:type="gramStart"/>
      <w:r w:rsidRPr="00A1027F">
        <w:rPr>
          <w:rFonts w:eastAsia="Calibri"/>
          <w:lang w:eastAsia="en-US"/>
        </w:rPr>
        <w:t>от ________________________________</w:t>
      </w:r>
      <w:proofErr w:type="gramEnd"/>
    </w:p>
    <w:p w:rsidR="009F4E27" w:rsidRPr="00A1027F" w:rsidRDefault="009F4E27" w:rsidP="00FA083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820"/>
        <w:jc w:val="both"/>
        <w:rPr>
          <w:rFonts w:eastAsia="Calibri"/>
          <w:lang w:eastAsia="en-US"/>
        </w:rPr>
      </w:pPr>
      <w:r w:rsidRPr="00A1027F">
        <w:rPr>
          <w:rFonts w:eastAsia="Calibri"/>
          <w:lang w:eastAsia="en-US"/>
        </w:rPr>
        <w:t>_______________________________</w:t>
      </w:r>
      <w:r w:rsidR="00FA0839">
        <w:rPr>
          <w:rFonts w:eastAsia="Calibri"/>
          <w:lang w:eastAsia="en-US"/>
        </w:rPr>
        <w:t>___</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20"/>
          <w:szCs w:val="20"/>
          <w:lang w:eastAsia="en-US"/>
        </w:rPr>
      </w:pPr>
      <w:r w:rsidRPr="00A1027F">
        <w:rPr>
          <w:rFonts w:eastAsia="Calibri"/>
          <w:sz w:val="20"/>
          <w:szCs w:val="20"/>
          <w:lang w:eastAsia="en-US"/>
        </w:rPr>
        <w:tab/>
        <w:t>(ФИО заявителя)</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A1027F">
        <w:rPr>
          <w:rFonts w:eastAsia="Calibri"/>
          <w:lang w:eastAsia="en-US"/>
        </w:rPr>
        <w:t>Почтовый адрес:______________________________</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A1027F">
        <w:rPr>
          <w:rFonts w:eastAsia="Calibri"/>
          <w:lang w:eastAsia="en-US"/>
        </w:rPr>
        <w:t>Телефон ______________________________</w:t>
      </w:r>
    </w:p>
    <w:p w:rsidR="009F4E27" w:rsidRPr="00A1027F" w:rsidRDefault="009F4E27" w:rsidP="009F4E2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cs="Arial"/>
          <w:lang w:eastAsia="en-US"/>
        </w:rPr>
      </w:pPr>
      <w:r w:rsidRPr="00A1027F">
        <w:rPr>
          <w:rFonts w:eastAsia="Calibri"/>
          <w:lang w:eastAsia="en-US"/>
        </w:rPr>
        <w:t>Адрес электронной почты:______________________________</w:t>
      </w:r>
    </w:p>
    <w:p w:rsidR="009F4E27" w:rsidRDefault="009F4E27" w:rsidP="009F4E27">
      <w:pPr>
        <w:suppressAutoHyphens/>
        <w:jc w:val="right"/>
        <w:rPr>
          <w:sz w:val="26"/>
          <w:szCs w:val="26"/>
        </w:rPr>
      </w:pPr>
    </w:p>
    <w:p w:rsidR="00FA0839" w:rsidRPr="00A1027F" w:rsidRDefault="00FA0839" w:rsidP="009F4E27">
      <w:pPr>
        <w:suppressAutoHyphens/>
        <w:jc w:val="right"/>
        <w:rPr>
          <w:sz w:val="26"/>
          <w:szCs w:val="26"/>
        </w:rPr>
      </w:pPr>
    </w:p>
    <w:p w:rsidR="009F4E27" w:rsidRPr="00FA0839" w:rsidRDefault="009F4E27" w:rsidP="009F4E27">
      <w:pPr>
        <w:suppressAutoHyphens/>
        <w:jc w:val="center"/>
        <w:rPr>
          <w:b/>
        </w:rPr>
      </w:pPr>
      <w:r w:rsidRPr="00FA0839">
        <w:rPr>
          <w:b/>
        </w:rPr>
        <w:t>ЗАЯВЛЕНИЕ</w:t>
      </w:r>
    </w:p>
    <w:p w:rsidR="009F4E27" w:rsidRPr="00FA0839" w:rsidRDefault="009F4E27" w:rsidP="00FA0839">
      <w:pPr>
        <w:suppressAutoHyphens/>
        <w:ind w:firstLine="709"/>
        <w:jc w:val="both"/>
        <w:rPr>
          <w:sz w:val="26"/>
          <w:szCs w:val="26"/>
        </w:rPr>
      </w:pPr>
    </w:p>
    <w:p w:rsidR="00FA0839" w:rsidRDefault="009F4E27" w:rsidP="00FA0839">
      <w:pPr>
        <w:tabs>
          <w:tab w:val="left" w:pos="2114"/>
        </w:tabs>
        <w:suppressAutoHyphens/>
        <w:ind w:firstLine="709"/>
        <w:jc w:val="both"/>
      </w:pPr>
      <w:r w:rsidRPr="00A1027F">
        <w:t>Прошу предоставить информацию</w:t>
      </w:r>
    </w:p>
    <w:p w:rsidR="009F4E27" w:rsidRPr="00A1027F" w:rsidRDefault="009F4E27" w:rsidP="00FA0839">
      <w:pPr>
        <w:tabs>
          <w:tab w:val="left" w:pos="2114"/>
        </w:tabs>
        <w:suppressAutoHyphens/>
        <w:jc w:val="both"/>
      </w:pPr>
      <w:r w:rsidRPr="00A1027F">
        <w:rPr>
          <w:sz w:val="26"/>
          <w:szCs w:val="26"/>
        </w:rPr>
        <w:t xml:space="preserve"> </w:t>
      </w:r>
      <w:r w:rsidRPr="00A1027F">
        <w:t>__________________________________</w:t>
      </w:r>
      <w:r w:rsidR="00FA0839">
        <w:t>__________________________________</w:t>
      </w:r>
      <w:r w:rsidRPr="00A1027F">
        <w:t xml:space="preserve"> </w:t>
      </w:r>
    </w:p>
    <w:p w:rsidR="009F4E27" w:rsidRPr="00A1027F" w:rsidRDefault="009F4E27" w:rsidP="00FA0839">
      <w:pPr>
        <w:tabs>
          <w:tab w:val="left" w:pos="2114"/>
        </w:tabs>
        <w:suppressAutoHyphens/>
        <w:jc w:val="both"/>
      </w:pPr>
      <w:proofErr w:type="gramStart"/>
      <w:r w:rsidRPr="00A1027F">
        <w:t xml:space="preserve">(об организации </w:t>
      </w:r>
      <w:r w:rsidRPr="00A1027F">
        <w:rPr>
          <w:bCs/>
        </w:rPr>
        <w:t>общедоступного</w:t>
      </w:r>
      <w:r>
        <w:rPr>
          <w:bCs/>
        </w:rPr>
        <w:t xml:space="preserve"> </w:t>
      </w:r>
      <w:r w:rsidRPr="00A1027F">
        <w:rPr>
          <w:bCs/>
        </w:rPr>
        <w:t>и бесплатного дошкольного, начального</w:t>
      </w:r>
      <w:r>
        <w:rPr>
          <w:bCs/>
        </w:rPr>
        <w:t xml:space="preserve"> </w:t>
      </w:r>
      <w:r w:rsidRPr="00A1027F">
        <w:rPr>
          <w:bCs/>
        </w:rPr>
        <w:t>общего, основного общего, среднего общего</w:t>
      </w:r>
      <w:r>
        <w:rPr>
          <w:bCs/>
        </w:rPr>
        <w:t xml:space="preserve"> </w:t>
      </w:r>
      <w:r w:rsidRPr="00A1027F">
        <w:rPr>
          <w:bCs/>
        </w:rPr>
        <w:t>образования</w:t>
      </w:r>
      <w:r>
        <w:rPr>
          <w:bCs/>
        </w:rPr>
        <w:t xml:space="preserve"> по основным общеобразовательным </w:t>
      </w:r>
      <w:r w:rsidRPr="00384D11">
        <w:rPr>
          <w:bCs/>
        </w:rPr>
        <w:t>программам</w:t>
      </w:r>
      <w:r w:rsidRPr="00A1027F">
        <w:rPr>
          <w:bCs/>
        </w:rPr>
        <w:t>, а также дополнительного образования</w:t>
      </w:r>
      <w:r>
        <w:rPr>
          <w:bCs/>
        </w:rPr>
        <w:t xml:space="preserve"> </w:t>
      </w:r>
      <w:r w:rsidRPr="00384D11">
        <w:rPr>
          <w:bCs/>
        </w:rPr>
        <w:t>в муниципальных образовательных организациях</w:t>
      </w:r>
      <w:r>
        <w:rPr>
          <w:bCs/>
        </w:rPr>
        <w:t>)</w:t>
      </w:r>
      <w:r w:rsidRPr="00A1027F">
        <w:rPr>
          <w:bCs/>
        </w:rPr>
        <w:t xml:space="preserve"> в части</w:t>
      </w:r>
      <w:r w:rsidRPr="00A1027F">
        <w:rPr>
          <w:bCs/>
          <w:sz w:val="26"/>
          <w:szCs w:val="26"/>
        </w:rPr>
        <w:t xml:space="preserve"> </w:t>
      </w:r>
      <w:r w:rsidRPr="00A1027F">
        <w:rPr>
          <w:bCs/>
        </w:rPr>
        <w:t>________________________________________________________________________________________________________________________________________</w:t>
      </w:r>
      <w:proofErr w:type="gramEnd"/>
    </w:p>
    <w:p w:rsidR="009F4E27" w:rsidRPr="00A1027F" w:rsidRDefault="009F4E27" w:rsidP="009F4E27">
      <w:pPr>
        <w:tabs>
          <w:tab w:val="left" w:pos="2114"/>
        </w:tabs>
        <w:suppressAutoHyphens/>
        <w:jc w:val="both"/>
      </w:pPr>
      <w:r w:rsidRPr="00A1027F">
        <w:t xml:space="preserve">             </w:t>
      </w:r>
    </w:p>
    <w:p w:rsidR="009F4E27" w:rsidRPr="00A1027F" w:rsidRDefault="009F4E27" w:rsidP="009F4E27">
      <w:pPr>
        <w:autoSpaceDE w:val="0"/>
        <w:autoSpaceDN w:val="0"/>
        <w:adjustRightInd w:val="0"/>
        <w:ind w:firstLine="709"/>
        <w:jc w:val="both"/>
        <w:rPr>
          <w:rFonts w:eastAsia="Calibri"/>
        </w:rPr>
      </w:pPr>
      <w:r w:rsidRPr="00A1027F">
        <w:rPr>
          <w:rFonts w:eastAsia="Calibri"/>
        </w:rPr>
        <w:t>Документы, являющиеся результатом предоставления муниципальной услуги, прошу выдать (направить):</w:t>
      </w:r>
    </w:p>
    <w:p w:rsidR="009F4E27" w:rsidRPr="00A1027F" w:rsidRDefault="009F4E27" w:rsidP="009F4E27">
      <w:pPr>
        <w:widowControl w:val="0"/>
        <w:autoSpaceDE w:val="0"/>
        <w:autoSpaceDN w:val="0"/>
        <w:adjustRightInd w:val="0"/>
      </w:pPr>
      <w:r w:rsidRPr="00A1027F">
        <w:t></w:t>
      </w:r>
      <w:r w:rsidRPr="00A1027F">
        <w:tab/>
        <w:t>нарочно в МФЦ</w:t>
      </w:r>
    </w:p>
    <w:p w:rsidR="009F4E27" w:rsidRPr="00A1027F" w:rsidRDefault="009F4E27" w:rsidP="009F4E27">
      <w:pPr>
        <w:widowControl w:val="0"/>
        <w:autoSpaceDE w:val="0"/>
        <w:autoSpaceDN w:val="0"/>
        <w:adjustRightInd w:val="0"/>
      </w:pPr>
      <w:r w:rsidRPr="00A1027F">
        <w:t></w:t>
      </w:r>
      <w:r w:rsidRPr="00A1027F">
        <w:tab/>
        <w:t xml:space="preserve">нарочно в </w:t>
      </w:r>
      <w:r>
        <w:t>управление образования и молодежной политики администр</w:t>
      </w:r>
      <w:r>
        <w:t>а</w:t>
      </w:r>
      <w:r>
        <w:t>ции Нижневартовского района</w:t>
      </w:r>
    </w:p>
    <w:p w:rsidR="009F4E27" w:rsidRPr="00A1027F" w:rsidRDefault="009F4E27" w:rsidP="009F4E27">
      <w:pPr>
        <w:widowControl w:val="0"/>
        <w:autoSpaceDE w:val="0"/>
        <w:autoSpaceDN w:val="0"/>
        <w:adjustRightInd w:val="0"/>
      </w:pPr>
      <w:r w:rsidRPr="00A1027F">
        <w:t></w:t>
      </w:r>
      <w:r w:rsidRPr="00A1027F">
        <w:tab/>
        <w:t xml:space="preserve">посредством почтовой связи </w:t>
      </w:r>
    </w:p>
    <w:p w:rsidR="009F4E27" w:rsidRPr="00A1027F" w:rsidRDefault="009F4E27" w:rsidP="009F4E27">
      <w:pPr>
        <w:autoSpaceDE w:val="0"/>
        <w:autoSpaceDN w:val="0"/>
        <w:adjustRightInd w:val="0"/>
      </w:pPr>
      <w:r w:rsidRPr="00A1027F">
        <w:t></w:t>
      </w:r>
      <w:r w:rsidRPr="00A1027F">
        <w:tab/>
        <w:t xml:space="preserve">на адрес электронной почты </w:t>
      </w:r>
    </w:p>
    <w:p w:rsidR="009F4E27" w:rsidRDefault="009F4E27" w:rsidP="009F4E27">
      <w:pPr>
        <w:suppressAutoHyphens/>
        <w:jc w:val="both"/>
        <w:rPr>
          <w:sz w:val="26"/>
          <w:szCs w:val="26"/>
        </w:rPr>
      </w:pPr>
    </w:p>
    <w:p w:rsidR="00FA0839" w:rsidRPr="00A1027F" w:rsidRDefault="00FA0839" w:rsidP="009F4E27">
      <w:pPr>
        <w:suppressAutoHyphens/>
        <w:jc w:val="both"/>
        <w:rPr>
          <w:sz w:val="26"/>
          <w:szCs w:val="26"/>
        </w:rPr>
      </w:pPr>
    </w:p>
    <w:p w:rsidR="009F4E27" w:rsidRPr="00A1027F" w:rsidRDefault="009F4E27" w:rsidP="009F4E27">
      <w:pPr>
        <w:suppressAutoHyphens/>
        <w:jc w:val="both"/>
      </w:pPr>
      <w:r w:rsidRPr="00A1027F">
        <w:t xml:space="preserve">«____»_______________20____года                                  _________________                                                     </w:t>
      </w:r>
    </w:p>
    <w:p w:rsidR="009F4E27" w:rsidRPr="00A1027F" w:rsidRDefault="009F4E27" w:rsidP="009F4E27">
      <w:pPr>
        <w:suppressAutoHyphens/>
        <w:jc w:val="center"/>
        <w:rPr>
          <w:sz w:val="26"/>
          <w:szCs w:val="26"/>
          <w:vertAlign w:val="superscript"/>
        </w:rPr>
      </w:pPr>
      <w:r w:rsidRPr="00A1027F">
        <w:rPr>
          <w:sz w:val="26"/>
          <w:szCs w:val="26"/>
          <w:vertAlign w:val="superscript"/>
        </w:rPr>
        <w:t xml:space="preserve">                                                                                                                                                  (подпись)   </w:t>
      </w:r>
    </w:p>
    <w:p w:rsidR="009F4E27" w:rsidRDefault="009F4E27" w:rsidP="00FA0839">
      <w:pPr>
        <w:ind w:left="4961"/>
        <w:jc w:val="both"/>
        <w:rPr>
          <w:b/>
        </w:rPr>
      </w:pPr>
      <w:r w:rsidRPr="00A1027F">
        <w:rPr>
          <w:sz w:val="26"/>
          <w:szCs w:val="26"/>
          <w:vertAlign w:val="superscript"/>
        </w:rPr>
        <w:br w:type="page"/>
      </w:r>
      <w:proofErr w:type="gramStart"/>
      <w:r w:rsidR="00FA0839">
        <w:lastRenderedPageBreak/>
        <w:t>Приложение 2</w:t>
      </w:r>
      <w:r w:rsidR="00FA0839" w:rsidRPr="00A1027F">
        <w:t xml:space="preserve"> к административному регламенту</w:t>
      </w:r>
      <w:r w:rsidR="00FA0839">
        <w:t xml:space="preserve"> </w:t>
      </w:r>
      <w:r w:rsidR="00FA0839" w:rsidRPr="00366026">
        <w:rPr>
          <w:bCs/>
        </w:rPr>
        <w:t>предоставления муниц</w:t>
      </w:r>
      <w:r w:rsidR="00FA0839" w:rsidRPr="00366026">
        <w:rPr>
          <w:bCs/>
        </w:rPr>
        <w:t>и</w:t>
      </w:r>
      <w:r w:rsidR="00FA0839" w:rsidRPr="00366026">
        <w:rPr>
          <w:bCs/>
        </w:rPr>
        <w:t>пальной услуги по предоставлению информации</w:t>
      </w:r>
      <w:r w:rsidR="00FA0839">
        <w:rPr>
          <w:bCs/>
        </w:rPr>
        <w:t xml:space="preserve"> </w:t>
      </w:r>
      <w:r w:rsidR="00FA0839" w:rsidRPr="00366026">
        <w:rPr>
          <w:bCs/>
        </w:rPr>
        <w:t>об организаци</w:t>
      </w:r>
      <w:r w:rsidR="00FA0839">
        <w:rPr>
          <w:bCs/>
        </w:rPr>
        <w:t>и общедо</w:t>
      </w:r>
      <w:r w:rsidR="00FA0839">
        <w:rPr>
          <w:bCs/>
        </w:rPr>
        <w:t>с</w:t>
      </w:r>
      <w:r w:rsidR="00FA0839">
        <w:rPr>
          <w:bCs/>
        </w:rPr>
        <w:t xml:space="preserve">тупного и бесплатного </w:t>
      </w:r>
      <w:r w:rsidR="00FA0839" w:rsidRPr="00366026">
        <w:rPr>
          <w:bCs/>
        </w:rPr>
        <w:t>дошкольног</w:t>
      </w:r>
      <w:r w:rsidR="00FA0839">
        <w:rPr>
          <w:bCs/>
        </w:rPr>
        <w:t>о, начального общего, основного</w:t>
      </w:r>
      <w:r w:rsidR="00FA0839" w:rsidRPr="00366026">
        <w:rPr>
          <w:bCs/>
        </w:rPr>
        <w:t xml:space="preserve"> общ</w:t>
      </w:r>
      <w:r w:rsidR="00FA0839" w:rsidRPr="00366026">
        <w:rPr>
          <w:bCs/>
        </w:rPr>
        <w:t>е</w:t>
      </w:r>
      <w:r w:rsidR="00FA0839" w:rsidRPr="00366026">
        <w:rPr>
          <w:bCs/>
        </w:rPr>
        <w:t>го, среднего общего образования</w:t>
      </w:r>
      <w:r w:rsidR="00FA0839" w:rsidRPr="005951BF">
        <w:rPr>
          <w:lang w:eastAsia="ar-SA"/>
        </w:rPr>
        <w:t xml:space="preserve"> по основным общеобразовательным пр</w:t>
      </w:r>
      <w:r w:rsidR="00FA0839" w:rsidRPr="005951BF">
        <w:rPr>
          <w:lang w:eastAsia="ar-SA"/>
        </w:rPr>
        <w:t>о</w:t>
      </w:r>
      <w:r w:rsidR="00FA0839" w:rsidRPr="005951BF">
        <w:rPr>
          <w:lang w:eastAsia="ar-SA"/>
        </w:rPr>
        <w:t>граммам</w:t>
      </w:r>
      <w:r w:rsidR="00FA0839">
        <w:rPr>
          <w:bCs/>
        </w:rPr>
        <w:t>,</w:t>
      </w:r>
      <w:r w:rsidR="00FA0839" w:rsidRPr="00366026">
        <w:rPr>
          <w:bCs/>
        </w:rPr>
        <w:t xml:space="preserve"> а также дополнительного образования в муниципальных обр</w:t>
      </w:r>
      <w:r w:rsidR="00FA0839" w:rsidRPr="00366026">
        <w:rPr>
          <w:bCs/>
        </w:rPr>
        <w:t>а</w:t>
      </w:r>
      <w:r w:rsidR="00FA0839" w:rsidRPr="00366026">
        <w:rPr>
          <w:bCs/>
        </w:rPr>
        <w:t>зовательных организациях</w:t>
      </w:r>
      <w:proofErr w:type="gramEnd"/>
    </w:p>
    <w:p w:rsidR="00FA0839" w:rsidRDefault="00FA0839" w:rsidP="009F4E27">
      <w:pPr>
        <w:jc w:val="center"/>
      </w:pPr>
    </w:p>
    <w:p w:rsidR="002F1DFD" w:rsidRPr="00FA0839" w:rsidRDefault="002F1DFD" w:rsidP="009F4E27">
      <w:pPr>
        <w:jc w:val="center"/>
      </w:pPr>
    </w:p>
    <w:p w:rsidR="009F4E27" w:rsidRPr="00A1027F" w:rsidRDefault="009F4E27" w:rsidP="00FA0839">
      <w:pPr>
        <w:jc w:val="center"/>
        <w:rPr>
          <w:b/>
        </w:rPr>
      </w:pPr>
      <w:r w:rsidRPr="00A1027F">
        <w:rPr>
          <w:b/>
        </w:rPr>
        <w:t>Блок-схема</w:t>
      </w:r>
    </w:p>
    <w:p w:rsidR="009F4E27" w:rsidRPr="00A1027F" w:rsidRDefault="009F4E27" w:rsidP="00FA0839">
      <w:pPr>
        <w:jc w:val="center"/>
        <w:rPr>
          <w:b/>
        </w:rPr>
      </w:pPr>
      <w:r w:rsidRPr="00A1027F">
        <w:rPr>
          <w:b/>
        </w:rPr>
        <w:t>предоставления муниципальной услуги</w:t>
      </w:r>
    </w:p>
    <w:p w:rsidR="00FA0839" w:rsidRDefault="009F4E27" w:rsidP="00FA0839">
      <w:pPr>
        <w:jc w:val="center"/>
        <w:rPr>
          <w:b/>
          <w:bCs/>
        </w:rPr>
      </w:pPr>
      <w:r w:rsidRPr="00A1027F">
        <w:rPr>
          <w:b/>
          <w:bCs/>
        </w:rPr>
        <w:t xml:space="preserve">по предоставлению информации об организации </w:t>
      </w:r>
      <w:proofErr w:type="gramStart"/>
      <w:r w:rsidRPr="00A1027F">
        <w:rPr>
          <w:b/>
          <w:bCs/>
        </w:rPr>
        <w:t>общедоступного</w:t>
      </w:r>
      <w:proofErr w:type="gramEnd"/>
      <w:r w:rsidRPr="00A1027F">
        <w:rPr>
          <w:b/>
          <w:bCs/>
        </w:rPr>
        <w:t xml:space="preserve"> </w:t>
      </w:r>
    </w:p>
    <w:p w:rsidR="00FA0839" w:rsidRDefault="009F4E27" w:rsidP="00FA0839">
      <w:pPr>
        <w:jc w:val="center"/>
        <w:rPr>
          <w:b/>
          <w:bCs/>
        </w:rPr>
      </w:pPr>
      <w:r w:rsidRPr="00A1027F">
        <w:rPr>
          <w:b/>
          <w:bCs/>
        </w:rPr>
        <w:t xml:space="preserve">и бесплатного дошкольного, начального общего, основного общего, </w:t>
      </w:r>
    </w:p>
    <w:p w:rsidR="00FA0839" w:rsidRDefault="009F4E27" w:rsidP="00FA0839">
      <w:pPr>
        <w:jc w:val="center"/>
        <w:rPr>
          <w:b/>
          <w:bCs/>
        </w:rPr>
      </w:pPr>
      <w:r w:rsidRPr="00A1027F">
        <w:rPr>
          <w:b/>
          <w:bCs/>
        </w:rPr>
        <w:t xml:space="preserve">среднего общего образования, а также дополнительного образования </w:t>
      </w:r>
    </w:p>
    <w:p w:rsidR="009F4E27" w:rsidRPr="00A1027F" w:rsidRDefault="009F4E27" w:rsidP="00FA0839">
      <w:pPr>
        <w:jc w:val="center"/>
        <w:rPr>
          <w:b/>
          <w:bCs/>
        </w:rPr>
      </w:pPr>
      <w:r w:rsidRPr="00A1027F">
        <w:rPr>
          <w:b/>
          <w:bCs/>
        </w:rPr>
        <w:t>в образовательных организациях</w:t>
      </w:r>
    </w:p>
    <w:p w:rsidR="009F4E27" w:rsidRPr="00A1027F" w:rsidRDefault="009F4E27" w:rsidP="009F4E27">
      <w:pPr>
        <w:suppressAutoHyphens/>
        <w:jc w:val="right"/>
        <w:rPr>
          <w:b/>
        </w:rPr>
      </w:pPr>
    </w:p>
    <w:p w:rsidR="009F4E27" w:rsidRDefault="00B543A1" w:rsidP="009F4E27">
      <w:pPr>
        <w:autoSpaceDE w:val="0"/>
        <w:autoSpaceDN w:val="0"/>
        <w:adjustRightInd w:val="0"/>
        <w:spacing w:line="192" w:lineRule="auto"/>
        <w:jc w:val="center"/>
        <w:rPr>
          <w:rFonts w:eastAsia="Calibri"/>
        </w:rPr>
      </w:pPr>
      <w:bookmarkStart w:id="4" w:name="_GoBack"/>
      <w:bookmarkEnd w:id="4"/>
      <w:r w:rsidRPr="00B543A1">
        <w:rPr>
          <w:noProof/>
          <w:szCs w:val="24"/>
        </w:rPr>
        <w:pict>
          <v:rect id="Прямоугольник 44" o:spid="_x0000_s1035" style="position:absolute;left:0;text-align:left;margin-left:238.65pt;margin-top:194.35pt;width:162pt;height:9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" strokecolor="#339" strokeweight="2pt">
            <v:textbox>
              <w:txbxContent>
                <w:p w:rsidR="009875AF" w:rsidRDefault="009875AF" w:rsidP="009F4E27">
                  <w:pPr>
                    <w:jc w:val="center"/>
                    <w:rPr>
                      <w:sz w:val="22"/>
                    </w:rPr>
                  </w:pPr>
                  <w:r>
                    <w:rPr>
                      <w:sz w:val="22"/>
                    </w:rPr>
                    <w:t>Оформление и выдача (н</w:t>
                  </w:r>
                  <w:r>
                    <w:rPr>
                      <w:sz w:val="22"/>
                    </w:rPr>
                    <w:t>а</w:t>
                  </w:r>
                  <w:r>
                    <w:rPr>
                      <w:sz w:val="22"/>
                    </w:rPr>
                    <w:t xml:space="preserve">правление) заявителю </w:t>
                  </w:r>
                  <w:r>
                    <w:rPr>
                      <w:rFonts w:eastAsia="Calibri"/>
                      <w:sz w:val="22"/>
                    </w:rPr>
                    <w:t>уведо</w:t>
                  </w:r>
                  <w:r>
                    <w:rPr>
                      <w:rFonts w:eastAsia="Calibri"/>
                      <w:sz w:val="22"/>
                    </w:rPr>
                    <w:t>м</w:t>
                  </w:r>
                  <w:r>
                    <w:rPr>
                      <w:rFonts w:eastAsia="Calibri"/>
                      <w:sz w:val="22"/>
                    </w:rPr>
                    <w:t>ления об отказе в предоста</w:t>
                  </w:r>
                  <w:r>
                    <w:rPr>
                      <w:rFonts w:eastAsia="Calibri"/>
                      <w:sz w:val="22"/>
                    </w:rPr>
                    <w:t>в</w:t>
                  </w:r>
                  <w:r>
                    <w:rPr>
                      <w:rFonts w:eastAsia="Calibri"/>
                      <w:sz w:val="22"/>
                    </w:rPr>
                    <w:t>лении информации с указан</w:t>
                  </w:r>
                  <w:r>
                    <w:rPr>
                      <w:rFonts w:eastAsia="Calibri"/>
                      <w:sz w:val="22"/>
                    </w:rPr>
                    <w:t>и</w:t>
                  </w:r>
                  <w:r>
                    <w:rPr>
                      <w:rFonts w:eastAsia="Calibri"/>
                      <w:sz w:val="22"/>
                    </w:rPr>
                    <w:t>ем причины отказа</w:t>
                  </w:r>
                </w:p>
              </w:txbxContent>
            </v:textbox>
          </v:rect>
        </w:pict>
      </w:r>
      <w:r w:rsidRPr="00B543A1">
        <w:rPr>
          <w:noProof/>
          <w:szCs w:val="24"/>
        </w:rPr>
        <w:pict>
          <v:rect id="Прямоугольник 39" o:spid="_x0000_s1036" style="position:absolute;left:0;text-align:left;margin-left:37.95pt;margin-top:194.35pt;width:165.5pt;height:15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" strokecolor="#339" strokeweight="2pt">
            <v:textbox>
              <w:txbxContent>
                <w:p w:rsidR="009875AF" w:rsidRDefault="009875AF" w:rsidP="009F4E27">
                  <w:pPr>
                    <w:jc w:val="center"/>
                    <w:rPr>
                      <w:sz w:val="22"/>
                    </w:rPr>
                  </w:pPr>
                  <w:r>
                    <w:rPr>
                      <w:sz w:val="22"/>
                    </w:rPr>
                    <w:t>Оформление и выдача (напра</w:t>
                  </w:r>
                  <w:r>
                    <w:rPr>
                      <w:sz w:val="22"/>
                    </w:rPr>
                    <w:t>в</w:t>
                  </w:r>
                  <w:r>
                    <w:rPr>
                      <w:sz w:val="22"/>
                    </w:rPr>
                    <w:t>ление) заявителю информации об организации общедоступн</w:t>
                  </w:r>
                  <w:r>
                    <w:rPr>
                      <w:sz w:val="22"/>
                    </w:rPr>
                    <w:t>о</w:t>
                  </w:r>
                  <w:r>
                    <w:rPr>
                      <w:sz w:val="22"/>
                    </w:rPr>
                    <w:t>го и бесплатного дошкольного, начального общего, основного общего, среднего общего обр</w:t>
                  </w:r>
                  <w:r>
                    <w:rPr>
                      <w:sz w:val="22"/>
                    </w:rPr>
                    <w:t>а</w:t>
                  </w:r>
                  <w:r>
                    <w:rPr>
                      <w:sz w:val="22"/>
                    </w:rPr>
                    <w:t>зования, а также дополнител</w:t>
                  </w:r>
                  <w:r>
                    <w:rPr>
                      <w:sz w:val="22"/>
                    </w:rPr>
                    <w:t>ь</w:t>
                  </w:r>
                  <w:r>
                    <w:rPr>
                      <w:sz w:val="22"/>
                    </w:rPr>
                    <w:t>ного образования в образов</w:t>
                  </w:r>
                  <w:r>
                    <w:rPr>
                      <w:sz w:val="22"/>
                    </w:rPr>
                    <w:t>а</w:t>
                  </w:r>
                  <w:r>
                    <w:rPr>
                      <w:sz w:val="22"/>
                    </w:rPr>
                    <w:t>тельных организациях</w:t>
                  </w:r>
                </w:p>
              </w:txbxContent>
            </v:textbox>
          </v:rect>
        </w:pict>
      </w:r>
      <w:r w:rsidRPr="00B543A1">
        <w:rPr>
          <w:noProof/>
          <w:szCs w:val="24"/>
        </w:rPr>
        <w:pict>
          <v:rect id="Прямоугольник 56" o:spid="_x0000_s1037" style="position:absolute;left:0;text-align:left;margin-left:41.45pt;margin-top:124.4pt;width:162pt;height:5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" strokecolor="#339" strokeweight="2pt">
            <v:textbox>
              <w:txbxContent>
                <w:p w:rsidR="009875AF" w:rsidRDefault="009875AF" w:rsidP="009F4E27">
                  <w:pPr>
                    <w:jc w:val="center"/>
                    <w:rPr>
                      <w:sz w:val="22"/>
                    </w:rPr>
                  </w:pPr>
                  <w:r>
                    <w:rPr>
                      <w:sz w:val="22"/>
                    </w:rPr>
                    <w:t>Отсутствуют основания для отказа в предоставлении м</w:t>
                  </w:r>
                  <w:r>
                    <w:rPr>
                      <w:sz w:val="22"/>
                    </w:rPr>
                    <w:t>у</w:t>
                  </w:r>
                  <w:r>
                    <w:rPr>
                      <w:sz w:val="22"/>
                    </w:rPr>
                    <w:t xml:space="preserve">ниципальной услуги </w:t>
                  </w:r>
                </w:p>
              </w:txbxContent>
            </v:textbox>
          </v:rect>
        </w:pict>
      </w:r>
      <w:r w:rsidRPr="00B543A1">
        <w:rPr>
          <w:noProof/>
          <w:szCs w:val="24"/>
        </w:rPr>
        <w:pict>
          <v:rect id="Прямоугольник 21" o:spid="_x0000_s1038" style="position:absolute;left:0;text-align:left;margin-left:238.65pt;margin-top:124.4pt;width:162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" strokecolor="#339" strokeweight="2pt">
            <v:textbox>
              <w:txbxContent>
                <w:p w:rsidR="009875AF" w:rsidRDefault="009875AF" w:rsidP="009F4E27">
                  <w:pPr>
                    <w:jc w:val="center"/>
                    <w:rPr>
                      <w:sz w:val="22"/>
                    </w:rPr>
                  </w:pPr>
                  <w:r>
                    <w:rPr>
                      <w:sz w:val="22"/>
                    </w:rPr>
                    <w:t>Наличие оснований для отказа в предоставлении муниц</w:t>
                  </w:r>
                  <w:r>
                    <w:rPr>
                      <w:sz w:val="22"/>
                    </w:rPr>
                    <w:t>и</w:t>
                  </w:r>
                  <w:r>
                    <w:rPr>
                      <w:sz w:val="22"/>
                    </w:rPr>
                    <w:t xml:space="preserve">пальной услуги </w:t>
                  </w:r>
                </w:p>
              </w:txbxContent>
            </v:textbox>
          </v:rect>
        </w:pict>
      </w:r>
      <w:r w:rsidRPr="00B543A1">
        <w:rPr>
          <w:noProof/>
          <w:szCs w:val="24"/>
        </w:rPr>
        <w:pict>
          <v:line id="Прямая соединительная линия 40" o:spid="_x0000_s1039" style="position:absolute;left:0;text-align:left;z-index:251664384;visibility:visible;mso-wrap-distance-left:3.17492mm;mso-wrap-distance-right:3.17492mm" from="109.65pt,177.35pt" to="109.6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">
            <v:stroke endarrow="block"/>
          </v:line>
        </w:pict>
      </w:r>
      <w:r w:rsidRPr="00B543A1">
        <w:rPr>
          <w:noProof/>
          <w:szCs w:val="24"/>
        </w:rPr>
        <w:pict>
          <v:line id="Прямая соединительная линия 20" o:spid="_x0000_s1040" style="position:absolute;left:0;text-align:left;z-index:251665408;visibility:visible;mso-wrap-distance-left:3.17492mm;mso-wrap-distance-right:3.17492mm" from="329.2pt,181.9pt" to="329.2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">
            <v:stroke endarrow="block"/>
          </v:line>
        </w:pict>
      </w:r>
      <w:r w:rsidRPr="00B543A1">
        <w:rPr>
          <w:noProof/>
          <w:szCs w:val="24"/>
        </w:rPr>
        <w:pict>
          <v:shapetype id="_x0000_t32" coordsize="21600,21600" o:spt="32" o:oned="t" path="m,l21600,21600e" filled="f">
            <v:path arrowok="t" fillok="f" o:connecttype="none"/>
            <o:lock v:ext="edit" shapetype="t"/>
          </v:shapetype>
          <v:shape id="Прямая со стрелкой 22" o:spid="_x0000_s1041" type="#_x0000_t32" style="position:absolute;left:0;text-align:left;margin-left:90.5pt;margin-top:113.35pt;width:245.9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"/>
        </w:pict>
      </w:r>
      <w:r w:rsidRPr="00B543A1">
        <w:rPr>
          <w:noProof/>
          <w:szCs w:val="24"/>
        </w:rPr>
        <w:pict>
          <v:shape id="Прямая со стрелкой 24" o:spid="_x0000_s1042" type="#_x0000_t32" style="position:absolute;left:0;text-align:left;margin-left:90.5pt;margin-top:113.35pt;width:0;height:11.6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">
            <v:stroke endarrow="block"/>
          </v:shape>
        </w:pict>
      </w:r>
      <w:r w:rsidRPr="00B543A1">
        <w:rPr>
          <w:noProof/>
          <w:szCs w:val="24"/>
        </w:rPr>
        <w:pict>
          <v:shape id="Прямая со стрелкой 23" o:spid="_x0000_s1043" type="#_x0000_t32" style="position:absolute;left:0;text-align:left;margin-left:336.4pt;margin-top:113.35pt;width:0;height:11.6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">
            <v:stroke endarrow="block"/>
          </v:shape>
        </w:pict>
      </w:r>
      <w:r w:rsidRPr="00B543A1">
        <w:rPr>
          <w:noProof/>
          <w:szCs w:val="24"/>
        </w:rPr>
        <w:pict>
          <v:rect id="Прямоугольник 48" o:spid="_x0000_s1044" style="position:absolute;left:0;text-align:left;margin-left:44.95pt;margin-top:71.25pt;width:361.75pt;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" strokecolor="#339" strokeweight="2pt">
            <v:textbox>
              <w:txbxContent>
                <w:p w:rsidR="009875AF" w:rsidRDefault="009875AF" w:rsidP="009F4E27">
                  <w:pPr>
                    <w:jc w:val="center"/>
                    <w:rPr>
                      <w:sz w:val="22"/>
                    </w:rPr>
                  </w:pPr>
                  <w:r>
                    <w:rPr>
                      <w:sz w:val="22"/>
                    </w:rPr>
                    <w:t>Р</w:t>
                  </w:r>
                  <w:r>
                    <w:rPr>
                      <w:rFonts w:eastAsia="Calibri"/>
                      <w:sz w:val="22"/>
                    </w:rPr>
                    <w:t>ассмотрение заявления о предоставлении</w:t>
                  </w:r>
                  <w:r>
                    <w:rPr>
                      <w:rFonts w:eastAsia="Calibri"/>
                    </w:rPr>
                    <w:t xml:space="preserve"> </w:t>
                  </w:r>
                  <w:r>
                    <w:rPr>
                      <w:rFonts w:eastAsia="Calibri"/>
                      <w:sz w:val="22"/>
                    </w:rPr>
                    <w:t>муниципальной услуги</w:t>
                  </w:r>
                  <w:r>
                    <w:rPr>
                      <w:rFonts w:eastAsia="Calibri"/>
                    </w:rPr>
                    <w:t xml:space="preserve"> </w:t>
                  </w:r>
                </w:p>
              </w:txbxContent>
            </v:textbox>
          </v:rect>
        </w:pict>
      </w:r>
      <w:r w:rsidRPr="00B543A1">
        <w:rPr>
          <w:noProof/>
          <w:szCs w:val="24"/>
        </w:rPr>
        <w:pict>
          <v:line id="Прямая соединительная линия 45" o:spid="_x0000_s1045" style="position:absolute;left:0;text-align:left;z-index:251670528;visibility:visible;mso-wrap-distance-left:3.17492mm;mso-wrap-distance-right:3.17492mm" from="217.3pt,93.65pt" to="217.3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vYw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">
            <v:stroke endarrow="block"/>
          </v:line>
        </w:pict>
      </w:r>
      <w:r w:rsidRPr="00B543A1">
        <w:rPr>
          <w:noProof/>
          <w:szCs w:val="24"/>
        </w:rPr>
        <w:pict>
          <v:rect id="Прямоугольник 27" o:spid="_x0000_s1046" style="position:absolute;left:0;text-align:left;margin-left:41.45pt;margin-top:7.6pt;width:361.75pt;height:4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" strokecolor="#339" strokeweight="2pt">
            <v:textbox>
              <w:txbxContent>
                <w:p w:rsidR="009875AF" w:rsidRDefault="009875AF" w:rsidP="009F4E27">
                  <w:pPr>
                    <w:jc w:val="center"/>
                    <w:rPr>
                      <w:sz w:val="22"/>
                    </w:rPr>
                  </w:pPr>
                  <w:r>
                    <w:rPr>
                      <w:sz w:val="22"/>
                    </w:rPr>
                    <w:t>Прием и регистрация заявления о предоставлении муниципальной усл</w:t>
                  </w:r>
                  <w:r>
                    <w:rPr>
                      <w:sz w:val="22"/>
                    </w:rPr>
                    <w:t>у</w:t>
                  </w:r>
                  <w:r>
                    <w:rPr>
                      <w:sz w:val="22"/>
                    </w:rPr>
                    <w:t xml:space="preserve">ги </w:t>
                  </w:r>
                </w:p>
              </w:txbxContent>
            </v:textbox>
          </v:rect>
        </w:pict>
      </w:r>
      <w:r w:rsidRPr="00B543A1">
        <w:rPr>
          <w:noProof/>
          <w:szCs w:val="24"/>
        </w:rPr>
        <w:pict>
          <v:line id="Прямая соединительная линия 26" o:spid="_x0000_s1047" style="position:absolute;left:0;text-align:left;z-index:251672576;visibility:visible;mso-wrap-distance-left:3.17492mm;mso-wrap-distance-right:3.17492mm" from="217.15pt,49.3pt" to="217.1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">
            <v:stroke endarrow="block"/>
          </v:line>
        </w:pict>
      </w:r>
    </w:p>
    <w:p w:rsidR="009F4E27" w:rsidRDefault="009F4E27" w:rsidP="009F4E27">
      <w:pPr>
        <w:autoSpaceDE w:val="0"/>
        <w:autoSpaceDN w:val="0"/>
        <w:adjustRightInd w:val="0"/>
        <w:spacing w:line="192" w:lineRule="auto"/>
        <w:jc w:val="center"/>
      </w:pPr>
    </w:p>
    <w:p w:rsidR="009F4E27" w:rsidRDefault="009F4E27" w:rsidP="009F4E27">
      <w:pPr>
        <w:autoSpaceDE w:val="0"/>
        <w:autoSpaceDN w:val="0"/>
        <w:adjustRightInd w:val="0"/>
        <w:spacing w:line="192" w:lineRule="auto"/>
        <w:jc w:val="cente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jc w:val="both"/>
        <w:rPr>
          <w:b/>
        </w:rPr>
      </w:pPr>
    </w:p>
    <w:p w:rsidR="009F4E27" w:rsidRDefault="009F4E27" w:rsidP="009F4E27">
      <w:pPr>
        <w:autoSpaceDE w:val="0"/>
        <w:autoSpaceDN w:val="0"/>
        <w:adjustRightInd w:val="0"/>
        <w:spacing w:line="192" w:lineRule="auto"/>
        <w:jc w:val="center"/>
        <w:rPr>
          <w:rFonts w:eastAsia="Calibri"/>
        </w:rPr>
      </w:pPr>
    </w:p>
    <w:sectPr w:rsidR="009F4E27" w:rsidSect="00FA0839">
      <w:headerReference w:type="default" r:id="rId25"/>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5AF" w:rsidRDefault="009875AF">
      <w:r>
        <w:separator/>
      </w:r>
    </w:p>
  </w:endnote>
  <w:endnote w:type="continuationSeparator" w:id="0">
    <w:p w:rsidR="009875AF" w:rsidRDefault="00987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5AF" w:rsidRDefault="009875AF">
      <w:r>
        <w:separator/>
      </w:r>
    </w:p>
  </w:footnote>
  <w:footnote w:type="continuationSeparator" w:id="0">
    <w:p w:rsidR="009875AF" w:rsidRDefault="00987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AF" w:rsidRDefault="00B543A1" w:rsidP="00D401FC">
    <w:pPr>
      <w:pStyle w:val="a4"/>
      <w:jc w:val="center"/>
    </w:pPr>
    <w:fldSimple w:instr=" PAGE   \* MERGEFORMAT ">
      <w:r w:rsidR="004D6EA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B8780D"/>
    <w:multiLevelType w:val="hybridMultilevel"/>
    <w:tmpl w:val="EDCEB320"/>
    <w:lvl w:ilvl="0" w:tplc="177073E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2D3A12"/>
    <w:multiLevelType w:val="hybridMultilevel"/>
    <w:tmpl w:val="82E05EA4"/>
    <w:lvl w:ilvl="0" w:tplc="4F1A2C4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247E6C"/>
    <w:multiLevelType w:val="hybridMultilevel"/>
    <w:tmpl w:val="4B2AF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5A4509"/>
    <w:multiLevelType w:val="hybridMultilevel"/>
    <w:tmpl w:val="889EB8EC"/>
    <w:lvl w:ilvl="0" w:tplc="3AAA05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5"/>
  </w:num>
  <w:num w:numId="1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027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E4"/>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D6A65"/>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6875"/>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10CE"/>
    <w:rsid w:val="0021455F"/>
    <w:rsid w:val="00215140"/>
    <w:rsid w:val="0022221D"/>
    <w:rsid w:val="00224837"/>
    <w:rsid w:val="00224FE0"/>
    <w:rsid w:val="002272C9"/>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1DFD"/>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2FAB"/>
    <w:rsid w:val="00405048"/>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55FB"/>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6EA0"/>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0EA2"/>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33D0"/>
    <w:rsid w:val="00754261"/>
    <w:rsid w:val="007602EC"/>
    <w:rsid w:val="0076614E"/>
    <w:rsid w:val="00767A3B"/>
    <w:rsid w:val="00771397"/>
    <w:rsid w:val="007718D2"/>
    <w:rsid w:val="00772A3E"/>
    <w:rsid w:val="00780B03"/>
    <w:rsid w:val="007821FA"/>
    <w:rsid w:val="00782A97"/>
    <w:rsid w:val="00787438"/>
    <w:rsid w:val="00787988"/>
    <w:rsid w:val="00787ADF"/>
    <w:rsid w:val="00791F1E"/>
    <w:rsid w:val="0079273F"/>
    <w:rsid w:val="00792AC7"/>
    <w:rsid w:val="00795DFB"/>
    <w:rsid w:val="00797720"/>
    <w:rsid w:val="007A03F2"/>
    <w:rsid w:val="007A11E7"/>
    <w:rsid w:val="007A1EA5"/>
    <w:rsid w:val="007A432A"/>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690"/>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2F24"/>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875A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4E27"/>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40F6"/>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244"/>
    <w:rsid w:val="00B516A3"/>
    <w:rsid w:val="00B52303"/>
    <w:rsid w:val="00B543A1"/>
    <w:rsid w:val="00B56A04"/>
    <w:rsid w:val="00B60BDB"/>
    <w:rsid w:val="00B60EB3"/>
    <w:rsid w:val="00B6449A"/>
    <w:rsid w:val="00B65845"/>
    <w:rsid w:val="00B66041"/>
    <w:rsid w:val="00B66923"/>
    <w:rsid w:val="00B7165E"/>
    <w:rsid w:val="00B73F14"/>
    <w:rsid w:val="00B86C0A"/>
    <w:rsid w:val="00B87595"/>
    <w:rsid w:val="00B92159"/>
    <w:rsid w:val="00B9430A"/>
    <w:rsid w:val="00B97729"/>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4FD3"/>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0091"/>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87670"/>
    <w:rsid w:val="00F90BEF"/>
    <w:rsid w:val="00F93C9C"/>
    <w:rsid w:val="00F95C1F"/>
    <w:rsid w:val="00F968F3"/>
    <w:rsid w:val="00F977D4"/>
    <w:rsid w:val="00FA0839"/>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5"/>
    <o:shapelayout v:ext="edit">
      <o:idmap v:ext="edit" data="1"/>
      <o:rules v:ext="edit">
        <o:r id="V:Rule4" type="connector" idref="#Прямая со стрелкой 24"/>
        <o:r id="V:Rule5" type="connector" idref="#Прямая со стрелкой 23"/>
        <o:r id="V:Rule6"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aliases w:val="Глава"/>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uiPriority w:val="9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uiPriority w:val="99"/>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Глава Знак"/>
    <w:basedOn w:val="a1"/>
    <w:link w:val="1"/>
    <w:uiPriority w:val="9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111">
    <w:name w:val="Заголовок 1 Знак1"/>
    <w:aliases w:val="Глава Знак1"/>
    <w:basedOn w:val="a1"/>
    <w:uiPriority w:val="99"/>
    <w:rsid w:val="009F4E27"/>
    <w:rPr>
      <w:rFonts w:ascii="Cambria" w:eastAsia="Times New Roman" w:hAnsi="Cambria" w:cs="Times New Roman"/>
      <w:b/>
      <w:bCs/>
      <w:color w:val="365F91"/>
      <w:sz w:val="28"/>
      <w:szCs w:val="28"/>
      <w:lang w:eastAsia="ru-RU"/>
    </w:rPr>
  </w:style>
  <w:style w:type="paragraph" w:customStyle="1" w:styleId="Default">
    <w:name w:val="Default"/>
    <w:uiPriority w:val="99"/>
    <w:rsid w:val="009F4E27"/>
    <w:pPr>
      <w:autoSpaceDE w:val="0"/>
      <w:autoSpaceDN w:val="0"/>
      <w:adjustRightInd w:val="0"/>
    </w:pPr>
    <w:rPr>
      <w:color w:val="000000"/>
      <w:sz w:val="24"/>
      <w:szCs w:val="24"/>
    </w:rPr>
  </w:style>
  <w:style w:type="character" w:customStyle="1" w:styleId="apple-converted-space">
    <w:name w:val="apple-converted-space"/>
    <w:basedOn w:val="a1"/>
    <w:uiPriority w:val="99"/>
    <w:rsid w:val="009F4E27"/>
  </w:style>
  <w:style w:type="character" w:customStyle="1" w:styleId="TitleChar">
    <w:name w:val="Title Char"/>
    <w:uiPriority w:val="99"/>
    <w:locked/>
    <w:rsid w:val="009F4E27"/>
    <w:rPr>
      <w:b/>
      <w:bCs/>
      <w:color w:val="0000FF"/>
      <w:sz w:val="24"/>
      <w:szCs w:val="24"/>
    </w:rPr>
  </w:style>
  <w:style w:type="character" w:customStyle="1" w:styleId="TitleChar1">
    <w:name w:val="Title Char1"/>
    <w:uiPriority w:val="99"/>
    <w:locked/>
    <w:rsid w:val="009F4E27"/>
    <w:rPr>
      <w:rFonts w:ascii="Cambria" w:hAnsi="Cambria" w:cs="Cambria" w:hint="default"/>
      <w:b/>
      <w:bCs/>
      <w:kern w:val="28"/>
      <w:sz w:val="32"/>
      <w:szCs w:val="32"/>
    </w:rPr>
  </w:style>
  <w:style w:type="character" w:customStyle="1" w:styleId="val">
    <w:name w:val="val"/>
    <w:basedOn w:val="a1"/>
    <w:uiPriority w:val="99"/>
    <w:rsid w:val="009F4E27"/>
  </w:style>
  <w:style w:type="character" w:customStyle="1" w:styleId="FontStyle43">
    <w:name w:val="Font Style43"/>
    <w:uiPriority w:val="99"/>
    <w:rsid w:val="009F4E27"/>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tushkovaMV@nvraion.ru" TargetMode="External"/><Relationship Id="rId18" Type="http://schemas.openxmlformats.org/officeDocument/2006/relationships/hyperlink" Target="mailto:KucherenkoNV@nvraio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mailto:LipunovVG@nvraion.ru" TargetMode="External"/><Relationship Id="rId17" Type="http://schemas.openxmlformats.org/officeDocument/2006/relationships/hyperlink" Target="mailto:SubhankulovRR@nvraion.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sadovaJV@nvraion.ru" TargetMode="External"/><Relationship Id="rId20"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gulovaBA@nvraion.ru"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5" Type="http://schemas.openxmlformats.org/officeDocument/2006/relationships/hyperlink" Target="mailto:TitovaTI@nvraion.ru" TargetMode="External"/><Relationship Id="rId23"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mailto:MolodihNP@nvraion.ru" TargetMode="External"/><Relationship Id="rId19" Type="http://schemas.openxmlformats.org/officeDocument/2006/relationships/hyperlink" Target="consultantplus://offline/main?base=RLAW127;n=20732;fld=134;dst=100318" TargetMode="External"/><Relationship Id="rId4" Type="http://schemas.openxmlformats.org/officeDocument/2006/relationships/settings" Target="settings.xml"/><Relationship Id="rId9" Type="http://schemas.openxmlformats.org/officeDocument/2006/relationships/hyperlink" Target="mailto:EDU@nvraion.ru" TargetMode="External"/><Relationship Id="rId14" Type="http://schemas.openxmlformats.org/officeDocument/2006/relationships/hyperlink" Target="mailto:BardinaOV@nvraion.ru" TargetMode="External"/><Relationship Id="rId22" Type="http://schemas.openxmlformats.org/officeDocument/2006/relationships/hyperlink" Target="http://www.86.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6B37-F253-4533-B9D2-89246AA3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6032</Words>
  <Characters>49041</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2014-04-08T04:48:00Z</cp:lastPrinted>
  <dcterms:created xsi:type="dcterms:W3CDTF">2014-05-16T10:31:00Z</dcterms:created>
  <dcterms:modified xsi:type="dcterms:W3CDTF">2014-05-16T10:31:00Z</dcterms:modified>
</cp:coreProperties>
</file>