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CD1A8F"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1072;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 xml:space="preserve">Ханты-Мансийского автономного округа – </w:t>
      </w:r>
      <w:proofErr w:type="spellStart"/>
      <w:r w:rsidRPr="00360CF1">
        <w:rPr>
          <w:b/>
          <w:bCs/>
          <w:iCs/>
          <w:sz w:val="24"/>
          <w:szCs w:val="24"/>
        </w:rPr>
        <w:t>Югры</w:t>
      </w:r>
      <w:proofErr w:type="spellEnd"/>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C11D09">
              <w:t>21.03.2014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C11D09">
            <w:pPr>
              <w:tabs>
                <w:tab w:val="left" w:pos="3123"/>
                <w:tab w:val="left" w:pos="3270"/>
              </w:tabs>
              <w:jc w:val="right"/>
            </w:pPr>
            <w:r w:rsidRPr="00360CF1">
              <w:t xml:space="preserve">№ </w:t>
            </w:r>
            <w:r w:rsidR="00C11D09">
              <w:t>498</w:t>
            </w:r>
            <w:r w:rsidRPr="00360CF1">
              <w:t xml:space="preserve">          </w:t>
            </w:r>
          </w:p>
        </w:tc>
      </w:tr>
    </w:tbl>
    <w:p w:rsidR="00C656AD" w:rsidRPr="000202CE" w:rsidRDefault="00C656AD" w:rsidP="000202CE">
      <w:pPr>
        <w:pStyle w:val="22"/>
        <w:spacing w:after="0" w:line="240" w:lineRule="auto"/>
        <w:ind w:firstLine="709"/>
        <w:jc w:val="both"/>
      </w:pPr>
    </w:p>
    <w:p w:rsidR="004C5577" w:rsidRPr="000202CE" w:rsidRDefault="004C5577" w:rsidP="000202CE">
      <w:pPr>
        <w:pStyle w:val="22"/>
        <w:spacing w:after="0" w:line="240" w:lineRule="auto"/>
        <w:ind w:firstLine="709"/>
        <w:jc w:val="both"/>
      </w:pPr>
    </w:p>
    <w:p w:rsidR="005F428B" w:rsidRPr="003D6C51" w:rsidRDefault="003D6C51" w:rsidP="003D6C51">
      <w:pPr>
        <w:pStyle w:val="afffff5"/>
        <w:suppressAutoHyphens w:val="0"/>
        <w:spacing w:line="240" w:lineRule="auto"/>
        <w:ind w:left="0" w:right="5102" w:firstLine="0"/>
        <w:rPr>
          <w:sz w:val="28"/>
          <w:szCs w:val="28"/>
        </w:rPr>
      </w:pPr>
      <w:r w:rsidRPr="003D6C51">
        <w:rPr>
          <w:sz w:val="28"/>
          <w:szCs w:val="28"/>
        </w:rPr>
        <w:t>Об утверждении административного регламента предоставления муниц</w:t>
      </w:r>
      <w:r w:rsidRPr="003D6C51">
        <w:rPr>
          <w:sz w:val="28"/>
          <w:szCs w:val="28"/>
        </w:rPr>
        <w:t>и</w:t>
      </w:r>
      <w:r w:rsidRPr="003D6C51">
        <w:rPr>
          <w:sz w:val="28"/>
          <w:szCs w:val="28"/>
        </w:rPr>
        <w:t>пальной услуги «Предоставление информации об объектах недвиж</w:t>
      </w:r>
      <w:r w:rsidRPr="003D6C51">
        <w:rPr>
          <w:sz w:val="28"/>
          <w:szCs w:val="28"/>
        </w:rPr>
        <w:t>и</w:t>
      </w:r>
      <w:r w:rsidRPr="003D6C51">
        <w:rPr>
          <w:sz w:val="28"/>
          <w:szCs w:val="28"/>
        </w:rPr>
        <w:t xml:space="preserve">мого имущества, </w:t>
      </w:r>
      <w:r w:rsidRPr="003D6C51">
        <w:rPr>
          <w:bCs/>
          <w:sz w:val="28"/>
          <w:szCs w:val="28"/>
        </w:rPr>
        <w:t>находящихся в м</w:t>
      </w:r>
      <w:r w:rsidRPr="003D6C51">
        <w:rPr>
          <w:bCs/>
          <w:sz w:val="28"/>
          <w:szCs w:val="28"/>
        </w:rPr>
        <w:t>у</w:t>
      </w:r>
      <w:r w:rsidRPr="003D6C51">
        <w:rPr>
          <w:bCs/>
          <w:sz w:val="28"/>
          <w:szCs w:val="28"/>
        </w:rPr>
        <w:t xml:space="preserve">ниципальной собственности и </w:t>
      </w:r>
      <w:proofErr w:type="gramStart"/>
      <w:r w:rsidRPr="003D6C51">
        <w:rPr>
          <w:bCs/>
          <w:sz w:val="28"/>
          <w:szCs w:val="28"/>
        </w:rPr>
        <w:t>пре</w:t>
      </w:r>
      <w:r w:rsidRPr="003D6C51">
        <w:rPr>
          <w:bCs/>
          <w:sz w:val="28"/>
          <w:szCs w:val="28"/>
        </w:rPr>
        <w:t>д</w:t>
      </w:r>
      <w:r w:rsidRPr="003D6C51">
        <w:rPr>
          <w:bCs/>
          <w:sz w:val="28"/>
          <w:szCs w:val="28"/>
        </w:rPr>
        <w:t>назначенных</w:t>
      </w:r>
      <w:proofErr w:type="gramEnd"/>
      <w:r w:rsidRPr="003D6C51">
        <w:rPr>
          <w:bCs/>
          <w:sz w:val="28"/>
          <w:szCs w:val="28"/>
        </w:rPr>
        <w:t xml:space="preserve"> для сдачи в аренду»</w:t>
      </w:r>
      <w:r>
        <w:rPr>
          <w:bCs/>
          <w:sz w:val="28"/>
          <w:szCs w:val="28"/>
        </w:rPr>
        <w:t xml:space="preserve">   </w:t>
      </w:r>
    </w:p>
    <w:p w:rsidR="00A81A08" w:rsidRPr="003D6C51" w:rsidRDefault="00A81A08" w:rsidP="003D6C51">
      <w:pPr>
        <w:pStyle w:val="ConsPlusTitle"/>
        <w:widowControl/>
        <w:ind w:firstLine="709"/>
        <w:jc w:val="both"/>
        <w:rPr>
          <w:rFonts w:ascii="Times New Roman" w:hAnsi="Times New Roman" w:cs="Times New Roman"/>
          <w:b w:val="0"/>
          <w:bCs w:val="0"/>
          <w:sz w:val="28"/>
          <w:szCs w:val="28"/>
        </w:rPr>
      </w:pPr>
    </w:p>
    <w:p w:rsidR="00A81A08" w:rsidRPr="003D6C51" w:rsidRDefault="00A81A08" w:rsidP="003D6C51">
      <w:pPr>
        <w:ind w:firstLine="709"/>
        <w:jc w:val="both"/>
      </w:pPr>
    </w:p>
    <w:p w:rsidR="00A81A08" w:rsidRPr="003D6C51" w:rsidRDefault="00A81A08" w:rsidP="003D6C51">
      <w:pPr>
        <w:pStyle w:val="ConsPlusNormal"/>
        <w:widowControl/>
        <w:ind w:firstLine="709"/>
        <w:jc w:val="both"/>
        <w:rPr>
          <w:rFonts w:ascii="Times New Roman" w:hAnsi="Times New Roman" w:cs="Times New Roman"/>
          <w:sz w:val="28"/>
          <w:szCs w:val="28"/>
        </w:rPr>
      </w:pPr>
      <w:proofErr w:type="gramStart"/>
      <w:r w:rsidRPr="003D6C51">
        <w:rPr>
          <w:rFonts w:ascii="Times New Roman" w:hAnsi="Times New Roman" w:cs="Times New Roman"/>
          <w:sz w:val="28"/>
          <w:szCs w:val="28"/>
        </w:rPr>
        <w:t>В соответствии с Федеральным законом от 27.07.2010 № 210-ФЗ «Об о</w:t>
      </w:r>
      <w:r w:rsidRPr="003D6C51">
        <w:rPr>
          <w:rFonts w:ascii="Times New Roman" w:hAnsi="Times New Roman" w:cs="Times New Roman"/>
          <w:sz w:val="28"/>
          <w:szCs w:val="28"/>
        </w:rPr>
        <w:t>р</w:t>
      </w:r>
      <w:r w:rsidRPr="003D6C51">
        <w:rPr>
          <w:rFonts w:ascii="Times New Roman" w:hAnsi="Times New Roman" w:cs="Times New Roman"/>
          <w:sz w:val="28"/>
          <w:szCs w:val="28"/>
        </w:rPr>
        <w:t>ганизации предоставления государственных и муниципальных услуг», расп</w:t>
      </w:r>
      <w:r w:rsidRPr="003D6C51">
        <w:rPr>
          <w:rFonts w:ascii="Times New Roman" w:hAnsi="Times New Roman" w:cs="Times New Roman"/>
          <w:sz w:val="28"/>
          <w:szCs w:val="28"/>
        </w:rPr>
        <w:t>о</w:t>
      </w:r>
      <w:r w:rsidRPr="003D6C51">
        <w:rPr>
          <w:rFonts w:ascii="Times New Roman" w:hAnsi="Times New Roman" w:cs="Times New Roman"/>
          <w:sz w:val="28"/>
          <w:szCs w:val="28"/>
        </w:rPr>
        <w:t xml:space="preserve">ряжением Правительства Ханты-Мансийского автономного округа – </w:t>
      </w:r>
      <w:proofErr w:type="spellStart"/>
      <w:r w:rsidRPr="003D6C51">
        <w:rPr>
          <w:rFonts w:ascii="Times New Roman" w:hAnsi="Times New Roman" w:cs="Times New Roman"/>
          <w:sz w:val="28"/>
          <w:szCs w:val="28"/>
        </w:rPr>
        <w:t>Югры</w:t>
      </w:r>
      <w:proofErr w:type="spellEnd"/>
      <w:r w:rsidRPr="003D6C51">
        <w:rPr>
          <w:rFonts w:ascii="Times New Roman" w:hAnsi="Times New Roman" w:cs="Times New Roman"/>
          <w:sz w:val="28"/>
          <w:szCs w:val="28"/>
        </w:rPr>
        <w:t xml:space="preserve"> </w:t>
      </w:r>
      <w:r w:rsidR="003D6C51">
        <w:rPr>
          <w:rFonts w:ascii="Times New Roman" w:hAnsi="Times New Roman" w:cs="Times New Roman"/>
          <w:sz w:val="28"/>
          <w:szCs w:val="28"/>
        </w:rPr>
        <w:t xml:space="preserve">          </w:t>
      </w:r>
      <w:r w:rsidRPr="003D6C51">
        <w:rPr>
          <w:rFonts w:ascii="Times New Roman" w:hAnsi="Times New Roman" w:cs="Times New Roman"/>
          <w:sz w:val="28"/>
          <w:szCs w:val="28"/>
        </w:rPr>
        <w:t>от 09.08.2013 № 406-рп «О результатах мониторинга эффективности деятельн</w:t>
      </w:r>
      <w:r w:rsidRPr="003D6C51">
        <w:rPr>
          <w:rFonts w:ascii="Times New Roman" w:hAnsi="Times New Roman" w:cs="Times New Roman"/>
          <w:sz w:val="28"/>
          <w:szCs w:val="28"/>
        </w:rPr>
        <w:t>о</w:t>
      </w:r>
      <w:r w:rsidRPr="003D6C51">
        <w:rPr>
          <w:rFonts w:ascii="Times New Roman" w:hAnsi="Times New Roman" w:cs="Times New Roman"/>
          <w:sz w:val="28"/>
          <w:szCs w:val="28"/>
        </w:rPr>
        <w:t xml:space="preserve">сти органов местного самоуправления городских </w:t>
      </w:r>
      <w:r w:rsidR="00A86900">
        <w:rPr>
          <w:rFonts w:ascii="Times New Roman" w:hAnsi="Times New Roman" w:cs="Times New Roman"/>
          <w:sz w:val="28"/>
          <w:szCs w:val="28"/>
        </w:rPr>
        <w:t xml:space="preserve">округов </w:t>
      </w:r>
      <w:r w:rsidRPr="003D6C51">
        <w:rPr>
          <w:rFonts w:ascii="Times New Roman" w:hAnsi="Times New Roman" w:cs="Times New Roman"/>
          <w:sz w:val="28"/>
          <w:szCs w:val="28"/>
        </w:rPr>
        <w:t xml:space="preserve">и муниципальных районов Ханты-Мансийского автономного округа – </w:t>
      </w:r>
      <w:proofErr w:type="spellStart"/>
      <w:r w:rsidRPr="003D6C51">
        <w:rPr>
          <w:rFonts w:ascii="Times New Roman" w:hAnsi="Times New Roman" w:cs="Times New Roman"/>
          <w:sz w:val="28"/>
          <w:szCs w:val="28"/>
        </w:rPr>
        <w:t>Югры</w:t>
      </w:r>
      <w:proofErr w:type="spellEnd"/>
      <w:r w:rsidRPr="003D6C51">
        <w:rPr>
          <w:rFonts w:ascii="Times New Roman" w:hAnsi="Times New Roman" w:cs="Times New Roman"/>
          <w:sz w:val="28"/>
          <w:szCs w:val="28"/>
        </w:rPr>
        <w:t xml:space="preserve"> за 2012 год и пр</w:t>
      </w:r>
      <w:r w:rsidRPr="003D6C51">
        <w:rPr>
          <w:rFonts w:ascii="Times New Roman" w:hAnsi="Times New Roman" w:cs="Times New Roman"/>
          <w:sz w:val="28"/>
          <w:szCs w:val="28"/>
        </w:rPr>
        <w:t>е</w:t>
      </w:r>
      <w:r w:rsidRPr="003D6C51">
        <w:rPr>
          <w:rFonts w:ascii="Times New Roman" w:hAnsi="Times New Roman" w:cs="Times New Roman"/>
          <w:sz w:val="28"/>
          <w:szCs w:val="28"/>
        </w:rPr>
        <w:t xml:space="preserve">доставлении грантов городским округам и муниципальным районам Ханты-Мансийского автономного округа – </w:t>
      </w:r>
      <w:proofErr w:type="spellStart"/>
      <w:r w:rsidRPr="003D6C51">
        <w:rPr>
          <w:rFonts w:ascii="Times New Roman" w:hAnsi="Times New Roman" w:cs="Times New Roman"/>
          <w:sz w:val="28"/>
          <w:szCs w:val="28"/>
        </w:rPr>
        <w:t>Югры</w:t>
      </w:r>
      <w:proofErr w:type="spellEnd"/>
      <w:r w:rsidRPr="003D6C51">
        <w:rPr>
          <w:rFonts w:ascii="Times New Roman" w:hAnsi="Times New Roman" w:cs="Times New Roman"/>
          <w:sz w:val="28"/>
          <w:szCs w:val="28"/>
        </w:rPr>
        <w:t xml:space="preserve"> за достижение наилучших значений</w:t>
      </w:r>
      <w:proofErr w:type="gramEnd"/>
      <w:r w:rsidRPr="003D6C51">
        <w:rPr>
          <w:rFonts w:ascii="Times New Roman" w:hAnsi="Times New Roman" w:cs="Times New Roman"/>
          <w:sz w:val="28"/>
          <w:szCs w:val="28"/>
        </w:rPr>
        <w:t xml:space="preserve"> </w:t>
      </w:r>
      <w:proofErr w:type="gramStart"/>
      <w:r w:rsidRPr="003D6C51">
        <w:rPr>
          <w:rFonts w:ascii="Times New Roman" w:hAnsi="Times New Roman" w:cs="Times New Roman"/>
          <w:sz w:val="28"/>
          <w:szCs w:val="28"/>
        </w:rPr>
        <w:t>показателей, характеризующих уровень муниципального управления в муниц</w:t>
      </w:r>
      <w:r w:rsidRPr="003D6C51">
        <w:rPr>
          <w:rFonts w:ascii="Times New Roman" w:hAnsi="Times New Roman" w:cs="Times New Roman"/>
          <w:sz w:val="28"/>
          <w:szCs w:val="28"/>
        </w:rPr>
        <w:t>и</w:t>
      </w:r>
      <w:r w:rsidRPr="003D6C51">
        <w:rPr>
          <w:rFonts w:ascii="Times New Roman" w:hAnsi="Times New Roman" w:cs="Times New Roman"/>
          <w:sz w:val="28"/>
          <w:szCs w:val="28"/>
        </w:rPr>
        <w:t>пальном образовании»,</w:t>
      </w:r>
      <w:r w:rsidRPr="003D6C51">
        <w:rPr>
          <w:sz w:val="28"/>
          <w:szCs w:val="28"/>
        </w:rPr>
        <w:t xml:space="preserve"> </w:t>
      </w:r>
      <w:r w:rsidRPr="003D6C51">
        <w:rPr>
          <w:rFonts w:ascii="Times New Roman" w:hAnsi="Times New Roman" w:cs="Times New Roman"/>
          <w:sz w:val="28"/>
          <w:szCs w:val="28"/>
        </w:rPr>
        <w:t>постановлениями администрации района от 12.05.2011 №</w:t>
      </w:r>
      <w:r w:rsidR="00A86900">
        <w:rPr>
          <w:rFonts w:ascii="Times New Roman" w:hAnsi="Times New Roman" w:cs="Times New Roman"/>
          <w:sz w:val="28"/>
          <w:szCs w:val="28"/>
        </w:rPr>
        <w:t xml:space="preserve"> </w:t>
      </w:r>
      <w:r w:rsidRPr="003D6C51">
        <w:rPr>
          <w:rFonts w:ascii="Times New Roman" w:hAnsi="Times New Roman" w:cs="Times New Roman"/>
          <w:sz w:val="28"/>
          <w:szCs w:val="28"/>
        </w:rPr>
        <w:t>755 «О порядке разработки и утверждения административных регламентов предоставления муниципальных услуг в муниципальном образовании Нижн</w:t>
      </w:r>
      <w:r w:rsidRPr="003D6C51">
        <w:rPr>
          <w:rFonts w:ascii="Times New Roman" w:hAnsi="Times New Roman" w:cs="Times New Roman"/>
          <w:sz w:val="28"/>
          <w:szCs w:val="28"/>
        </w:rPr>
        <w:t>е</w:t>
      </w:r>
      <w:r w:rsidRPr="003D6C51">
        <w:rPr>
          <w:rFonts w:ascii="Times New Roman" w:hAnsi="Times New Roman" w:cs="Times New Roman"/>
          <w:sz w:val="28"/>
          <w:szCs w:val="28"/>
        </w:rPr>
        <w:t>вартовский район, проведения экспертизы их проектов», от 03.08.2011 №</w:t>
      </w:r>
      <w:r w:rsidR="00A86900">
        <w:rPr>
          <w:rFonts w:ascii="Times New Roman" w:hAnsi="Times New Roman" w:cs="Times New Roman"/>
          <w:sz w:val="28"/>
          <w:szCs w:val="28"/>
        </w:rPr>
        <w:t xml:space="preserve"> </w:t>
      </w:r>
      <w:r w:rsidRPr="003D6C51">
        <w:rPr>
          <w:rFonts w:ascii="Times New Roman" w:hAnsi="Times New Roman" w:cs="Times New Roman"/>
          <w:sz w:val="28"/>
          <w:szCs w:val="28"/>
        </w:rPr>
        <w:t>1306 «Об утверждении Реестра муниципальных услуг Нижневартовского района», руководствуясь статьей 6 Устава район</w:t>
      </w:r>
      <w:r w:rsidR="003D6C51">
        <w:rPr>
          <w:rFonts w:ascii="Times New Roman" w:hAnsi="Times New Roman" w:cs="Times New Roman"/>
          <w:sz w:val="28"/>
          <w:szCs w:val="28"/>
        </w:rPr>
        <w:t>а</w:t>
      </w:r>
      <w:r w:rsidRPr="003D6C51">
        <w:rPr>
          <w:rFonts w:ascii="Times New Roman" w:hAnsi="Times New Roman" w:cs="Times New Roman"/>
          <w:sz w:val="28"/>
          <w:szCs w:val="28"/>
        </w:rPr>
        <w:t xml:space="preserve"> и с целью повышения качества предо</w:t>
      </w:r>
      <w:r w:rsidRPr="003D6C51">
        <w:rPr>
          <w:rFonts w:ascii="Times New Roman" w:hAnsi="Times New Roman" w:cs="Times New Roman"/>
          <w:sz w:val="28"/>
          <w:szCs w:val="28"/>
        </w:rPr>
        <w:t>с</w:t>
      </w:r>
      <w:r w:rsidRPr="003D6C51">
        <w:rPr>
          <w:rFonts w:ascii="Times New Roman" w:hAnsi="Times New Roman" w:cs="Times New Roman"/>
          <w:sz w:val="28"/>
          <w:szCs w:val="28"/>
        </w:rPr>
        <w:t>тавления и доступности получения муниципальных услуг:</w:t>
      </w:r>
      <w:proofErr w:type="gramEnd"/>
    </w:p>
    <w:p w:rsidR="00A81A08" w:rsidRPr="003D6C51" w:rsidRDefault="00A81A08" w:rsidP="003D6C51">
      <w:pPr>
        <w:autoSpaceDE w:val="0"/>
        <w:autoSpaceDN w:val="0"/>
        <w:adjustRightInd w:val="0"/>
        <w:ind w:firstLine="709"/>
        <w:jc w:val="both"/>
      </w:pPr>
    </w:p>
    <w:p w:rsidR="00A81A08" w:rsidRPr="003D6C51" w:rsidRDefault="00A81A08" w:rsidP="003D6C51">
      <w:pPr>
        <w:autoSpaceDE w:val="0"/>
        <w:autoSpaceDN w:val="0"/>
        <w:adjustRightInd w:val="0"/>
        <w:ind w:firstLine="709"/>
        <w:jc w:val="both"/>
      </w:pPr>
      <w:r w:rsidRPr="003D6C51">
        <w:t xml:space="preserve">1. Утвердить административный регламент предоставления </w:t>
      </w:r>
      <w:r w:rsidRPr="003D6C51">
        <w:rPr>
          <w:bCs/>
        </w:rPr>
        <w:t>муниципал</w:t>
      </w:r>
      <w:r w:rsidRPr="003D6C51">
        <w:rPr>
          <w:bCs/>
        </w:rPr>
        <w:t>ь</w:t>
      </w:r>
      <w:r w:rsidRPr="003D6C51">
        <w:rPr>
          <w:bCs/>
        </w:rPr>
        <w:t>ной услуги «</w:t>
      </w:r>
      <w:r w:rsidRPr="003D6C51">
        <w:t>Предоставление информации об объектах недвижимого имущес</w:t>
      </w:r>
      <w:r w:rsidRPr="003D6C51">
        <w:t>т</w:t>
      </w:r>
      <w:r w:rsidRPr="003D6C51">
        <w:t xml:space="preserve">ва, </w:t>
      </w:r>
      <w:r w:rsidRPr="003D6C51">
        <w:rPr>
          <w:bCs/>
        </w:rPr>
        <w:t xml:space="preserve">находящихся в муниципальной собственности и предназначенных для сдачи в аренду» </w:t>
      </w:r>
      <w:r w:rsidRPr="003D6C51">
        <w:t>согласно приложению.</w:t>
      </w:r>
    </w:p>
    <w:p w:rsidR="003D6C51" w:rsidRDefault="003D6C51" w:rsidP="003D6C51">
      <w:pPr>
        <w:pStyle w:val="a0"/>
        <w:ind w:firstLine="709"/>
        <w:jc w:val="both"/>
        <w:rPr>
          <w:bCs/>
          <w:szCs w:val="28"/>
        </w:rPr>
      </w:pPr>
    </w:p>
    <w:p w:rsidR="00A81A08" w:rsidRPr="003D6C51" w:rsidRDefault="00A81A08" w:rsidP="003D6C51">
      <w:pPr>
        <w:pStyle w:val="a0"/>
        <w:ind w:firstLine="709"/>
        <w:jc w:val="both"/>
        <w:rPr>
          <w:bCs/>
          <w:szCs w:val="28"/>
        </w:rPr>
      </w:pPr>
      <w:r w:rsidRPr="003D6C51">
        <w:rPr>
          <w:bCs/>
          <w:szCs w:val="28"/>
        </w:rPr>
        <w:lastRenderedPageBreak/>
        <w:t>2. Отделу по информатизации и сетевым ресурсам администрации района (Д.С. Мороз)</w:t>
      </w:r>
      <w:r w:rsidR="003D6C51">
        <w:rPr>
          <w:bCs/>
          <w:szCs w:val="28"/>
        </w:rPr>
        <w:t xml:space="preserve"> </w:t>
      </w:r>
      <w:r w:rsidRPr="003D6C51">
        <w:rPr>
          <w:bCs/>
          <w:szCs w:val="28"/>
        </w:rPr>
        <w:t>обеспечить программное сопровождение предоставления муниц</w:t>
      </w:r>
      <w:r w:rsidRPr="003D6C51">
        <w:rPr>
          <w:bCs/>
          <w:szCs w:val="28"/>
        </w:rPr>
        <w:t>и</w:t>
      </w:r>
      <w:r w:rsidRPr="003D6C51">
        <w:rPr>
          <w:bCs/>
          <w:szCs w:val="28"/>
        </w:rPr>
        <w:t>пальной услуги</w:t>
      </w:r>
      <w:r w:rsidR="0068540A">
        <w:rPr>
          <w:bCs/>
          <w:szCs w:val="28"/>
        </w:rPr>
        <w:t>.</w:t>
      </w:r>
    </w:p>
    <w:p w:rsidR="003D6C51" w:rsidRDefault="003D6C51" w:rsidP="003D6C51">
      <w:pPr>
        <w:pStyle w:val="af1"/>
        <w:spacing w:after="0"/>
        <w:ind w:left="0" w:firstLine="709"/>
        <w:jc w:val="both"/>
      </w:pPr>
    </w:p>
    <w:p w:rsidR="00A81A08" w:rsidRPr="003D6C51" w:rsidRDefault="00A81A08" w:rsidP="003D6C51">
      <w:pPr>
        <w:pStyle w:val="af1"/>
        <w:spacing w:after="0"/>
        <w:ind w:left="0" w:firstLine="709"/>
        <w:jc w:val="both"/>
      </w:pPr>
      <w:r w:rsidRPr="003D6C51">
        <w:t>3. Признать утратившими силу постановления администрации района:</w:t>
      </w:r>
    </w:p>
    <w:p w:rsidR="00A81A08" w:rsidRPr="003D6C51" w:rsidRDefault="00A81A08" w:rsidP="003D6C51">
      <w:pPr>
        <w:pStyle w:val="af1"/>
        <w:spacing w:after="0"/>
        <w:ind w:left="0" w:firstLine="709"/>
        <w:jc w:val="both"/>
      </w:pPr>
      <w:r w:rsidRPr="003D6C51">
        <w:t>от 10.10.2011 № 1761 «Об утверждении административного регламента предоставления муниципальной услуги «Предоставление информации об об</w:t>
      </w:r>
      <w:r w:rsidRPr="003D6C51">
        <w:t>ъ</w:t>
      </w:r>
      <w:r w:rsidRPr="003D6C51">
        <w:t xml:space="preserve">ектах недвижимого имущества, </w:t>
      </w:r>
      <w:r w:rsidRPr="003D6C51">
        <w:rPr>
          <w:bCs/>
        </w:rPr>
        <w:t>находящихся в государственной и муниципал</w:t>
      </w:r>
      <w:r w:rsidRPr="003D6C51">
        <w:rPr>
          <w:bCs/>
        </w:rPr>
        <w:t>ь</w:t>
      </w:r>
      <w:r w:rsidRPr="003D6C51">
        <w:rPr>
          <w:bCs/>
        </w:rPr>
        <w:t>ной собственности и предназначенных для сдачи в аренду»</w:t>
      </w:r>
      <w:r w:rsidR="003D6C51">
        <w:t>;</w:t>
      </w:r>
    </w:p>
    <w:p w:rsidR="00A81A08" w:rsidRPr="003D6C51" w:rsidRDefault="00A81A08" w:rsidP="003D6C51">
      <w:pPr>
        <w:pStyle w:val="af1"/>
        <w:spacing w:after="0"/>
        <w:ind w:left="0" w:firstLine="709"/>
        <w:jc w:val="both"/>
      </w:pPr>
      <w:proofErr w:type="gramStart"/>
      <w:r w:rsidRPr="003D6C51">
        <w:t>от 20.11.2012 № 2215 «О внесении изменений в приложение к постано</w:t>
      </w:r>
      <w:r w:rsidRPr="003D6C51">
        <w:t>в</w:t>
      </w:r>
      <w:r w:rsidRPr="003D6C51">
        <w:t>лению администрации района от 10.10.2011 № 1761 «Об утверждении админ</w:t>
      </w:r>
      <w:r w:rsidRPr="003D6C51">
        <w:t>и</w:t>
      </w:r>
      <w:r w:rsidRPr="003D6C51">
        <w:t>стративного регламента предоставления муниципальной услуги «Предоставл</w:t>
      </w:r>
      <w:r w:rsidRPr="003D6C51">
        <w:t>е</w:t>
      </w:r>
      <w:r w:rsidRPr="003D6C51">
        <w:t xml:space="preserve">ние информации об объектах недвижимого имущества, </w:t>
      </w:r>
      <w:r w:rsidRPr="003D6C51">
        <w:rPr>
          <w:bCs/>
        </w:rPr>
        <w:t>находящихся в госуда</w:t>
      </w:r>
      <w:r w:rsidRPr="003D6C51">
        <w:rPr>
          <w:bCs/>
        </w:rPr>
        <w:t>р</w:t>
      </w:r>
      <w:r w:rsidRPr="003D6C51">
        <w:rPr>
          <w:bCs/>
        </w:rPr>
        <w:t>ственной и муниципальной собственности и предназначенных для сдачи</w:t>
      </w:r>
      <w:r w:rsidR="003D6C51">
        <w:rPr>
          <w:bCs/>
        </w:rPr>
        <w:t xml:space="preserve">                 </w:t>
      </w:r>
      <w:r w:rsidRPr="003D6C51">
        <w:rPr>
          <w:bCs/>
        </w:rPr>
        <w:t xml:space="preserve"> в аренду»</w:t>
      </w:r>
      <w:r w:rsidR="003D6C51">
        <w:t>;</w:t>
      </w:r>
      <w:proofErr w:type="gramEnd"/>
    </w:p>
    <w:p w:rsidR="00A81A08" w:rsidRPr="003D6C51" w:rsidRDefault="00A81A08" w:rsidP="003D6C51">
      <w:pPr>
        <w:pStyle w:val="af1"/>
        <w:spacing w:after="0"/>
        <w:ind w:left="0" w:firstLine="709"/>
        <w:jc w:val="both"/>
      </w:pPr>
      <w:proofErr w:type="gramStart"/>
      <w:r w:rsidRPr="003D6C51">
        <w:t>от 27.06.2013 № 1273 «О внесении изменения в приложение к постано</w:t>
      </w:r>
      <w:r w:rsidRPr="003D6C51">
        <w:t>в</w:t>
      </w:r>
      <w:r w:rsidRPr="003D6C51">
        <w:t>лению администрации района от 10.10.2011 № 1761 «Об утверждении админ</w:t>
      </w:r>
      <w:r w:rsidRPr="003D6C51">
        <w:t>и</w:t>
      </w:r>
      <w:r w:rsidRPr="003D6C51">
        <w:t>стративного регламента предоставления муниципальной услуги «Предоставл</w:t>
      </w:r>
      <w:r w:rsidRPr="003D6C51">
        <w:t>е</w:t>
      </w:r>
      <w:r w:rsidRPr="003D6C51">
        <w:t xml:space="preserve">ние информации об объектах недвижимого имущества, </w:t>
      </w:r>
      <w:r w:rsidRPr="003D6C51">
        <w:rPr>
          <w:bCs/>
        </w:rPr>
        <w:t>находящихся в госуда</w:t>
      </w:r>
      <w:r w:rsidRPr="003D6C51">
        <w:rPr>
          <w:bCs/>
        </w:rPr>
        <w:t>р</w:t>
      </w:r>
      <w:r w:rsidRPr="003D6C51">
        <w:rPr>
          <w:bCs/>
        </w:rPr>
        <w:t xml:space="preserve">ственной и муниципальной собственности и предназначенных для сдачи </w:t>
      </w:r>
      <w:r w:rsidR="003D6C51">
        <w:rPr>
          <w:bCs/>
        </w:rPr>
        <w:t xml:space="preserve">                </w:t>
      </w:r>
      <w:r w:rsidRPr="003D6C51">
        <w:rPr>
          <w:bCs/>
        </w:rPr>
        <w:t>в аренду»</w:t>
      </w:r>
      <w:r w:rsidR="003D6C51">
        <w:t>;</w:t>
      </w:r>
      <w:proofErr w:type="gramEnd"/>
    </w:p>
    <w:p w:rsidR="00A81A08" w:rsidRPr="003D6C51" w:rsidRDefault="00A81A08" w:rsidP="003D6C51">
      <w:pPr>
        <w:pStyle w:val="af1"/>
        <w:spacing w:after="0"/>
        <w:ind w:left="0" w:firstLine="709"/>
        <w:jc w:val="both"/>
      </w:pPr>
      <w:proofErr w:type="gramStart"/>
      <w:r w:rsidRPr="003D6C51">
        <w:t>от 12.11.2013 № 2358 «О внесении изменения в приложение к постано</w:t>
      </w:r>
      <w:r w:rsidRPr="003D6C51">
        <w:t>в</w:t>
      </w:r>
      <w:r w:rsidRPr="003D6C51">
        <w:t>лению администрации района от 10.10.2011 № 1761 «Об утверждении админ</w:t>
      </w:r>
      <w:r w:rsidRPr="003D6C51">
        <w:t>и</w:t>
      </w:r>
      <w:r w:rsidRPr="003D6C51">
        <w:t>стративного регламента предоставления муниципальной услуги «Предоставл</w:t>
      </w:r>
      <w:r w:rsidRPr="003D6C51">
        <w:t>е</w:t>
      </w:r>
      <w:r w:rsidRPr="003D6C51">
        <w:t xml:space="preserve">ние информации об объектах недвижимого имущества, </w:t>
      </w:r>
      <w:r w:rsidRPr="003D6C51">
        <w:rPr>
          <w:bCs/>
        </w:rPr>
        <w:t>находящихся в госуда</w:t>
      </w:r>
      <w:r w:rsidRPr="003D6C51">
        <w:rPr>
          <w:bCs/>
        </w:rPr>
        <w:t>р</w:t>
      </w:r>
      <w:r w:rsidRPr="003D6C51">
        <w:rPr>
          <w:bCs/>
        </w:rPr>
        <w:t xml:space="preserve">ственной и муниципальной собственности и предназначенных для сдачи </w:t>
      </w:r>
      <w:r w:rsidR="003D6C51">
        <w:rPr>
          <w:bCs/>
        </w:rPr>
        <w:t xml:space="preserve">             </w:t>
      </w:r>
      <w:r w:rsidRPr="003D6C51">
        <w:rPr>
          <w:bCs/>
        </w:rPr>
        <w:t>в аренду»</w:t>
      </w:r>
      <w:r w:rsidRPr="003D6C51">
        <w:t>.</w:t>
      </w:r>
      <w:proofErr w:type="gramEnd"/>
    </w:p>
    <w:p w:rsidR="003D6C51" w:rsidRDefault="003D6C51" w:rsidP="003D6C51">
      <w:pPr>
        <w:ind w:firstLine="709"/>
        <w:jc w:val="both"/>
      </w:pPr>
    </w:p>
    <w:p w:rsidR="00A81A08" w:rsidRPr="003D6C51" w:rsidRDefault="00A81A08" w:rsidP="003D6C51">
      <w:pPr>
        <w:ind w:firstLine="709"/>
        <w:jc w:val="both"/>
      </w:pPr>
      <w:r w:rsidRPr="003D6C51">
        <w:t>4. Пресс-службе администрации района (А.Н. Королёва) опубликовать постановление в районной газете «Новости Приобья».</w:t>
      </w:r>
    </w:p>
    <w:p w:rsidR="003D6C51" w:rsidRDefault="003D6C51" w:rsidP="003D6C51">
      <w:pPr>
        <w:autoSpaceDE w:val="0"/>
        <w:autoSpaceDN w:val="0"/>
        <w:adjustRightInd w:val="0"/>
        <w:ind w:firstLine="709"/>
        <w:jc w:val="both"/>
      </w:pPr>
    </w:p>
    <w:p w:rsidR="00A81A08" w:rsidRPr="003D6C51" w:rsidRDefault="00A81A08" w:rsidP="003D6C51">
      <w:pPr>
        <w:autoSpaceDE w:val="0"/>
        <w:autoSpaceDN w:val="0"/>
        <w:adjustRightInd w:val="0"/>
        <w:ind w:firstLine="709"/>
        <w:jc w:val="both"/>
      </w:pPr>
      <w:r w:rsidRPr="003D6C51">
        <w:t xml:space="preserve">5. </w:t>
      </w:r>
      <w:r w:rsidR="003D6C51">
        <w:t>П</w:t>
      </w:r>
      <w:r w:rsidRPr="003D6C51">
        <w:t>остановление вступает в силу после его официального опубликов</w:t>
      </w:r>
      <w:r w:rsidRPr="003D6C51">
        <w:t>а</w:t>
      </w:r>
      <w:r w:rsidRPr="003D6C51">
        <w:t>ния.</w:t>
      </w:r>
    </w:p>
    <w:p w:rsidR="003D6C51" w:rsidRDefault="003D6C51" w:rsidP="003D6C51">
      <w:pPr>
        <w:overflowPunct w:val="0"/>
        <w:autoSpaceDE w:val="0"/>
        <w:autoSpaceDN w:val="0"/>
        <w:adjustRightInd w:val="0"/>
        <w:ind w:firstLine="709"/>
        <w:jc w:val="both"/>
      </w:pPr>
    </w:p>
    <w:p w:rsidR="00A81A08" w:rsidRPr="003D6C51" w:rsidRDefault="00A81A08" w:rsidP="003D6C51">
      <w:pPr>
        <w:overflowPunct w:val="0"/>
        <w:autoSpaceDE w:val="0"/>
        <w:autoSpaceDN w:val="0"/>
        <w:adjustRightInd w:val="0"/>
        <w:ind w:firstLine="709"/>
        <w:jc w:val="both"/>
      </w:pPr>
      <w:r w:rsidRPr="003D6C51">
        <w:t xml:space="preserve">6. Контроль за выполнением постановления возложить на начальника </w:t>
      </w:r>
      <w:proofErr w:type="gramStart"/>
      <w:r w:rsidRPr="003D6C51">
        <w:t>службы муниципальной собственности администрации района</w:t>
      </w:r>
      <w:proofErr w:type="gramEnd"/>
      <w:r w:rsidRPr="003D6C51">
        <w:t xml:space="preserve"> М.Г. </w:t>
      </w:r>
      <w:proofErr w:type="spellStart"/>
      <w:r w:rsidRPr="003D6C51">
        <w:t>Калашян</w:t>
      </w:r>
      <w:proofErr w:type="spellEnd"/>
      <w:r w:rsidRPr="003D6C51">
        <w:t>.</w:t>
      </w:r>
    </w:p>
    <w:p w:rsidR="00A81A08" w:rsidRPr="003D6C51" w:rsidRDefault="00A81A08" w:rsidP="003D6C51">
      <w:pPr>
        <w:overflowPunct w:val="0"/>
        <w:autoSpaceDE w:val="0"/>
        <w:autoSpaceDN w:val="0"/>
        <w:adjustRightInd w:val="0"/>
        <w:ind w:firstLine="709"/>
        <w:jc w:val="both"/>
      </w:pPr>
    </w:p>
    <w:p w:rsidR="00A81A08" w:rsidRPr="003D6C51" w:rsidRDefault="00A81A08" w:rsidP="003D6C51">
      <w:pPr>
        <w:overflowPunct w:val="0"/>
        <w:autoSpaceDE w:val="0"/>
        <w:autoSpaceDN w:val="0"/>
        <w:adjustRightInd w:val="0"/>
        <w:ind w:firstLine="709"/>
        <w:jc w:val="both"/>
      </w:pPr>
    </w:p>
    <w:p w:rsidR="00A81A08" w:rsidRPr="003D6C51" w:rsidRDefault="00A81A08" w:rsidP="003D6C51">
      <w:pPr>
        <w:ind w:firstLine="709"/>
        <w:jc w:val="both"/>
      </w:pPr>
    </w:p>
    <w:p w:rsidR="00A81A08" w:rsidRDefault="00A81A08" w:rsidP="00A81A08">
      <w:pPr>
        <w:tabs>
          <w:tab w:val="left" w:pos="7740"/>
        </w:tabs>
        <w:jc w:val="both"/>
      </w:pPr>
      <w:r>
        <w:t>Глава администрации района                                                            Б.А. Саломатин</w:t>
      </w:r>
    </w:p>
    <w:p w:rsidR="00A81A08" w:rsidRDefault="00A81A08" w:rsidP="00A81A08">
      <w:pPr>
        <w:pStyle w:val="22"/>
        <w:widowControl w:val="0"/>
        <w:spacing w:after="0" w:line="240" w:lineRule="auto"/>
        <w:jc w:val="both"/>
        <w:rPr>
          <w:sz w:val="24"/>
          <w:szCs w:val="24"/>
        </w:rPr>
      </w:pPr>
    </w:p>
    <w:p w:rsidR="00A81A08" w:rsidRDefault="00A81A08" w:rsidP="00A81A08">
      <w:pPr>
        <w:jc w:val="both"/>
        <w:rPr>
          <w:bCs/>
        </w:rPr>
      </w:pPr>
    </w:p>
    <w:p w:rsidR="00A81A08" w:rsidRDefault="00A81A08" w:rsidP="00A81A08">
      <w:pPr>
        <w:jc w:val="both"/>
        <w:rPr>
          <w:bCs/>
        </w:rPr>
      </w:pPr>
    </w:p>
    <w:p w:rsidR="00A81A08" w:rsidRDefault="00A81A08" w:rsidP="00A81A08">
      <w:pPr>
        <w:jc w:val="both"/>
        <w:rPr>
          <w:bCs/>
        </w:rPr>
      </w:pPr>
    </w:p>
    <w:p w:rsidR="00A81A08" w:rsidRDefault="00A81A08" w:rsidP="00A81A08">
      <w:pPr>
        <w:jc w:val="both"/>
        <w:rPr>
          <w:bCs/>
        </w:rPr>
      </w:pPr>
    </w:p>
    <w:p w:rsidR="00A81A08" w:rsidRDefault="00A81A08" w:rsidP="003D6C51">
      <w:pPr>
        <w:ind w:firstLine="5670"/>
        <w:jc w:val="both"/>
        <w:rPr>
          <w:bCs/>
        </w:rPr>
      </w:pPr>
      <w:r>
        <w:rPr>
          <w:bCs/>
        </w:rPr>
        <w:lastRenderedPageBreak/>
        <w:t xml:space="preserve">Приложение к постановлению </w:t>
      </w:r>
    </w:p>
    <w:p w:rsidR="00A81A08" w:rsidRDefault="00A81A08" w:rsidP="003D6C51">
      <w:pPr>
        <w:ind w:firstLine="5670"/>
        <w:jc w:val="both"/>
        <w:rPr>
          <w:bCs/>
        </w:rPr>
      </w:pPr>
      <w:r>
        <w:rPr>
          <w:bCs/>
        </w:rPr>
        <w:t>администрации района</w:t>
      </w:r>
    </w:p>
    <w:p w:rsidR="00A81A08" w:rsidRDefault="00A81A08" w:rsidP="003D6C51">
      <w:pPr>
        <w:ind w:firstLine="5670"/>
        <w:jc w:val="both"/>
        <w:rPr>
          <w:bCs/>
        </w:rPr>
      </w:pPr>
      <w:r>
        <w:rPr>
          <w:bCs/>
        </w:rPr>
        <w:t xml:space="preserve">от </w:t>
      </w:r>
      <w:r w:rsidR="00C11D09">
        <w:rPr>
          <w:bCs/>
        </w:rPr>
        <w:t>21.03.2014</w:t>
      </w:r>
      <w:r>
        <w:rPr>
          <w:bCs/>
        </w:rPr>
        <w:t xml:space="preserve"> № </w:t>
      </w:r>
      <w:r w:rsidR="00C11D09">
        <w:rPr>
          <w:bCs/>
        </w:rPr>
        <w:t>498</w:t>
      </w:r>
    </w:p>
    <w:p w:rsidR="00A81A08" w:rsidRDefault="00A81A08" w:rsidP="00A81A08">
      <w:pPr>
        <w:tabs>
          <w:tab w:val="left" w:pos="5017"/>
          <w:tab w:val="left" w:pos="5387"/>
        </w:tabs>
        <w:rPr>
          <w:rFonts w:ascii="Garamond" w:hAnsi="Garamond" w:cs="Garamond"/>
          <w:b/>
          <w:bCs/>
        </w:rPr>
      </w:pPr>
    </w:p>
    <w:p w:rsidR="00A81A08" w:rsidRDefault="00A81A08" w:rsidP="00A81A08">
      <w:pPr>
        <w:tabs>
          <w:tab w:val="left" w:pos="5017"/>
          <w:tab w:val="left" w:pos="5387"/>
        </w:tabs>
        <w:rPr>
          <w:rFonts w:ascii="Garamond" w:hAnsi="Garamond" w:cs="Garamond"/>
          <w:b/>
          <w:bCs/>
        </w:rPr>
      </w:pPr>
    </w:p>
    <w:p w:rsidR="00A81A08" w:rsidRDefault="003D6C51" w:rsidP="00A81A08">
      <w:pPr>
        <w:jc w:val="center"/>
        <w:rPr>
          <w:b/>
          <w:bCs/>
        </w:rPr>
      </w:pPr>
      <w:r>
        <w:rPr>
          <w:b/>
          <w:bCs/>
        </w:rPr>
        <w:t>Административный регламент</w:t>
      </w:r>
    </w:p>
    <w:p w:rsidR="00A81A08" w:rsidRDefault="00A81A08" w:rsidP="00A81A08">
      <w:pPr>
        <w:jc w:val="center"/>
        <w:rPr>
          <w:b/>
          <w:bCs/>
        </w:rPr>
      </w:pPr>
      <w:r>
        <w:rPr>
          <w:b/>
          <w:bCs/>
        </w:rPr>
        <w:t xml:space="preserve">предоставления муниципальной услуги </w:t>
      </w:r>
    </w:p>
    <w:p w:rsidR="00A81A08" w:rsidRDefault="00A81A08" w:rsidP="00A81A08">
      <w:pPr>
        <w:jc w:val="center"/>
        <w:rPr>
          <w:b/>
          <w:bCs/>
        </w:rPr>
      </w:pPr>
      <w:r>
        <w:rPr>
          <w:b/>
          <w:bCs/>
        </w:rPr>
        <w:t>«Предоставление информации об объектах недвижимого имущества,</w:t>
      </w:r>
    </w:p>
    <w:p w:rsidR="00A81A08" w:rsidRDefault="00A81A08" w:rsidP="00A81A08">
      <w:pPr>
        <w:jc w:val="center"/>
        <w:rPr>
          <w:b/>
          <w:bCs/>
        </w:rPr>
      </w:pPr>
      <w:proofErr w:type="gramStart"/>
      <w:r>
        <w:rPr>
          <w:b/>
          <w:bCs/>
        </w:rPr>
        <w:t>находящихся</w:t>
      </w:r>
      <w:proofErr w:type="gramEnd"/>
      <w:r>
        <w:rPr>
          <w:b/>
          <w:bCs/>
        </w:rPr>
        <w:t xml:space="preserve"> в муниципальной собственности </w:t>
      </w:r>
    </w:p>
    <w:p w:rsidR="00A81A08" w:rsidRDefault="00A81A08" w:rsidP="00A81A08">
      <w:pPr>
        <w:jc w:val="center"/>
        <w:rPr>
          <w:b/>
          <w:bCs/>
        </w:rPr>
      </w:pPr>
      <w:r>
        <w:rPr>
          <w:b/>
          <w:bCs/>
        </w:rPr>
        <w:t xml:space="preserve">и </w:t>
      </w:r>
      <w:proofErr w:type="gramStart"/>
      <w:r>
        <w:rPr>
          <w:b/>
          <w:bCs/>
        </w:rPr>
        <w:t>предназначенных</w:t>
      </w:r>
      <w:proofErr w:type="gramEnd"/>
      <w:r>
        <w:rPr>
          <w:b/>
          <w:bCs/>
        </w:rPr>
        <w:t xml:space="preserve"> для сдачи в аренду»</w:t>
      </w:r>
    </w:p>
    <w:p w:rsidR="00A81A08" w:rsidRDefault="00A81A08" w:rsidP="00A81A08">
      <w:pPr>
        <w:jc w:val="center"/>
        <w:rPr>
          <w:b/>
          <w:bCs/>
        </w:rPr>
      </w:pPr>
    </w:p>
    <w:p w:rsidR="00A81A08" w:rsidRDefault="00A81A08" w:rsidP="003D6C51">
      <w:pPr>
        <w:pStyle w:val="afffff5"/>
        <w:suppressAutoHyphens w:val="0"/>
        <w:spacing w:line="240" w:lineRule="auto"/>
        <w:ind w:left="0" w:firstLine="0"/>
        <w:jc w:val="center"/>
        <w:rPr>
          <w:b/>
          <w:bCs/>
          <w:sz w:val="28"/>
          <w:szCs w:val="28"/>
        </w:rPr>
      </w:pPr>
      <w:r>
        <w:rPr>
          <w:b/>
          <w:bCs/>
          <w:sz w:val="28"/>
          <w:szCs w:val="28"/>
          <w:lang w:val="en-US"/>
        </w:rPr>
        <w:t>I</w:t>
      </w:r>
      <w:r>
        <w:rPr>
          <w:b/>
          <w:bCs/>
          <w:sz w:val="28"/>
          <w:szCs w:val="28"/>
        </w:rPr>
        <w:t>. Общие положения</w:t>
      </w:r>
    </w:p>
    <w:p w:rsidR="00A81A08" w:rsidRDefault="00A81A08" w:rsidP="003D6C51">
      <w:pPr>
        <w:pStyle w:val="afffff5"/>
        <w:suppressAutoHyphens w:val="0"/>
        <w:spacing w:line="240" w:lineRule="auto"/>
        <w:ind w:left="0" w:firstLine="0"/>
        <w:jc w:val="center"/>
        <w:rPr>
          <w:b/>
          <w:bCs/>
          <w:sz w:val="28"/>
          <w:szCs w:val="28"/>
        </w:rPr>
      </w:pPr>
    </w:p>
    <w:p w:rsidR="00A81A08" w:rsidRPr="003D6C51" w:rsidRDefault="00A81A08" w:rsidP="003D6C51">
      <w:pPr>
        <w:autoSpaceDE w:val="0"/>
        <w:autoSpaceDN w:val="0"/>
        <w:adjustRightInd w:val="0"/>
        <w:ind w:firstLine="709"/>
        <w:jc w:val="both"/>
      </w:pPr>
      <w:r w:rsidRPr="003D6C51">
        <w:t xml:space="preserve">1.1. </w:t>
      </w:r>
      <w:r w:rsidRPr="003D6C51">
        <w:rPr>
          <w:rFonts w:eastAsia="Calibri"/>
          <w:lang w:eastAsia="en-US"/>
        </w:rPr>
        <w:t>Предмет регулирования административного регламента.</w:t>
      </w:r>
    </w:p>
    <w:p w:rsidR="00A81A08" w:rsidRPr="003D6C51" w:rsidRDefault="00A81A08" w:rsidP="003D6C51">
      <w:pPr>
        <w:autoSpaceDE w:val="0"/>
        <w:autoSpaceDN w:val="0"/>
        <w:adjustRightInd w:val="0"/>
        <w:ind w:firstLine="709"/>
        <w:jc w:val="both"/>
        <w:rPr>
          <w:rFonts w:eastAsia="Calibri"/>
          <w:lang w:eastAsia="en-US"/>
        </w:rPr>
      </w:pPr>
      <w:proofErr w:type="gramStart"/>
      <w:r w:rsidRPr="003D6C51">
        <w:t>Административный регламент предоставления муниципальной услуги «Предоставление информации об объектах недвижимого имущества, наход</w:t>
      </w:r>
      <w:r w:rsidRPr="003D6C51">
        <w:t>я</w:t>
      </w:r>
      <w:r w:rsidRPr="003D6C51">
        <w:t xml:space="preserve">щихся в муниципальной собственности и предназначенных для сдачи в аренду» (далее – административный регламент, муниципальная услуга) </w:t>
      </w:r>
      <w:r w:rsidRPr="003D6C51">
        <w:rPr>
          <w:rFonts w:eastAsia="Calibri"/>
          <w:lang w:eastAsia="en-US"/>
        </w:rPr>
        <w:t>устанавливает сроки и последовательность административных процедур и административных действий администрации района</w:t>
      </w:r>
      <w:r w:rsidRPr="003D6C51">
        <w:t>,</w:t>
      </w:r>
      <w:r w:rsidRPr="003D6C51">
        <w:rPr>
          <w:rFonts w:eastAsia="Calibri"/>
          <w:lang w:eastAsia="en-US"/>
        </w:rPr>
        <w:t xml:space="preserve"> а также порядок его взаимодействия с заяв</w:t>
      </w:r>
      <w:r w:rsidRPr="003D6C51">
        <w:rPr>
          <w:rFonts w:eastAsia="Calibri"/>
          <w:lang w:eastAsia="en-US"/>
        </w:rPr>
        <w:t>и</w:t>
      </w:r>
      <w:r w:rsidRPr="003D6C51">
        <w:rPr>
          <w:rFonts w:eastAsia="Calibri"/>
          <w:lang w:eastAsia="en-US"/>
        </w:rPr>
        <w:t>телями при предоставлении муниципальной услуги.</w:t>
      </w:r>
      <w:proofErr w:type="gramEnd"/>
    </w:p>
    <w:p w:rsidR="00A81A08" w:rsidRPr="003D6C51" w:rsidRDefault="00A81A08" w:rsidP="003D6C51">
      <w:pPr>
        <w:ind w:firstLine="709"/>
        <w:jc w:val="both"/>
        <w:rPr>
          <w:lang w:eastAsia="en-US"/>
        </w:rPr>
      </w:pPr>
      <w:r w:rsidRPr="003D6C51">
        <w:rPr>
          <w:lang w:eastAsia="en-US"/>
        </w:rPr>
        <w:t>1.2. Круг заявителей.</w:t>
      </w:r>
    </w:p>
    <w:p w:rsidR="00A81A08" w:rsidRPr="003D6C51" w:rsidRDefault="00A81A08" w:rsidP="003D6C51">
      <w:pPr>
        <w:autoSpaceDE w:val="0"/>
        <w:autoSpaceDN w:val="0"/>
        <w:adjustRightInd w:val="0"/>
        <w:ind w:firstLine="709"/>
        <w:jc w:val="both"/>
        <w:rPr>
          <w:lang w:eastAsia="en-US"/>
        </w:rPr>
      </w:pPr>
      <w:r w:rsidRPr="003D6C51">
        <w:rPr>
          <w:rFonts w:eastAsia="Calibri"/>
          <w:lang w:eastAsia="en-US"/>
        </w:rPr>
        <w:t xml:space="preserve">Заявителями на предоставление муниципальной услуги являются </w:t>
      </w:r>
      <w:r w:rsidRPr="003D6C51">
        <w:rPr>
          <w:lang w:eastAsia="en-US"/>
        </w:rPr>
        <w:t>юрид</w:t>
      </w:r>
      <w:r w:rsidRPr="003D6C51">
        <w:rPr>
          <w:lang w:eastAsia="en-US"/>
        </w:rPr>
        <w:t>и</w:t>
      </w:r>
      <w:r w:rsidRPr="003D6C51">
        <w:rPr>
          <w:lang w:eastAsia="en-US"/>
        </w:rPr>
        <w:t>ческие лица, физические лица, индивидуальные предприниматели.</w:t>
      </w:r>
    </w:p>
    <w:p w:rsidR="00A81A08" w:rsidRPr="003D6C51" w:rsidRDefault="00A81A08" w:rsidP="003D6C51">
      <w:pPr>
        <w:autoSpaceDE w:val="0"/>
        <w:autoSpaceDN w:val="0"/>
        <w:adjustRightInd w:val="0"/>
        <w:ind w:firstLine="709"/>
        <w:jc w:val="both"/>
        <w:rPr>
          <w:rFonts w:eastAsia="Calibri"/>
          <w:lang w:eastAsia="en-US"/>
        </w:rPr>
      </w:pPr>
      <w:r w:rsidRPr="003D6C51">
        <w:rPr>
          <w:rFonts w:eastAsia="Calibri"/>
          <w:lang w:eastAsia="en-US"/>
        </w:rPr>
        <w:t xml:space="preserve">При предоставлении муниципальной услуги от имени заявителей вправе обратиться их законные представители, действующие в силу закона, или </w:t>
      </w:r>
      <w:r w:rsidR="0068540A">
        <w:rPr>
          <w:rFonts w:eastAsia="Calibri"/>
          <w:lang w:eastAsia="en-US"/>
        </w:rPr>
        <w:t xml:space="preserve">              </w:t>
      </w:r>
      <w:r w:rsidRPr="003D6C51">
        <w:rPr>
          <w:rFonts w:eastAsia="Calibri"/>
          <w:lang w:eastAsia="en-US"/>
        </w:rPr>
        <w:t>их представители на основании доверенности.</w:t>
      </w:r>
    </w:p>
    <w:p w:rsidR="00A81A08" w:rsidRPr="003D6C51" w:rsidRDefault="00A81A08" w:rsidP="003D6C51">
      <w:pPr>
        <w:autoSpaceDE w:val="0"/>
        <w:autoSpaceDN w:val="0"/>
        <w:adjustRightInd w:val="0"/>
        <w:ind w:firstLine="709"/>
        <w:jc w:val="both"/>
        <w:rPr>
          <w:rFonts w:eastAsia="Calibri"/>
          <w:lang w:eastAsia="en-US"/>
        </w:rPr>
      </w:pPr>
      <w:r w:rsidRPr="003D6C51">
        <w:rPr>
          <w:rFonts w:eastAsia="Calibri"/>
          <w:lang w:eastAsia="en-US"/>
        </w:rPr>
        <w:t>1.3. Требования к порядку информирования о правилах предоставления муниципальной услуги.</w:t>
      </w:r>
    </w:p>
    <w:p w:rsidR="00A81A08" w:rsidRPr="003D6C51" w:rsidRDefault="00A81A08" w:rsidP="003D6C51">
      <w:pPr>
        <w:shd w:val="clear" w:color="auto" w:fill="FFFFFF"/>
        <w:ind w:firstLine="709"/>
        <w:jc w:val="both"/>
        <w:rPr>
          <w:lang w:eastAsia="en-US"/>
        </w:rPr>
      </w:pPr>
      <w:r w:rsidRPr="003D6C51">
        <w:rPr>
          <w:lang w:eastAsia="en-US"/>
        </w:rPr>
        <w:t>1.3.1. Информация о мест</w:t>
      </w:r>
      <w:r w:rsidR="002B619A">
        <w:rPr>
          <w:lang w:eastAsia="en-US"/>
        </w:rPr>
        <w:t>о</w:t>
      </w:r>
      <w:r w:rsidR="003D6C51">
        <w:rPr>
          <w:lang w:eastAsia="en-US"/>
        </w:rPr>
        <w:t>нахождении</w:t>
      </w:r>
      <w:r w:rsidRPr="003D6C51">
        <w:rPr>
          <w:lang w:eastAsia="en-US"/>
        </w:rPr>
        <w:t>, справочных телефонах, графике работы, адресах электронной почты уполномоченного органа и его структурн</w:t>
      </w:r>
      <w:r w:rsidRPr="003D6C51">
        <w:rPr>
          <w:lang w:eastAsia="en-US"/>
        </w:rPr>
        <w:t>о</w:t>
      </w:r>
      <w:r w:rsidRPr="003D6C51">
        <w:rPr>
          <w:lang w:eastAsia="en-US"/>
        </w:rPr>
        <w:t>го подразделения, участвующего в предоставлении муниципальной услуги:</w:t>
      </w:r>
    </w:p>
    <w:p w:rsidR="00A81A08" w:rsidRPr="003D6C51" w:rsidRDefault="003D6C51" w:rsidP="003D6C51">
      <w:pPr>
        <w:tabs>
          <w:tab w:val="left" w:pos="851"/>
          <w:tab w:val="left" w:pos="993"/>
        </w:tabs>
        <w:ind w:firstLine="709"/>
        <w:jc w:val="both"/>
      </w:pPr>
      <w:r>
        <w:t>н</w:t>
      </w:r>
      <w:r w:rsidR="00A81A08" w:rsidRPr="003D6C51">
        <w:t xml:space="preserve">аименование органа, предоставляющего муниципальную услугу: </w:t>
      </w:r>
    </w:p>
    <w:p w:rsidR="00A81A08" w:rsidRPr="003D6C51" w:rsidRDefault="003D6C51" w:rsidP="003D6C51">
      <w:pPr>
        <w:tabs>
          <w:tab w:val="left" w:pos="851"/>
          <w:tab w:val="left" w:pos="993"/>
        </w:tabs>
        <w:ind w:firstLine="709"/>
        <w:jc w:val="both"/>
      </w:pPr>
      <w:r>
        <w:t>а</w:t>
      </w:r>
      <w:r w:rsidR="00A81A08" w:rsidRPr="003D6C51">
        <w:t xml:space="preserve">дминистрация </w:t>
      </w:r>
      <w:r>
        <w:t xml:space="preserve">Нижневартовского </w:t>
      </w:r>
      <w:r w:rsidR="00A81A08" w:rsidRPr="003D6C51">
        <w:t xml:space="preserve">района (далее – </w:t>
      </w:r>
      <w:r>
        <w:t>А</w:t>
      </w:r>
      <w:r w:rsidR="00A81A08" w:rsidRPr="003D6C51">
        <w:t>дминистрация).</w:t>
      </w:r>
    </w:p>
    <w:p w:rsidR="00A81A08" w:rsidRPr="003D6C51" w:rsidRDefault="00A81A08" w:rsidP="003D6C51">
      <w:pPr>
        <w:ind w:firstLine="709"/>
        <w:jc w:val="both"/>
      </w:pPr>
      <w:proofErr w:type="gramStart"/>
      <w:r w:rsidRPr="003D6C51">
        <w:t>Муниципальная услуга по предоставлению информации об объектах н</w:t>
      </w:r>
      <w:r w:rsidRPr="003D6C51">
        <w:t>е</w:t>
      </w:r>
      <w:r w:rsidRPr="003D6C51">
        <w:t>движимого имущества, находящихся в муниципальной собственности и пре</w:t>
      </w:r>
      <w:r w:rsidRPr="003D6C51">
        <w:t>д</w:t>
      </w:r>
      <w:r w:rsidRPr="003D6C51">
        <w:t xml:space="preserve">назначенных для сдачи в аренду, предоставляется заявителям, обратившимся </w:t>
      </w:r>
      <w:r w:rsidR="003D6C51">
        <w:t xml:space="preserve">           </w:t>
      </w:r>
      <w:r w:rsidRPr="003D6C51">
        <w:t xml:space="preserve">с заявлением на имя главы администрации района о предоставлении имущества в аренду или безвозмездное пользование. </w:t>
      </w:r>
      <w:proofErr w:type="gramEnd"/>
    </w:p>
    <w:p w:rsidR="00A81A08" w:rsidRPr="003D6C51" w:rsidRDefault="00A81A08" w:rsidP="003D6C51">
      <w:pPr>
        <w:pStyle w:val="ConsPlusNormal"/>
        <w:widowControl/>
        <w:ind w:firstLine="709"/>
        <w:jc w:val="both"/>
        <w:rPr>
          <w:rFonts w:ascii="Times New Roman" w:hAnsi="Times New Roman" w:cs="Times New Roman"/>
          <w:sz w:val="28"/>
          <w:szCs w:val="28"/>
        </w:rPr>
      </w:pPr>
      <w:proofErr w:type="gramStart"/>
      <w:r w:rsidRPr="003D6C51">
        <w:rPr>
          <w:rFonts w:ascii="Times New Roman" w:hAnsi="Times New Roman" w:cs="Times New Roman"/>
          <w:sz w:val="28"/>
          <w:szCs w:val="28"/>
        </w:rPr>
        <w:t xml:space="preserve">Заявление подается в </w:t>
      </w:r>
      <w:r w:rsidR="003D6C51">
        <w:rPr>
          <w:rFonts w:ascii="Times New Roman" w:hAnsi="Times New Roman" w:cs="Times New Roman"/>
          <w:sz w:val="28"/>
          <w:szCs w:val="28"/>
        </w:rPr>
        <w:t>службу документационного обеспечения муниц</w:t>
      </w:r>
      <w:r w:rsidR="003D6C51">
        <w:rPr>
          <w:rFonts w:ascii="Times New Roman" w:hAnsi="Times New Roman" w:cs="Times New Roman"/>
          <w:sz w:val="28"/>
          <w:szCs w:val="28"/>
        </w:rPr>
        <w:t>и</w:t>
      </w:r>
      <w:r w:rsidR="003D6C51">
        <w:rPr>
          <w:rFonts w:ascii="Times New Roman" w:hAnsi="Times New Roman" w:cs="Times New Roman"/>
          <w:sz w:val="28"/>
          <w:szCs w:val="28"/>
        </w:rPr>
        <w:t>пального бюджетного учреждения «Учреждение по материально-техническому обеспечению деятельности органов местного самоуправления»</w:t>
      </w:r>
      <w:r w:rsidRPr="003D6C51">
        <w:rPr>
          <w:rFonts w:ascii="Times New Roman" w:hAnsi="Times New Roman" w:cs="Times New Roman"/>
          <w:sz w:val="28"/>
          <w:szCs w:val="28"/>
        </w:rPr>
        <w:t xml:space="preserve"> (далее – </w:t>
      </w:r>
      <w:r w:rsidR="00F90DA7">
        <w:rPr>
          <w:rFonts w:ascii="Times New Roman" w:hAnsi="Times New Roman" w:cs="Times New Roman"/>
          <w:sz w:val="28"/>
          <w:szCs w:val="28"/>
        </w:rPr>
        <w:t>К</w:t>
      </w:r>
      <w:r w:rsidR="003D6C51">
        <w:rPr>
          <w:rFonts w:ascii="Times New Roman" w:hAnsi="Times New Roman" w:cs="Times New Roman"/>
          <w:sz w:val="28"/>
          <w:szCs w:val="28"/>
        </w:rPr>
        <w:t>анц</w:t>
      </w:r>
      <w:r w:rsidR="003D6C51">
        <w:rPr>
          <w:rFonts w:ascii="Times New Roman" w:hAnsi="Times New Roman" w:cs="Times New Roman"/>
          <w:sz w:val="28"/>
          <w:szCs w:val="28"/>
        </w:rPr>
        <w:t>е</w:t>
      </w:r>
      <w:r w:rsidR="003D6C51">
        <w:rPr>
          <w:rFonts w:ascii="Times New Roman" w:hAnsi="Times New Roman" w:cs="Times New Roman"/>
          <w:sz w:val="28"/>
          <w:szCs w:val="28"/>
        </w:rPr>
        <w:t>лярия</w:t>
      </w:r>
      <w:r w:rsidRPr="003D6C51">
        <w:rPr>
          <w:rFonts w:ascii="Times New Roman" w:hAnsi="Times New Roman" w:cs="Times New Roman"/>
          <w:sz w:val="28"/>
          <w:szCs w:val="28"/>
        </w:rPr>
        <w:t>) в свободной форме или по рекомендуемой форме, указанной в прилож</w:t>
      </w:r>
      <w:r w:rsidRPr="003D6C51">
        <w:rPr>
          <w:rFonts w:ascii="Times New Roman" w:hAnsi="Times New Roman" w:cs="Times New Roman"/>
          <w:sz w:val="28"/>
          <w:szCs w:val="28"/>
        </w:rPr>
        <w:t>е</w:t>
      </w:r>
      <w:r w:rsidRPr="003D6C51">
        <w:rPr>
          <w:rFonts w:ascii="Times New Roman" w:hAnsi="Times New Roman" w:cs="Times New Roman"/>
          <w:sz w:val="28"/>
          <w:szCs w:val="28"/>
        </w:rPr>
        <w:t xml:space="preserve">нии 1 к административному регламенту, по адресу: </w:t>
      </w:r>
      <w:r w:rsidR="002B619A" w:rsidRPr="003D6C51">
        <w:rPr>
          <w:rFonts w:ascii="Times New Roman" w:hAnsi="Times New Roman" w:cs="Times New Roman"/>
          <w:bCs/>
          <w:sz w:val="28"/>
          <w:szCs w:val="28"/>
        </w:rPr>
        <w:t>ул. Ленина, д. 6</w:t>
      </w:r>
      <w:r w:rsidR="002B619A">
        <w:rPr>
          <w:rFonts w:ascii="Times New Roman" w:hAnsi="Times New Roman" w:cs="Times New Roman"/>
          <w:bCs/>
          <w:sz w:val="28"/>
          <w:szCs w:val="28"/>
        </w:rPr>
        <w:t>,</w:t>
      </w:r>
      <w:r w:rsidR="002B619A" w:rsidRPr="003D6C51">
        <w:rPr>
          <w:rFonts w:ascii="Times New Roman" w:hAnsi="Times New Roman" w:cs="Times New Roman"/>
          <w:bCs/>
          <w:sz w:val="28"/>
          <w:szCs w:val="28"/>
        </w:rPr>
        <w:t xml:space="preserve"> </w:t>
      </w:r>
      <w:proofErr w:type="spellStart"/>
      <w:r w:rsidR="001B2C3B">
        <w:rPr>
          <w:rFonts w:ascii="Times New Roman" w:hAnsi="Times New Roman" w:cs="Times New Roman"/>
          <w:bCs/>
          <w:sz w:val="28"/>
          <w:szCs w:val="28"/>
        </w:rPr>
        <w:t>каб</w:t>
      </w:r>
      <w:proofErr w:type="spellEnd"/>
      <w:r w:rsidR="00A86900">
        <w:rPr>
          <w:rFonts w:ascii="Times New Roman" w:hAnsi="Times New Roman" w:cs="Times New Roman"/>
          <w:bCs/>
          <w:sz w:val="28"/>
          <w:szCs w:val="28"/>
        </w:rPr>
        <w:t>.</w:t>
      </w:r>
      <w:r w:rsidR="002B619A" w:rsidRPr="003D6C51">
        <w:rPr>
          <w:rFonts w:ascii="Times New Roman" w:hAnsi="Times New Roman" w:cs="Times New Roman"/>
          <w:bCs/>
          <w:sz w:val="28"/>
          <w:szCs w:val="28"/>
        </w:rPr>
        <w:t xml:space="preserve"> </w:t>
      </w:r>
      <w:r w:rsidR="002B619A" w:rsidRPr="003D6C51">
        <w:rPr>
          <w:rFonts w:ascii="Times New Roman" w:hAnsi="Times New Roman" w:cs="Times New Roman"/>
          <w:sz w:val="28"/>
          <w:szCs w:val="28"/>
        </w:rPr>
        <w:t>117</w:t>
      </w:r>
      <w:r w:rsidR="002B619A">
        <w:rPr>
          <w:rFonts w:ascii="Times New Roman" w:hAnsi="Times New Roman" w:cs="Times New Roman"/>
          <w:sz w:val="28"/>
          <w:szCs w:val="28"/>
        </w:rPr>
        <w:t xml:space="preserve">, </w:t>
      </w:r>
      <w:r w:rsidR="00B71BBB">
        <w:rPr>
          <w:rFonts w:ascii="Times New Roman" w:hAnsi="Times New Roman" w:cs="Times New Roman"/>
          <w:sz w:val="28"/>
          <w:szCs w:val="28"/>
        </w:rPr>
        <w:t xml:space="preserve">        </w:t>
      </w:r>
      <w:r w:rsidR="002B619A" w:rsidRPr="003D6C51">
        <w:rPr>
          <w:rFonts w:ascii="Times New Roman" w:hAnsi="Times New Roman" w:cs="Times New Roman"/>
          <w:bCs/>
          <w:sz w:val="28"/>
          <w:szCs w:val="28"/>
        </w:rPr>
        <w:t xml:space="preserve">г. Нижневартовск, </w:t>
      </w:r>
      <w:r w:rsidRPr="003D6C51">
        <w:rPr>
          <w:rFonts w:ascii="Times New Roman" w:hAnsi="Times New Roman" w:cs="Times New Roman"/>
          <w:bCs/>
          <w:sz w:val="28"/>
          <w:szCs w:val="28"/>
        </w:rPr>
        <w:t>Тюменская область</w:t>
      </w:r>
      <w:r w:rsidRPr="003D6C51">
        <w:rPr>
          <w:rFonts w:ascii="Times New Roman" w:hAnsi="Times New Roman" w:cs="Times New Roman"/>
          <w:sz w:val="28"/>
          <w:szCs w:val="28"/>
        </w:rPr>
        <w:t>, тел.</w:t>
      </w:r>
      <w:r w:rsidR="00A86900">
        <w:rPr>
          <w:rFonts w:ascii="Times New Roman" w:hAnsi="Times New Roman" w:cs="Times New Roman"/>
          <w:sz w:val="28"/>
          <w:szCs w:val="28"/>
        </w:rPr>
        <w:t>:</w:t>
      </w:r>
      <w:r w:rsidRPr="003D6C51">
        <w:rPr>
          <w:rFonts w:ascii="Times New Roman" w:hAnsi="Times New Roman" w:cs="Times New Roman"/>
          <w:sz w:val="28"/>
          <w:szCs w:val="28"/>
        </w:rPr>
        <w:t xml:space="preserve"> 49</w:t>
      </w:r>
      <w:r w:rsidR="002B619A">
        <w:rPr>
          <w:rFonts w:ascii="Times New Roman" w:hAnsi="Times New Roman" w:cs="Times New Roman"/>
          <w:sz w:val="28"/>
          <w:szCs w:val="28"/>
        </w:rPr>
        <w:t>-</w:t>
      </w:r>
      <w:r w:rsidRPr="003D6C51">
        <w:rPr>
          <w:rFonts w:ascii="Times New Roman" w:hAnsi="Times New Roman" w:cs="Times New Roman"/>
          <w:sz w:val="28"/>
          <w:szCs w:val="28"/>
        </w:rPr>
        <w:t>86</w:t>
      </w:r>
      <w:r w:rsidR="002B619A">
        <w:rPr>
          <w:rFonts w:ascii="Times New Roman" w:hAnsi="Times New Roman" w:cs="Times New Roman"/>
          <w:sz w:val="28"/>
          <w:szCs w:val="28"/>
        </w:rPr>
        <w:t>-</w:t>
      </w:r>
      <w:r w:rsidRPr="003D6C51">
        <w:rPr>
          <w:rFonts w:ascii="Times New Roman" w:hAnsi="Times New Roman" w:cs="Times New Roman"/>
          <w:sz w:val="28"/>
          <w:szCs w:val="28"/>
        </w:rPr>
        <w:t>78.</w:t>
      </w:r>
      <w:proofErr w:type="gramEnd"/>
    </w:p>
    <w:p w:rsidR="00A81A08" w:rsidRPr="003D6C51" w:rsidRDefault="00A81A08" w:rsidP="003D6C51">
      <w:pPr>
        <w:shd w:val="clear" w:color="auto" w:fill="FFFFFF"/>
        <w:ind w:firstLine="709"/>
        <w:jc w:val="both"/>
      </w:pPr>
      <w:r w:rsidRPr="003D6C51">
        <w:rPr>
          <w:bCs/>
          <w:lang w:eastAsia="en-US"/>
        </w:rPr>
        <w:lastRenderedPageBreak/>
        <w:t xml:space="preserve">Предоставление муниципальной услуги осуществляется </w:t>
      </w:r>
      <w:r w:rsidRPr="003D6C51">
        <w:t>службой мун</w:t>
      </w:r>
      <w:r w:rsidRPr="003D6C51">
        <w:t>и</w:t>
      </w:r>
      <w:r w:rsidRPr="003D6C51">
        <w:t>ципальной собственнос</w:t>
      </w:r>
      <w:r w:rsidR="002B619A">
        <w:t>ти администрации района (далее –</w:t>
      </w:r>
      <w:r w:rsidRPr="003D6C51">
        <w:t xml:space="preserve"> Служба).</w:t>
      </w:r>
    </w:p>
    <w:p w:rsidR="00A81A08" w:rsidRPr="003D6C51" w:rsidRDefault="00A81A08" w:rsidP="003D6C51">
      <w:pPr>
        <w:tabs>
          <w:tab w:val="left" w:pos="851"/>
          <w:tab w:val="left" w:pos="993"/>
        </w:tabs>
        <w:ind w:firstLine="709"/>
        <w:jc w:val="both"/>
        <w:rPr>
          <w:bCs/>
        </w:rPr>
      </w:pPr>
      <w:proofErr w:type="gramStart"/>
      <w:r w:rsidRPr="003D6C51">
        <w:rPr>
          <w:bCs/>
        </w:rPr>
        <w:t xml:space="preserve">Местонахождение органа, предоставляющего муниципальную услугу: </w:t>
      </w:r>
      <w:r w:rsidR="002B619A">
        <w:rPr>
          <w:bCs/>
        </w:rPr>
        <w:t xml:space="preserve"> </w:t>
      </w:r>
      <w:r w:rsidR="002B619A" w:rsidRPr="003D6C51">
        <w:rPr>
          <w:bCs/>
        </w:rPr>
        <w:t xml:space="preserve">ул. Ленина, д. 6, </w:t>
      </w:r>
      <w:proofErr w:type="spellStart"/>
      <w:r w:rsidR="001B2C3B">
        <w:rPr>
          <w:bCs/>
        </w:rPr>
        <w:t>каб</w:t>
      </w:r>
      <w:proofErr w:type="spellEnd"/>
      <w:r w:rsidR="001B2C3B">
        <w:rPr>
          <w:bCs/>
        </w:rPr>
        <w:t>.</w:t>
      </w:r>
      <w:r w:rsidR="002B619A" w:rsidRPr="003D6C51">
        <w:rPr>
          <w:bCs/>
        </w:rPr>
        <w:t xml:space="preserve"> 405,</w:t>
      </w:r>
      <w:r w:rsidR="002B619A" w:rsidRPr="002B619A">
        <w:rPr>
          <w:bCs/>
        </w:rPr>
        <w:t xml:space="preserve"> </w:t>
      </w:r>
      <w:r w:rsidR="002B619A" w:rsidRPr="003D6C51">
        <w:rPr>
          <w:bCs/>
        </w:rPr>
        <w:t>г. Нижневартовск,</w:t>
      </w:r>
      <w:r w:rsidR="002B619A">
        <w:rPr>
          <w:bCs/>
        </w:rPr>
        <w:t xml:space="preserve"> </w:t>
      </w:r>
      <w:r w:rsidR="002B619A" w:rsidRPr="003D6C51">
        <w:rPr>
          <w:bCs/>
        </w:rPr>
        <w:t>Тюменская область,</w:t>
      </w:r>
      <w:r w:rsidR="002B619A">
        <w:rPr>
          <w:bCs/>
        </w:rPr>
        <w:t xml:space="preserve"> </w:t>
      </w:r>
      <w:r w:rsidRPr="003D6C51">
        <w:rPr>
          <w:bCs/>
        </w:rPr>
        <w:t>тел.</w:t>
      </w:r>
      <w:r w:rsidR="00A86900">
        <w:rPr>
          <w:bCs/>
        </w:rPr>
        <w:t>:</w:t>
      </w:r>
      <w:r w:rsidRPr="003D6C51">
        <w:rPr>
          <w:bCs/>
        </w:rPr>
        <w:t xml:space="preserve"> 49-87-</w:t>
      </w:r>
      <w:r w:rsidR="002B619A">
        <w:rPr>
          <w:bCs/>
        </w:rPr>
        <w:t>90</w:t>
      </w:r>
      <w:r w:rsidRPr="003D6C51">
        <w:rPr>
          <w:bCs/>
        </w:rPr>
        <w:t>.</w:t>
      </w:r>
      <w:proofErr w:type="gramEnd"/>
    </w:p>
    <w:p w:rsidR="00A81A08" w:rsidRPr="003D6C51" w:rsidRDefault="00A81A08" w:rsidP="003D6C51">
      <w:pPr>
        <w:shd w:val="clear" w:color="auto" w:fill="FFFFFF"/>
        <w:ind w:firstLine="709"/>
        <w:jc w:val="both"/>
      </w:pPr>
      <w:r w:rsidRPr="003D6C51">
        <w:t>Непосредственным участником в пре</w:t>
      </w:r>
      <w:r w:rsidRPr="003D6C51">
        <w:rPr>
          <w:bCs/>
          <w:lang w:eastAsia="en-US"/>
        </w:rPr>
        <w:t>доставлении муниципальной услуги является муниципальное казенное учреждение Нижневартовского района «Управление имущественными и земельными ресурсами» (далее – Учрежд</w:t>
      </w:r>
      <w:r w:rsidRPr="003D6C51">
        <w:rPr>
          <w:bCs/>
          <w:lang w:eastAsia="en-US"/>
        </w:rPr>
        <w:t>е</w:t>
      </w:r>
      <w:r w:rsidRPr="003D6C51">
        <w:rPr>
          <w:bCs/>
          <w:lang w:eastAsia="en-US"/>
        </w:rPr>
        <w:t>ние).</w:t>
      </w:r>
    </w:p>
    <w:p w:rsidR="00A81A08" w:rsidRPr="003D6C51" w:rsidRDefault="00A81A08" w:rsidP="003D6C51">
      <w:pPr>
        <w:tabs>
          <w:tab w:val="left" w:pos="851"/>
          <w:tab w:val="left" w:pos="993"/>
        </w:tabs>
        <w:ind w:firstLine="709"/>
        <w:jc w:val="both"/>
        <w:rPr>
          <w:bCs/>
        </w:rPr>
      </w:pPr>
      <w:r w:rsidRPr="003D6C51">
        <w:rPr>
          <w:bCs/>
        </w:rPr>
        <w:t xml:space="preserve">Местонахождение Учреждения: </w:t>
      </w:r>
    </w:p>
    <w:p w:rsidR="00A81A08" w:rsidRPr="003D6C51" w:rsidRDefault="002B619A" w:rsidP="003D6C51">
      <w:pPr>
        <w:tabs>
          <w:tab w:val="left" w:pos="851"/>
          <w:tab w:val="left" w:pos="993"/>
        </w:tabs>
        <w:ind w:firstLine="709"/>
        <w:jc w:val="both"/>
        <w:rPr>
          <w:bCs/>
        </w:rPr>
      </w:pPr>
      <w:r w:rsidRPr="003D6C51">
        <w:rPr>
          <w:bCs/>
        </w:rPr>
        <w:t xml:space="preserve">ул. Ленина, д. 6, </w:t>
      </w:r>
      <w:proofErr w:type="spellStart"/>
      <w:r w:rsidR="001B2C3B">
        <w:rPr>
          <w:bCs/>
        </w:rPr>
        <w:t>каб</w:t>
      </w:r>
      <w:proofErr w:type="spellEnd"/>
      <w:r w:rsidR="00A86900">
        <w:rPr>
          <w:bCs/>
        </w:rPr>
        <w:t>.</w:t>
      </w:r>
      <w:r w:rsidRPr="003D6C51">
        <w:rPr>
          <w:bCs/>
        </w:rPr>
        <w:t xml:space="preserve"> 518</w:t>
      </w:r>
      <w:r>
        <w:rPr>
          <w:bCs/>
        </w:rPr>
        <w:t xml:space="preserve">, </w:t>
      </w:r>
      <w:r w:rsidR="00A81A08" w:rsidRPr="003D6C51">
        <w:rPr>
          <w:bCs/>
        </w:rPr>
        <w:t>г. Нижневартовск,</w:t>
      </w:r>
      <w:r w:rsidRPr="002B619A">
        <w:rPr>
          <w:bCs/>
        </w:rPr>
        <w:t xml:space="preserve"> </w:t>
      </w:r>
      <w:r w:rsidRPr="003D6C51">
        <w:rPr>
          <w:bCs/>
        </w:rPr>
        <w:t>Тюменская область</w:t>
      </w:r>
      <w:r w:rsidR="00A81A08" w:rsidRPr="003D6C51">
        <w:rPr>
          <w:bCs/>
        </w:rPr>
        <w:t>.</w:t>
      </w:r>
    </w:p>
    <w:p w:rsidR="00A81A08" w:rsidRPr="003D6C51" w:rsidRDefault="00A81A08" w:rsidP="003D6C51">
      <w:pPr>
        <w:tabs>
          <w:tab w:val="left" w:pos="851"/>
          <w:tab w:val="left" w:pos="993"/>
        </w:tabs>
        <w:ind w:firstLine="709"/>
        <w:jc w:val="both"/>
        <w:rPr>
          <w:bCs/>
        </w:rPr>
      </w:pPr>
      <w:proofErr w:type="gramStart"/>
      <w:r w:rsidRPr="003D6C51">
        <w:rPr>
          <w:bCs/>
        </w:rPr>
        <w:t xml:space="preserve">Почтовый адрес: </w:t>
      </w:r>
      <w:r w:rsidR="002B619A" w:rsidRPr="003D6C51">
        <w:rPr>
          <w:bCs/>
        </w:rPr>
        <w:t>ул. Ленина, д. 6</w:t>
      </w:r>
      <w:r w:rsidR="002B619A">
        <w:rPr>
          <w:bCs/>
        </w:rPr>
        <w:t xml:space="preserve">, </w:t>
      </w:r>
      <w:r w:rsidR="002B619A" w:rsidRPr="003D6C51">
        <w:rPr>
          <w:bCs/>
        </w:rPr>
        <w:t>г. Нижневартовск,</w:t>
      </w:r>
      <w:r w:rsidR="002B619A">
        <w:rPr>
          <w:bCs/>
        </w:rPr>
        <w:t xml:space="preserve"> </w:t>
      </w:r>
      <w:r w:rsidRPr="003D6C51">
        <w:rPr>
          <w:bCs/>
        </w:rPr>
        <w:t xml:space="preserve">Ханты-Мансийский автономный округ – </w:t>
      </w:r>
      <w:proofErr w:type="spellStart"/>
      <w:r w:rsidRPr="003D6C51">
        <w:rPr>
          <w:bCs/>
        </w:rPr>
        <w:t>Югра</w:t>
      </w:r>
      <w:proofErr w:type="spellEnd"/>
      <w:r w:rsidRPr="003D6C51">
        <w:rPr>
          <w:bCs/>
        </w:rPr>
        <w:t>,</w:t>
      </w:r>
      <w:r w:rsidR="002B619A" w:rsidRPr="002B619A">
        <w:rPr>
          <w:bCs/>
        </w:rPr>
        <w:t xml:space="preserve"> </w:t>
      </w:r>
      <w:r w:rsidR="002B619A" w:rsidRPr="003D6C51">
        <w:rPr>
          <w:bCs/>
        </w:rPr>
        <w:t>Тюменская</w:t>
      </w:r>
      <w:r w:rsidR="002B619A" w:rsidRPr="002B619A">
        <w:rPr>
          <w:bCs/>
        </w:rPr>
        <w:t xml:space="preserve"> </w:t>
      </w:r>
      <w:r w:rsidR="002B619A" w:rsidRPr="003D6C51">
        <w:rPr>
          <w:bCs/>
        </w:rPr>
        <w:t>область,</w:t>
      </w:r>
      <w:r w:rsidR="002B619A">
        <w:rPr>
          <w:bCs/>
        </w:rPr>
        <w:t xml:space="preserve"> </w:t>
      </w:r>
      <w:r w:rsidR="002B619A" w:rsidRPr="003D6C51">
        <w:rPr>
          <w:bCs/>
        </w:rPr>
        <w:t>6286</w:t>
      </w:r>
      <w:r w:rsidR="00A86900">
        <w:rPr>
          <w:bCs/>
        </w:rPr>
        <w:t>16</w:t>
      </w:r>
      <w:r w:rsidR="002B619A">
        <w:rPr>
          <w:bCs/>
        </w:rPr>
        <w:t>.</w:t>
      </w:r>
      <w:proofErr w:type="gramEnd"/>
    </w:p>
    <w:p w:rsidR="00A81A08" w:rsidRPr="003D6C51" w:rsidRDefault="00A81A08" w:rsidP="003D6C51">
      <w:pPr>
        <w:tabs>
          <w:tab w:val="left" w:pos="851"/>
          <w:tab w:val="left" w:pos="993"/>
        </w:tabs>
        <w:ind w:firstLine="709"/>
        <w:jc w:val="both"/>
        <w:rPr>
          <w:bCs/>
        </w:rPr>
      </w:pPr>
      <w:r w:rsidRPr="003D6C51">
        <w:rPr>
          <w:bCs/>
        </w:rPr>
        <w:t>График работы:</w:t>
      </w:r>
    </w:p>
    <w:p w:rsidR="00A81A08" w:rsidRPr="003D6C51" w:rsidRDefault="0068540A" w:rsidP="003D6C51">
      <w:pPr>
        <w:tabs>
          <w:tab w:val="left" w:pos="851"/>
          <w:tab w:val="left" w:pos="993"/>
        </w:tabs>
        <w:ind w:firstLine="709"/>
        <w:jc w:val="both"/>
        <w:rPr>
          <w:bCs/>
        </w:rPr>
      </w:pPr>
      <w:r>
        <w:rPr>
          <w:bCs/>
        </w:rPr>
        <w:t>п</w:t>
      </w:r>
      <w:r w:rsidR="00A81A08" w:rsidRPr="003D6C51">
        <w:rPr>
          <w:bCs/>
        </w:rPr>
        <w:t>онедельник</w:t>
      </w:r>
      <w:r w:rsidR="002B619A">
        <w:rPr>
          <w:bCs/>
        </w:rPr>
        <w:t xml:space="preserve">: </w:t>
      </w:r>
      <w:r w:rsidR="00A81A08" w:rsidRPr="003D6C51">
        <w:rPr>
          <w:bCs/>
        </w:rPr>
        <w:t xml:space="preserve">с </w:t>
      </w:r>
      <w:r w:rsidR="002B619A">
        <w:rPr>
          <w:bCs/>
        </w:rPr>
        <w:t>0</w:t>
      </w:r>
      <w:r w:rsidR="00A81A08" w:rsidRPr="003D6C51">
        <w:rPr>
          <w:bCs/>
        </w:rPr>
        <w:t>9.00 до 18.00</w:t>
      </w:r>
      <w:r w:rsidR="002B619A">
        <w:rPr>
          <w:bCs/>
        </w:rPr>
        <w:t xml:space="preserve"> час</w:t>
      </w:r>
      <w:proofErr w:type="gramStart"/>
      <w:r w:rsidR="002B619A">
        <w:rPr>
          <w:bCs/>
        </w:rPr>
        <w:t>.</w:t>
      </w:r>
      <w:r w:rsidR="00A81A08" w:rsidRPr="003D6C51">
        <w:rPr>
          <w:bCs/>
        </w:rPr>
        <w:t>;</w:t>
      </w:r>
      <w:proofErr w:type="gramEnd"/>
    </w:p>
    <w:p w:rsidR="00A81A08" w:rsidRPr="003D6C51" w:rsidRDefault="002B619A" w:rsidP="003D6C51">
      <w:pPr>
        <w:tabs>
          <w:tab w:val="left" w:pos="851"/>
          <w:tab w:val="left" w:pos="993"/>
        </w:tabs>
        <w:ind w:firstLine="709"/>
        <w:jc w:val="both"/>
        <w:rPr>
          <w:bCs/>
        </w:rPr>
      </w:pPr>
      <w:r>
        <w:rPr>
          <w:bCs/>
        </w:rPr>
        <w:t>вторник – пятница:</w:t>
      </w:r>
      <w:r w:rsidR="00A81A08" w:rsidRPr="003D6C51">
        <w:rPr>
          <w:bCs/>
        </w:rPr>
        <w:t xml:space="preserve"> с </w:t>
      </w:r>
      <w:r>
        <w:rPr>
          <w:bCs/>
        </w:rPr>
        <w:t>0</w:t>
      </w:r>
      <w:r w:rsidR="00A81A08" w:rsidRPr="003D6C51">
        <w:rPr>
          <w:bCs/>
        </w:rPr>
        <w:t>9.00 до 17.00</w:t>
      </w:r>
      <w:r>
        <w:rPr>
          <w:bCs/>
        </w:rPr>
        <w:t xml:space="preserve"> час</w:t>
      </w:r>
      <w:proofErr w:type="gramStart"/>
      <w:r>
        <w:rPr>
          <w:bCs/>
        </w:rPr>
        <w:t>.</w:t>
      </w:r>
      <w:r w:rsidR="00A81A08" w:rsidRPr="003D6C51">
        <w:rPr>
          <w:bCs/>
        </w:rPr>
        <w:t>;</w:t>
      </w:r>
      <w:proofErr w:type="gramEnd"/>
    </w:p>
    <w:p w:rsidR="00A81A08" w:rsidRPr="003D6C51" w:rsidRDefault="00A81A08" w:rsidP="003D6C51">
      <w:pPr>
        <w:tabs>
          <w:tab w:val="left" w:pos="851"/>
          <w:tab w:val="left" w:pos="993"/>
        </w:tabs>
        <w:ind w:firstLine="709"/>
        <w:jc w:val="both"/>
        <w:rPr>
          <w:bCs/>
        </w:rPr>
      </w:pPr>
      <w:r w:rsidRPr="003D6C51">
        <w:rPr>
          <w:bCs/>
        </w:rPr>
        <w:t>обед</w:t>
      </w:r>
      <w:r w:rsidR="002B619A">
        <w:rPr>
          <w:bCs/>
        </w:rPr>
        <w:t>:</w:t>
      </w:r>
      <w:r w:rsidRPr="003D6C51">
        <w:rPr>
          <w:bCs/>
        </w:rPr>
        <w:t xml:space="preserve"> с 13.00 до 14.00</w:t>
      </w:r>
      <w:r w:rsidR="002B619A">
        <w:rPr>
          <w:bCs/>
        </w:rPr>
        <w:t xml:space="preserve"> час.</w:t>
      </w:r>
    </w:p>
    <w:p w:rsidR="00A81A08" w:rsidRPr="003D6C51" w:rsidRDefault="00A81A08" w:rsidP="003D6C51">
      <w:pPr>
        <w:tabs>
          <w:tab w:val="left" w:pos="851"/>
          <w:tab w:val="left" w:pos="993"/>
        </w:tabs>
        <w:ind w:firstLine="709"/>
        <w:jc w:val="both"/>
        <w:rPr>
          <w:bCs/>
        </w:rPr>
      </w:pPr>
      <w:r w:rsidRPr="003D6C51">
        <w:rPr>
          <w:bCs/>
        </w:rPr>
        <w:t>Справочные телефоны: (3466) 49-87-55, т</w:t>
      </w:r>
      <w:r w:rsidR="002B619A">
        <w:rPr>
          <w:bCs/>
        </w:rPr>
        <w:t>ел.</w:t>
      </w:r>
      <w:r w:rsidRPr="003D6C51">
        <w:rPr>
          <w:bCs/>
        </w:rPr>
        <w:t>/ф</w:t>
      </w:r>
      <w:r w:rsidR="002B619A">
        <w:rPr>
          <w:bCs/>
        </w:rPr>
        <w:t>акс:</w:t>
      </w:r>
      <w:r w:rsidRPr="003D6C51">
        <w:rPr>
          <w:bCs/>
        </w:rPr>
        <w:t xml:space="preserve"> 49-87-54.</w:t>
      </w:r>
    </w:p>
    <w:p w:rsidR="00A81A08" w:rsidRPr="003D6C51" w:rsidRDefault="00A81A08" w:rsidP="003D6C51">
      <w:pPr>
        <w:pStyle w:val="afffff5"/>
        <w:tabs>
          <w:tab w:val="left" w:pos="851"/>
          <w:tab w:val="left" w:pos="993"/>
        </w:tabs>
        <w:suppressAutoHyphens w:val="0"/>
        <w:spacing w:line="240" w:lineRule="auto"/>
        <w:ind w:left="0"/>
        <w:rPr>
          <w:bCs/>
          <w:sz w:val="28"/>
          <w:szCs w:val="28"/>
        </w:rPr>
      </w:pPr>
      <w:r w:rsidRPr="003D6C51">
        <w:rPr>
          <w:sz w:val="28"/>
          <w:szCs w:val="28"/>
        </w:rPr>
        <w:t xml:space="preserve">Адрес электронной почты Учреждения: </w:t>
      </w:r>
      <w:hyperlink r:id="rId9" w:history="1">
        <w:r w:rsidRPr="003D6C51">
          <w:rPr>
            <w:rStyle w:val="af9"/>
            <w:bCs/>
            <w:color w:val="auto"/>
            <w:sz w:val="28"/>
            <w:szCs w:val="28"/>
            <w:u w:val="none"/>
            <w:lang w:val="en-US"/>
          </w:rPr>
          <w:t>UZV</w:t>
        </w:r>
        <w:r w:rsidRPr="003D6C51">
          <w:rPr>
            <w:rStyle w:val="af9"/>
            <w:bCs/>
            <w:color w:val="auto"/>
            <w:sz w:val="28"/>
            <w:szCs w:val="28"/>
            <w:u w:val="none"/>
          </w:rPr>
          <w:t>@</w:t>
        </w:r>
        <w:proofErr w:type="spellStart"/>
        <w:r w:rsidRPr="003D6C51">
          <w:rPr>
            <w:rStyle w:val="af9"/>
            <w:bCs/>
            <w:color w:val="auto"/>
            <w:sz w:val="28"/>
            <w:szCs w:val="28"/>
            <w:u w:val="none"/>
            <w:lang w:val="en-US"/>
          </w:rPr>
          <w:t>nvraion</w:t>
        </w:r>
        <w:proofErr w:type="spellEnd"/>
        <w:r w:rsidRPr="003D6C51">
          <w:rPr>
            <w:rStyle w:val="af9"/>
            <w:bCs/>
            <w:color w:val="auto"/>
            <w:sz w:val="28"/>
            <w:szCs w:val="28"/>
            <w:u w:val="none"/>
          </w:rPr>
          <w:t>.</w:t>
        </w:r>
        <w:proofErr w:type="spellStart"/>
        <w:r w:rsidRPr="003D6C51">
          <w:rPr>
            <w:rStyle w:val="af9"/>
            <w:bCs/>
            <w:color w:val="auto"/>
            <w:sz w:val="28"/>
            <w:szCs w:val="28"/>
            <w:u w:val="none"/>
            <w:lang w:val="en-US"/>
          </w:rPr>
          <w:t>ru</w:t>
        </w:r>
        <w:proofErr w:type="spellEnd"/>
      </w:hyperlink>
      <w:r w:rsidRPr="003D6C51">
        <w:rPr>
          <w:sz w:val="28"/>
          <w:szCs w:val="28"/>
        </w:rPr>
        <w:t>.</w:t>
      </w:r>
    </w:p>
    <w:p w:rsidR="00A81A08" w:rsidRPr="003D6C51" w:rsidRDefault="00A81A08" w:rsidP="003D6C51">
      <w:pPr>
        <w:ind w:firstLine="709"/>
        <w:jc w:val="both"/>
      </w:pPr>
      <w:r w:rsidRPr="003D6C51">
        <w:rPr>
          <w:rFonts w:eastAsia="Calibri"/>
          <w:lang w:eastAsia="en-US"/>
        </w:rPr>
        <w:t>1.3.2. За предоставлением муниципальной услуги заявитель вправе обр</w:t>
      </w:r>
      <w:r w:rsidRPr="003D6C51">
        <w:rPr>
          <w:rFonts w:eastAsia="Calibri"/>
          <w:lang w:eastAsia="en-US"/>
        </w:rPr>
        <w:t>а</w:t>
      </w:r>
      <w:r w:rsidRPr="003D6C51">
        <w:rPr>
          <w:rFonts w:eastAsia="Calibri"/>
          <w:lang w:eastAsia="en-US"/>
        </w:rPr>
        <w:t xml:space="preserve">титься в </w:t>
      </w:r>
      <w:r w:rsidRPr="003D6C51">
        <w:rPr>
          <w:lang w:eastAsia="en-US"/>
        </w:rPr>
        <w:t>многофункциональный центр предоставления государственных и м</w:t>
      </w:r>
      <w:r w:rsidRPr="003D6C51">
        <w:rPr>
          <w:lang w:eastAsia="en-US"/>
        </w:rPr>
        <w:t>у</w:t>
      </w:r>
      <w:r w:rsidRPr="003D6C51">
        <w:rPr>
          <w:lang w:eastAsia="en-US"/>
        </w:rPr>
        <w:t xml:space="preserve">ниципальных услуг </w:t>
      </w:r>
      <w:r w:rsidR="00A86900">
        <w:rPr>
          <w:lang w:eastAsia="en-US"/>
        </w:rPr>
        <w:t>района</w:t>
      </w:r>
      <w:r w:rsidRPr="003D6C51">
        <w:rPr>
          <w:lang w:eastAsia="en-US"/>
        </w:rPr>
        <w:t xml:space="preserve"> (далее – МФЦ):</w:t>
      </w:r>
    </w:p>
    <w:p w:rsidR="00A81A08" w:rsidRPr="003D6C51" w:rsidRDefault="00A81A08" w:rsidP="003D6C51">
      <w:pPr>
        <w:shd w:val="clear" w:color="auto" w:fill="FFFFFF"/>
        <w:ind w:firstLine="709"/>
        <w:jc w:val="both"/>
        <w:rPr>
          <w:lang w:eastAsia="en-US"/>
        </w:rPr>
      </w:pPr>
      <w:r w:rsidRPr="003D6C51">
        <w:rPr>
          <w:lang w:eastAsia="en-US"/>
        </w:rPr>
        <w:t>1.3.3. Сведения, указанные в под</w:t>
      </w:r>
      <w:hyperlink r:id="rId10" w:history="1">
        <w:proofErr w:type="gramStart"/>
        <w:r w:rsidRPr="003D6C51">
          <w:rPr>
            <w:rStyle w:val="af9"/>
            <w:color w:val="auto"/>
            <w:u w:val="none"/>
            <w:lang w:eastAsia="en-US"/>
          </w:rPr>
          <w:t>пунктах</w:t>
        </w:r>
        <w:proofErr w:type="gramEnd"/>
      </w:hyperlink>
      <w:r w:rsidRPr="003D6C51">
        <w:rPr>
          <w:lang w:eastAsia="en-US"/>
        </w:rPr>
        <w:t xml:space="preserve"> 1.3.1</w:t>
      </w:r>
      <w:r w:rsidR="002B619A">
        <w:rPr>
          <w:lang w:eastAsia="en-US"/>
        </w:rPr>
        <w:t>.</w:t>
      </w:r>
      <w:r w:rsidRPr="003D6C51">
        <w:rPr>
          <w:lang w:eastAsia="en-US"/>
        </w:rPr>
        <w:t>, 1.3.2</w:t>
      </w:r>
      <w:r w:rsidR="002B619A">
        <w:rPr>
          <w:lang w:eastAsia="en-US"/>
        </w:rPr>
        <w:t>.</w:t>
      </w:r>
      <w:r w:rsidRPr="003D6C51">
        <w:rPr>
          <w:lang w:eastAsia="en-US"/>
        </w:rPr>
        <w:t xml:space="preserve"> пункта 1.3</w:t>
      </w:r>
      <w:r w:rsidR="002B619A">
        <w:rPr>
          <w:lang w:eastAsia="en-US"/>
        </w:rPr>
        <w:t>.</w:t>
      </w:r>
      <w:r w:rsidRPr="003D6C51">
        <w:rPr>
          <w:lang w:eastAsia="en-US"/>
        </w:rPr>
        <w:t xml:space="preserve"> админ</w:t>
      </w:r>
      <w:r w:rsidRPr="003D6C51">
        <w:rPr>
          <w:lang w:eastAsia="en-US"/>
        </w:rPr>
        <w:t>и</w:t>
      </w:r>
      <w:r w:rsidRPr="003D6C51">
        <w:rPr>
          <w:lang w:eastAsia="en-US"/>
        </w:rPr>
        <w:t xml:space="preserve">стративного регламента, размещаются на информационных стендах в месте предоставления муниципальной услуги и в </w:t>
      </w:r>
      <w:proofErr w:type="spellStart"/>
      <w:r w:rsidRPr="003D6C51">
        <w:rPr>
          <w:lang w:eastAsia="en-US"/>
        </w:rPr>
        <w:t>информационно-телеком</w:t>
      </w:r>
      <w:r w:rsidR="0068540A">
        <w:rPr>
          <w:lang w:eastAsia="en-US"/>
        </w:rPr>
        <w:t>-</w:t>
      </w:r>
      <w:r w:rsidRPr="003D6C51">
        <w:rPr>
          <w:lang w:eastAsia="en-US"/>
        </w:rPr>
        <w:t>муникационной</w:t>
      </w:r>
      <w:proofErr w:type="spellEnd"/>
      <w:r w:rsidRPr="003D6C51">
        <w:rPr>
          <w:lang w:eastAsia="en-US"/>
        </w:rPr>
        <w:t xml:space="preserve"> сети Интернет:</w:t>
      </w:r>
    </w:p>
    <w:p w:rsidR="00A81A08" w:rsidRPr="003D6C51" w:rsidRDefault="00A81A08" w:rsidP="003D6C51">
      <w:pPr>
        <w:pStyle w:val="ConsPlusNormal"/>
        <w:widowControl/>
        <w:tabs>
          <w:tab w:val="left" w:pos="851"/>
          <w:tab w:val="left" w:pos="993"/>
        </w:tabs>
        <w:ind w:firstLine="709"/>
        <w:jc w:val="both"/>
        <w:rPr>
          <w:rFonts w:ascii="Times New Roman" w:eastAsia="Calibri" w:hAnsi="Times New Roman" w:cs="Times New Roman"/>
          <w:sz w:val="28"/>
          <w:szCs w:val="28"/>
        </w:rPr>
      </w:pPr>
      <w:r w:rsidRPr="003D6C51">
        <w:rPr>
          <w:rFonts w:ascii="Times New Roman" w:eastAsia="Calibri" w:hAnsi="Times New Roman" w:cs="Times New Roman"/>
          <w:sz w:val="28"/>
          <w:szCs w:val="28"/>
        </w:rPr>
        <w:t xml:space="preserve">на </w:t>
      </w:r>
      <w:proofErr w:type="gramStart"/>
      <w:r w:rsidRPr="003D6C51">
        <w:rPr>
          <w:rFonts w:ascii="Times New Roman" w:eastAsia="Calibri" w:hAnsi="Times New Roman" w:cs="Times New Roman"/>
          <w:sz w:val="28"/>
          <w:szCs w:val="28"/>
        </w:rPr>
        <w:t>официальном</w:t>
      </w:r>
      <w:proofErr w:type="gramEnd"/>
      <w:r w:rsidRPr="003D6C51">
        <w:rPr>
          <w:rFonts w:ascii="Times New Roman" w:eastAsia="Calibri" w:hAnsi="Times New Roman" w:cs="Times New Roman"/>
          <w:sz w:val="28"/>
          <w:szCs w:val="28"/>
        </w:rPr>
        <w:t xml:space="preserve"> </w:t>
      </w:r>
      <w:r w:rsidR="002B619A">
        <w:rPr>
          <w:rFonts w:ascii="Times New Roman" w:eastAsia="Calibri" w:hAnsi="Times New Roman" w:cs="Times New Roman"/>
          <w:sz w:val="28"/>
          <w:szCs w:val="28"/>
        </w:rPr>
        <w:t>веб-сайте А</w:t>
      </w:r>
      <w:r w:rsidRPr="003D6C51">
        <w:rPr>
          <w:rFonts w:ascii="Times New Roman" w:eastAsia="Calibri" w:hAnsi="Times New Roman" w:cs="Times New Roman"/>
          <w:sz w:val="28"/>
          <w:szCs w:val="28"/>
        </w:rPr>
        <w:t>дминистрации</w:t>
      </w:r>
      <w:r w:rsidRPr="003D6C51">
        <w:rPr>
          <w:rFonts w:ascii="Times New Roman" w:hAnsi="Times New Roman" w:cs="Times New Roman"/>
          <w:sz w:val="28"/>
          <w:szCs w:val="28"/>
        </w:rPr>
        <w:t xml:space="preserve">: </w:t>
      </w:r>
      <w:hyperlink r:id="rId11" w:history="1">
        <w:r w:rsidRPr="003D6C51">
          <w:rPr>
            <w:rStyle w:val="af9"/>
            <w:rFonts w:ascii="Times New Roman" w:hAnsi="Times New Roman" w:cs="Times New Roman"/>
            <w:bCs/>
            <w:color w:val="auto"/>
            <w:sz w:val="28"/>
            <w:szCs w:val="28"/>
            <w:u w:val="none"/>
            <w:lang w:val="en-US"/>
          </w:rPr>
          <w:t>www</w:t>
        </w:r>
        <w:r w:rsidRPr="003D6C51">
          <w:rPr>
            <w:rStyle w:val="af9"/>
            <w:rFonts w:ascii="Times New Roman" w:hAnsi="Times New Roman" w:cs="Times New Roman"/>
            <w:bCs/>
            <w:color w:val="auto"/>
            <w:sz w:val="28"/>
            <w:szCs w:val="28"/>
            <w:u w:val="none"/>
          </w:rPr>
          <w:t>.</w:t>
        </w:r>
        <w:proofErr w:type="spellStart"/>
        <w:r w:rsidRPr="003D6C51">
          <w:rPr>
            <w:rStyle w:val="af9"/>
            <w:rFonts w:ascii="Times New Roman" w:hAnsi="Times New Roman" w:cs="Times New Roman"/>
            <w:bCs/>
            <w:color w:val="auto"/>
            <w:sz w:val="28"/>
            <w:szCs w:val="28"/>
            <w:u w:val="none"/>
            <w:lang w:val="en-US"/>
          </w:rPr>
          <w:t>nvraion</w:t>
        </w:r>
        <w:proofErr w:type="spellEnd"/>
        <w:r w:rsidRPr="003D6C51">
          <w:rPr>
            <w:rStyle w:val="af9"/>
            <w:rFonts w:ascii="Times New Roman" w:hAnsi="Times New Roman" w:cs="Times New Roman"/>
            <w:bCs/>
            <w:color w:val="auto"/>
            <w:sz w:val="28"/>
            <w:szCs w:val="28"/>
            <w:u w:val="none"/>
          </w:rPr>
          <w:t>.</w:t>
        </w:r>
        <w:proofErr w:type="spellStart"/>
        <w:r w:rsidRPr="003D6C51">
          <w:rPr>
            <w:rStyle w:val="af9"/>
            <w:rFonts w:ascii="Times New Roman" w:hAnsi="Times New Roman" w:cs="Times New Roman"/>
            <w:bCs/>
            <w:color w:val="auto"/>
            <w:sz w:val="28"/>
            <w:szCs w:val="28"/>
            <w:u w:val="none"/>
            <w:lang w:val="en-US"/>
          </w:rPr>
          <w:t>ru</w:t>
        </w:r>
        <w:proofErr w:type="spellEnd"/>
      </w:hyperlink>
      <w:r w:rsidRPr="003D6C51">
        <w:rPr>
          <w:rFonts w:ascii="Times New Roman" w:eastAsia="Calibri" w:hAnsi="Times New Roman" w:cs="Times New Roman"/>
          <w:sz w:val="28"/>
          <w:szCs w:val="28"/>
        </w:rPr>
        <w:t xml:space="preserve"> (далее </w:t>
      </w:r>
      <w:r w:rsidR="002B619A">
        <w:rPr>
          <w:rFonts w:ascii="Times New Roman" w:eastAsia="Calibri" w:hAnsi="Times New Roman" w:cs="Times New Roman"/>
          <w:sz w:val="28"/>
          <w:szCs w:val="28"/>
        </w:rPr>
        <w:t>–</w:t>
      </w:r>
      <w:r w:rsidRPr="003D6C51">
        <w:rPr>
          <w:rFonts w:ascii="Times New Roman" w:eastAsia="Calibri" w:hAnsi="Times New Roman" w:cs="Times New Roman"/>
          <w:sz w:val="28"/>
          <w:szCs w:val="28"/>
        </w:rPr>
        <w:t xml:space="preserve"> оф</w:t>
      </w:r>
      <w:r w:rsidRPr="003D6C51">
        <w:rPr>
          <w:rFonts w:ascii="Times New Roman" w:eastAsia="Calibri" w:hAnsi="Times New Roman" w:cs="Times New Roman"/>
          <w:sz w:val="28"/>
          <w:szCs w:val="28"/>
        </w:rPr>
        <w:t>и</w:t>
      </w:r>
      <w:r w:rsidRPr="003D6C51">
        <w:rPr>
          <w:rFonts w:ascii="Times New Roman" w:eastAsia="Calibri" w:hAnsi="Times New Roman" w:cs="Times New Roman"/>
          <w:sz w:val="28"/>
          <w:szCs w:val="28"/>
        </w:rPr>
        <w:t>циальный сайт);</w:t>
      </w:r>
    </w:p>
    <w:p w:rsidR="00A81A08" w:rsidRPr="003D6C51" w:rsidRDefault="00A81A08" w:rsidP="003D6C51">
      <w:pPr>
        <w:autoSpaceDE w:val="0"/>
        <w:autoSpaceDN w:val="0"/>
        <w:adjustRightInd w:val="0"/>
        <w:ind w:firstLine="709"/>
        <w:jc w:val="both"/>
        <w:rPr>
          <w:rFonts w:eastAsia="Calibri"/>
          <w:lang w:eastAsia="en-US"/>
        </w:rPr>
      </w:pPr>
      <w:r w:rsidRPr="003D6C51">
        <w:rPr>
          <w:rFonts w:eastAsia="Calibri"/>
          <w:lang w:eastAsia="en-US"/>
        </w:rPr>
        <w:t>в федеральной государственной информационной системе «Единый по</w:t>
      </w:r>
      <w:r w:rsidRPr="003D6C51">
        <w:rPr>
          <w:rFonts w:eastAsia="Calibri"/>
          <w:lang w:eastAsia="en-US"/>
        </w:rPr>
        <w:t>р</w:t>
      </w:r>
      <w:r w:rsidRPr="003D6C51">
        <w:rPr>
          <w:rFonts w:eastAsia="Calibri"/>
          <w:lang w:eastAsia="en-US"/>
        </w:rPr>
        <w:t>тал государственных и муниципальных услуг (функций)»</w:t>
      </w:r>
      <w:r w:rsidR="002B619A">
        <w:rPr>
          <w:rFonts w:eastAsia="Calibri"/>
          <w:lang w:eastAsia="en-US"/>
        </w:rPr>
        <w:t>:</w:t>
      </w:r>
      <w:r w:rsidRPr="003D6C51">
        <w:rPr>
          <w:rFonts w:eastAsia="Calibri"/>
          <w:lang w:eastAsia="en-US"/>
        </w:rPr>
        <w:t xml:space="preserve"> </w:t>
      </w:r>
      <w:hyperlink r:id="rId12" w:history="1">
        <w:r w:rsidRPr="003D6C51">
          <w:rPr>
            <w:rStyle w:val="af9"/>
            <w:rFonts w:eastAsia="Calibri"/>
            <w:color w:val="auto"/>
            <w:u w:val="none"/>
            <w:lang w:eastAsia="en-US"/>
          </w:rPr>
          <w:t>www.gosuslugi.ru</w:t>
        </w:r>
      </w:hyperlink>
      <w:r w:rsidRPr="003D6C51">
        <w:rPr>
          <w:rFonts w:eastAsia="Calibri"/>
          <w:lang w:eastAsia="en-US"/>
        </w:rPr>
        <w:t xml:space="preserve"> (да</w:t>
      </w:r>
      <w:r w:rsidR="002B619A">
        <w:rPr>
          <w:rFonts w:eastAsia="Calibri"/>
          <w:lang w:eastAsia="en-US"/>
        </w:rPr>
        <w:t xml:space="preserve">лее – </w:t>
      </w:r>
      <w:r w:rsidRPr="003D6C51">
        <w:rPr>
          <w:rFonts w:eastAsia="Calibri"/>
          <w:lang w:eastAsia="en-US"/>
        </w:rPr>
        <w:t>Единый портал);</w:t>
      </w:r>
    </w:p>
    <w:p w:rsidR="00A81A08" w:rsidRPr="003D6C51" w:rsidRDefault="00A81A08" w:rsidP="003D6C51">
      <w:pPr>
        <w:autoSpaceDE w:val="0"/>
        <w:autoSpaceDN w:val="0"/>
        <w:adjustRightInd w:val="0"/>
        <w:ind w:firstLine="709"/>
        <w:jc w:val="both"/>
        <w:rPr>
          <w:rFonts w:eastAsia="Calibri"/>
          <w:lang w:eastAsia="en-US"/>
        </w:rPr>
      </w:pPr>
      <w:r w:rsidRPr="003D6C51">
        <w:rPr>
          <w:rFonts w:eastAsia="Calibri"/>
          <w:lang w:eastAsia="en-US"/>
        </w:rPr>
        <w:t>в региональной информационной системе Ханты-Мансийского автоно</w:t>
      </w:r>
      <w:r w:rsidRPr="003D6C51">
        <w:rPr>
          <w:rFonts w:eastAsia="Calibri"/>
          <w:lang w:eastAsia="en-US"/>
        </w:rPr>
        <w:t>м</w:t>
      </w:r>
      <w:r w:rsidRPr="003D6C51">
        <w:rPr>
          <w:rFonts w:eastAsia="Calibri"/>
          <w:lang w:eastAsia="en-US"/>
        </w:rPr>
        <w:t>ного округа</w:t>
      </w:r>
      <w:r w:rsidR="002B619A">
        <w:rPr>
          <w:rFonts w:eastAsia="Calibri"/>
          <w:lang w:eastAsia="en-US"/>
        </w:rPr>
        <w:t xml:space="preserve"> – </w:t>
      </w:r>
      <w:proofErr w:type="spellStart"/>
      <w:r w:rsidRPr="003D6C51">
        <w:rPr>
          <w:rFonts w:eastAsia="Calibri"/>
          <w:lang w:eastAsia="en-US"/>
        </w:rPr>
        <w:t>Югры</w:t>
      </w:r>
      <w:proofErr w:type="spellEnd"/>
      <w:r w:rsidRPr="003D6C51">
        <w:rPr>
          <w:rFonts w:eastAsia="Calibri"/>
          <w:lang w:eastAsia="en-US"/>
        </w:rPr>
        <w:t xml:space="preserve"> «Портал государственных и муниципальных услуг </w:t>
      </w:r>
      <w:r w:rsidR="0068540A">
        <w:rPr>
          <w:rFonts w:eastAsia="Calibri"/>
          <w:lang w:eastAsia="en-US"/>
        </w:rPr>
        <w:t xml:space="preserve">           </w:t>
      </w:r>
      <w:r w:rsidRPr="003D6C51">
        <w:rPr>
          <w:rFonts w:eastAsia="Calibri"/>
          <w:lang w:eastAsia="en-US"/>
        </w:rPr>
        <w:t xml:space="preserve">(функций) Ханты-Мансийского автономного округа – </w:t>
      </w:r>
      <w:proofErr w:type="spellStart"/>
      <w:r w:rsidRPr="003D6C51">
        <w:rPr>
          <w:rFonts w:eastAsia="Calibri"/>
          <w:lang w:eastAsia="en-US"/>
        </w:rPr>
        <w:t>Югры</w:t>
      </w:r>
      <w:proofErr w:type="spellEnd"/>
      <w:r w:rsidRPr="003D6C51">
        <w:rPr>
          <w:rFonts w:eastAsia="Calibri"/>
          <w:lang w:eastAsia="en-US"/>
        </w:rPr>
        <w:t>»</w:t>
      </w:r>
      <w:r w:rsidR="002B619A">
        <w:rPr>
          <w:rFonts w:eastAsia="Calibri"/>
          <w:lang w:eastAsia="en-US"/>
        </w:rPr>
        <w:t>:</w:t>
      </w:r>
      <w:r w:rsidRPr="003D6C51">
        <w:rPr>
          <w:rFonts w:eastAsia="Calibri"/>
          <w:lang w:eastAsia="en-US"/>
        </w:rPr>
        <w:t xml:space="preserve"> </w:t>
      </w:r>
      <w:hyperlink r:id="rId13" w:history="1">
        <w:r w:rsidRPr="003D6C51">
          <w:rPr>
            <w:rStyle w:val="af9"/>
            <w:rFonts w:eastAsia="Calibri"/>
            <w:color w:val="auto"/>
            <w:u w:val="none"/>
            <w:lang w:eastAsia="en-US"/>
          </w:rPr>
          <w:t>86.gosuslugi.ru</w:t>
        </w:r>
      </w:hyperlink>
      <w:r w:rsidRPr="003D6C51">
        <w:rPr>
          <w:rFonts w:eastAsia="Calibri"/>
          <w:lang w:eastAsia="en-US"/>
        </w:rPr>
        <w:t xml:space="preserve"> (далее –</w:t>
      </w:r>
      <w:r w:rsidR="002B619A">
        <w:rPr>
          <w:rFonts w:eastAsia="Calibri"/>
          <w:lang w:eastAsia="en-US"/>
        </w:rPr>
        <w:t xml:space="preserve"> </w:t>
      </w:r>
      <w:r w:rsidRPr="003D6C51">
        <w:rPr>
          <w:rFonts w:eastAsia="Calibri"/>
          <w:lang w:eastAsia="en-US"/>
        </w:rPr>
        <w:t>региональный портал).</w:t>
      </w:r>
    </w:p>
    <w:p w:rsidR="00A81A08" w:rsidRPr="003D6C51" w:rsidRDefault="00A81A08" w:rsidP="003D6C51">
      <w:pPr>
        <w:shd w:val="clear" w:color="auto" w:fill="FFFFFF"/>
        <w:autoSpaceDE w:val="0"/>
        <w:autoSpaceDN w:val="0"/>
        <w:adjustRightInd w:val="0"/>
        <w:ind w:firstLine="709"/>
        <w:jc w:val="both"/>
        <w:rPr>
          <w:lang w:eastAsia="en-US"/>
        </w:rPr>
      </w:pPr>
      <w:r w:rsidRPr="003D6C51">
        <w:rPr>
          <w:lang w:eastAsia="en-US"/>
        </w:rPr>
        <w:t>1.3.4. Информирование заявителей по вопросам предоставления муниц</w:t>
      </w:r>
      <w:r w:rsidRPr="003D6C51">
        <w:rPr>
          <w:lang w:eastAsia="en-US"/>
        </w:rPr>
        <w:t>и</w:t>
      </w:r>
      <w:r w:rsidRPr="003D6C51">
        <w:rPr>
          <w:lang w:eastAsia="en-US"/>
        </w:rPr>
        <w:t>пальной услуги, в том числе о ходе предоставления муниципальной услуги, осуществляется в следующих формах:</w:t>
      </w:r>
    </w:p>
    <w:p w:rsidR="00A81A08" w:rsidRPr="003D6C51" w:rsidRDefault="00A81A08" w:rsidP="003D6C51">
      <w:pPr>
        <w:ind w:firstLine="709"/>
        <w:jc w:val="both"/>
        <w:rPr>
          <w:rFonts w:eastAsia="Calibri"/>
          <w:lang w:eastAsia="en-US"/>
        </w:rPr>
      </w:pPr>
      <w:proofErr w:type="gramStart"/>
      <w:r w:rsidRPr="003D6C51">
        <w:rPr>
          <w:rFonts w:eastAsia="Calibri"/>
          <w:lang w:eastAsia="en-US"/>
        </w:rPr>
        <w:t>устной</w:t>
      </w:r>
      <w:proofErr w:type="gramEnd"/>
      <w:r w:rsidRPr="003D6C51">
        <w:rPr>
          <w:rFonts w:eastAsia="Calibri"/>
          <w:lang w:eastAsia="en-US"/>
        </w:rPr>
        <w:t xml:space="preserve"> (при личном общении заявителя и/или по телефону);</w:t>
      </w:r>
    </w:p>
    <w:p w:rsidR="00A81A08" w:rsidRPr="003D6C51" w:rsidRDefault="00A81A08" w:rsidP="003D6C51">
      <w:pPr>
        <w:ind w:firstLine="709"/>
        <w:jc w:val="both"/>
        <w:rPr>
          <w:rFonts w:eastAsia="Calibri"/>
          <w:lang w:eastAsia="en-US"/>
        </w:rPr>
      </w:pPr>
      <w:r w:rsidRPr="003D6C51">
        <w:rPr>
          <w:rFonts w:eastAsia="Calibri"/>
          <w:lang w:eastAsia="en-US"/>
        </w:rPr>
        <w:t>письменной (при письменном обращении заявителя по почте, электро</w:t>
      </w:r>
      <w:r w:rsidRPr="003D6C51">
        <w:rPr>
          <w:rFonts w:eastAsia="Calibri"/>
          <w:lang w:eastAsia="en-US"/>
        </w:rPr>
        <w:t>н</w:t>
      </w:r>
      <w:r w:rsidRPr="003D6C51">
        <w:rPr>
          <w:rFonts w:eastAsia="Calibri"/>
          <w:lang w:eastAsia="en-US"/>
        </w:rPr>
        <w:t>ной почте, факсу);</w:t>
      </w:r>
    </w:p>
    <w:p w:rsidR="00A81A08" w:rsidRPr="003D6C51" w:rsidRDefault="00A81A08" w:rsidP="003D6C51">
      <w:pPr>
        <w:ind w:firstLine="709"/>
        <w:jc w:val="both"/>
        <w:rPr>
          <w:rFonts w:eastAsia="Calibri"/>
          <w:lang w:eastAsia="en-US"/>
        </w:rPr>
      </w:pPr>
      <w:r w:rsidRPr="003D6C51">
        <w:rPr>
          <w:rFonts w:eastAsia="Calibri"/>
          <w:lang w:eastAsia="en-US"/>
        </w:rPr>
        <w:t>в форме информационных (</w:t>
      </w:r>
      <w:proofErr w:type="spellStart"/>
      <w:r w:rsidRPr="003D6C51">
        <w:rPr>
          <w:rFonts w:eastAsia="Calibri"/>
          <w:lang w:eastAsia="en-US"/>
        </w:rPr>
        <w:t>мультимедийных</w:t>
      </w:r>
      <w:proofErr w:type="spellEnd"/>
      <w:r w:rsidRPr="003D6C51">
        <w:rPr>
          <w:rFonts w:eastAsia="Calibri"/>
          <w:lang w:eastAsia="en-US"/>
        </w:rPr>
        <w:t>) материалов в информац</w:t>
      </w:r>
      <w:r w:rsidRPr="003D6C51">
        <w:rPr>
          <w:rFonts w:eastAsia="Calibri"/>
          <w:lang w:eastAsia="en-US"/>
        </w:rPr>
        <w:t>и</w:t>
      </w:r>
      <w:r w:rsidRPr="003D6C51">
        <w:rPr>
          <w:rFonts w:eastAsia="Calibri"/>
          <w:lang w:eastAsia="en-US"/>
        </w:rPr>
        <w:t xml:space="preserve">онно-телекоммуникационной сети Интернет на официальном сайте, Едином </w:t>
      </w:r>
      <w:r w:rsidR="00A86900">
        <w:rPr>
          <w:rFonts w:eastAsia="Calibri"/>
          <w:lang w:eastAsia="en-US"/>
        </w:rPr>
        <w:t xml:space="preserve">          </w:t>
      </w:r>
      <w:r w:rsidRPr="003D6C51">
        <w:rPr>
          <w:rFonts w:eastAsia="Calibri"/>
          <w:lang w:eastAsia="en-US"/>
        </w:rPr>
        <w:t>и региональном порталах.</w:t>
      </w:r>
    </w:p>
    <w:p w:rsidR="00A81A08" w:rsidRPr="003D6C51" w:rsidRDefault="00A81A08" w:rsidP="003D6C51">
      <w:pPr>
        <w:ind w:firstLine="709"/>
        <w:jc w:val="both"/>
        <w:rPr>
          <w:rFonts w:eastAsia="Calibri"/>
          <w:lang w:eastAsia="en-US"/>
        </w:rPr>
      </w:pPr>
      <w:r w:rsidRPr="003D6C51">
        <w:rPr>
          <w:rFonts w:eastAsia="Calibri"/>
          <w:lang w:eastAsia="en-US"/>
        </w:rPr>
        <w:lastRenderedPageBreak/>
        <w:t>Информация о муниципальной услуге также размещается в форме и</w:t>
      </w:r>
      <w:r w:rsidRPr="003D6C51">
        <w:rPr>
          <w:rFonts w:eastAsia="Calibri"/>
          <w:lang w:eastAsia="en-US"/>
        </w:rPr>
        <w:t>н</w:t>
      </w:r>
      <w:r w:rsidRPr="003D6C51">
        <w:rPr>
          <w:rFonts w:eastAsia="Calibri"/>
          <w:lang w:eastAsia="en-US"/>
        </w:rPr>
        <w:t>формационных (текстовых) материалов на информационном стенде в месте предоставления муниципальной услуги.</w:t>
      </w:r>
    </w:p>
    <w:p w:rsidR="00A81A08" w:rsidRPr="003D6C51" w:rsidRDefault="00A81A08" w:rsidP="003D6C51">
      <w:pPr>
        <w:ind w:firstLine="709"/>
        <w:jc w:val="both"/>
        <w:rPr>
          <w:rFonts w:eastAsia="Calibri"/>
          <w:lang w:eastAsia="en-US"/>
        </w:rPr>
      </w:pPr>
      <w:r w:rsidRPr="003D6C51">
        <w:rPr>
          <w:rFonts w:eastAsia="Calibri"/>
          <w:lang w:eastAsia="en-US"/>
        </w:rPr>
        <w:t xml:space="preserve">1.3.5. В </w:t>
      </w:r>
      <w:proofErr w:type="gramStart"/>
      <w:r w:rsidRPr="003D6C51">
        <w:rPr>
          <w:rFonts w:eastAsia="Calibri"/>
          <w:lang w:eastAsia="en-US"/>
        </w:rPr>
        <w:t>случае</w:t>
      </w:r>
      <w:proofErr w:type="gramEnd"/>
      <w:r w:rsidRPr="003D6C51">
        <w:rPr>
          <w:rFonts w:eastAsia="Calibri"/>
          <w:lang w:eastAsia="en-US"/>
        </w:rPr>
        <w:t xml:space="preserve"> устного обращения (лично или по телефону) заявителя (его представителя) специалист Учреждения, ответственный за предоставление муниципальной услуги (далее – специалист Учреждения), специалист МФЦ осуществляют устное информирование (соответственно лично или по</w:t>
      </w:r>
      <w:r w:rsidRPr="003D6C51">
        <w:rPr>
          <w:rFonts w:eastAsia="Calibri"/>
          <w:lang w:val="en-US" w:eastAsia="en-US"/>
        </w:rPr>
        <w:t> </w:t>
      </w:r>
      <w:r w:rsidRPr="003D6C51">
        <w:rPr>
          <w:rFonts w:eastAsia="Calibri"/>
          <w:lang w:eastAsia="en-US"/>
        </w:rPr>
        <w:t xml:space="preserve">телефону) обратившегося за информацией заявителя. </w:t>
      </w:r>
      <w:proofErr w:type="gramStart"/>
      <w:r w:rsidRPr="003D6C51">
        <w:rPr>
          <w:rFonts w:eastAsia="Calibri"/>
          <w:lang w:eastAsia="en-US"/>
        </w:rPr>
        <w:t>Устное информиров</w:t>
      </w:r>
      <w:r w:rsidRPr="003D6C51">
        <w:rPr>
          <w:rFonts w:eastAsia="Calibri"/>
          <w:lang w:eastAsia="en-US"/>
        </w:rPr>
        <w:t>а</w:t>
      </w:r>
      <w:r w:rsidRPr="003D6C51">
        <w:rPr>
          <w:rFonts w:eastAsia="Calibri"/>
          <w:lang w:eastAsia="en-US"/>
        </w:rPr>
        <w:t>ние осуществляется в соответствии с графиком</w:t>
      </w:r>
      <w:r w:rsidRPr="003D6C51">
        <w:rPr>
          <w:lang w:eastAsia="en-US"/>
        </w:rPr>
        <w:t xml:space="preserve"> работы Учреждения, МФЦ, у</w:t>
      </w:r>
      <w:r w:rsidRPr="003D6C51">
        <w:rPr>
          <w:lang w:eastAsia="en-US"/>
        </w:rPr>
        <w:t>с</w:t>
      </w:r>
      <w:r w:rsidRPr="003D6C51">
        <w:rPr>
          <w:lang w:eastAsia="en-US"/>
        </w:rPr>
        <w:t>тановленным для приема заявителей с документами, необходимыми для пр</w:t>
      </w:r>
      <w:r w:rsidRPr="003D6C51">
        <w:rPr>
          <w:lang w:eastAsia="en-US"/>
        </w:rPr>
        <w:t>е</w:t>
      </w:r>
      <w:r w:rsidRPr="003D6C51">
        <w:rPr>
          <w:lang w:eastAsia="en-US"/>
        </w:rPr>
        <w:t>доставления муниципальной услуги), указанным в подпункт</w:t>
      </w:r>
      <w:r w:rsidR="002B619A">
        <w:rPr>
          <w:lang w:eastAsia="en-US"/>
        </w:rPr>
        <w:t>ах</w:t>
      </w:r>
      <w:r w:rsidRPr="003D6C51">
        <w:rPr>
          <w:lang w:eastAsia="en-US"/>
        </w:rPr>
        <w:t xml:space="preserve"> 1.3.1</w:t>
      </w:r>
      <w:r w:rsidR="002B619A">
        <w:rPr>
          <w:lang w:eastAsia="en-US"/>
        </w:rPr>
        <w:t>.</w:t>
      </w:r>
      <w:r w:rsidRPr="003D6C51">
        <w:rPr>
          <w:lang w:eastAsia="en-US"/>
        </w:rPr>
        <w:t>, 1.3.2</w:t>
      </w:r>
      <w:r w:rsidR="002B619A">
        <w:rPr>
          <w:lang w:eastAsia="en-US"/>
        </w:rPr>
        <w:t>.</w:t>
      </w:r>
      <w:r w:rsidRPr="003D6C51">
        <w:rPr>
          <w:lang w:eastAsia="en-US"/>
        </w:rPr>
        <w:t xml:space="preserve"> пункта 1.3</w:t>
      </w:r>
      <w:r w:rsidR="002B619A">
        <w:rPr>
          <w:lang w:eastAsia="en-US"/>
        </w:rPr>
        <w:t>.</w:t>
      </w:r>
      <w:r w:rsidRPr="003D6C51">
        <w:rPr>
          <w:lang w:eastAsia="en-US"/>
        </w:rPr>
        <w:t xml:space="preserve"> административного регламента, продолжительностью </w:t>
      </w:r>
      <w:r w:rsidRPr="003D6C51">
        <w:rPr>
          <w:rFonts w:eastAsia="Calibri"/>
          <w:lang w:eastAsia="en-US"/>
        </w:rPr>
        <w:t xml:space="preserve">не более </w:t>
      </w:r>
      <w:r w:rsidR="0027790B">
        <w:rPr>
          <w:rFonts w:eastAsia="Calibri"/>
          <w:lang w:eastAsia="en-US"/>
        </w:rPr>
        <w:t xml:space="preserve">        </w:t>
      </w:r>
      <w:r w:rsidRPr="003D6C51">
        <w:rPr>
          <w:rFonts w:eastAsia="Calibri"/>
          <w:lang w:eastAsia="en-US"/>
        </w:rPr>
        <w:t>15 минут.</w:t>
      </w:r>
      <w:proofErr w:type="gramEnd"/>
    </w:p>
    <w:p w:rsidR="00A81A08" w:rsidRPr="003D6C51" w:rsidRDefault="00A81A08" w:rsidP="003D6C51">
      <w:pPr>
        <w:ind w:firstLine="709"/>
        <w:jc w:val="both"/>
        <w:rPr>
          <w:rFonts w:eastAsia="Calibri"/>
          <w:lang w:eastAsia="en-US"/>
        </w:rPr>
      </w:pPr>
      <w:r w:rsidRPr="003D6C51">
        <w:rPr>
          <w:rFonts w:eastAsia="Calibri"/>
          <w:lang w:eastAsia="en-US"/>
        </w:rPr>
        <w:t>Ответ на телефонный звонок начинается с информации о наименовании органа, в который обратился заявитель, фамилии, имени, отчестве (при нал</w:t>
      </w:r>
      <w:r w:rsidRPr="003D6C51">
        <w:rPr>
          <w:rFonts w:eastAsia="Calibri"/>
          <w:lang w:eastAsia="en-US"/>
        </w:rPr>
        <w:t>и</w:t>
      </w:r>
      <w:r w:rsidRPr="003D6C51">
        <w:rPr>
          <w:rFonts w:eastAsia="Calibri"/>
          <w:lang w:eastAsia="en-US"/>
        </w:rPr>
        <w:t>чии) и должности специалиста, принявшего телефонный звонок.</w:t>
      </w:r>
    </w:p>
    <w:p w:rsidR="00A81A08" w:rsidRPr="003D6C51" w:rsidRDefault="00A81A08" w:rsidP="003D6C51">
      <w:pPr>
        <w:tabs>
          <w:tab w:val="left" w:pos="567"/>
        </w:tabs>
        <w:ind w:firstLine="709"/>
        <w:jc w:val="both"/>
        <w:rPr>
          <w:rFonts w:eastAsia="Calibri"/>
          <w:lang w:eastAsia="en-US"/>
        </w:rPr>
      </w:pPr>
      <w:r w:rsidRPr="003D6C51">
        <w:rPr>
          <w:rFonts w:eastAsia="Calibri"/>
          <w:lang w:eastAsia="en-US"/>
        </w:rPr>
        <w:t>При общении с заявителями (по телефону или лично) специалист Учре</w:t>
      </w:r>
      <w:r w:rsidRPr="003D6C51">
        <w:rPr>
          <w:rFonts w:eastAsia="Calibri"/>
          <w:lang w:eastAsia="en-US"/>
        </w:rPr>
        <w:t>ж</w:t>
      </w:r>
      <w:r w:rsidRPr="003D6C51">
        <w:rPr>
          <w:rFonts w:eastAsia="Calibri"/>
          <w:lang w:eastAsia="en-US"/>
        </w:rPr>
        <w:t>дения</w:t>
      </w:r>
      <w:r w:rsidRPr="003D6C51">
        <w:rPr>
          <w:rFonts w:eastAsia="Calibri"/>
          <w:shd w:val="clear" w:color="auto" w:fill="FFFFFF"/>
          <w:lang w:eastAsia="en-US"/>
        </w:rPr>
        <w:t xml:space="preserve">, </w:t>
      </w:r>
      <w:r w:rsidRPr="003D6C51">
        <w:rPr>
          <w:lang w:eastAsia="en-US"/>
        </w:rPr>
        <w:t>ответственный за предоставление муниципальной услуги,</w:t>
      </w:r>
      <w:r w:rsidRPr="003D6C51">
        <w:rPr>
          <w:rFonts w:eastAsia="Calibri"/>
          <w:lang w:eastAsia="en-US"/>
        </w:rPr>
        <w:t xml:space="preserve">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w:t>
      </w:r>
      <w:r w:rsidRPr="003D6C51">
        <w:rPr>
          <w:rFonts w:eastAsia="Calibri"/>
          <w:lang w:eastAsia="en-US"/>
        </w:rPr>
        <w:t>и</w:t>
      </w:r>
      <w:r w:rsidRPr="003D6C51">
        <w:rPr>
          <w:rFonts w:eastAsia="Calibri"/>
          <w:lang w:eastAsia="en-US"/>
        </w:rPr>
        <w:t>ципальной услуги должно проводиться с использованием официально-делового стиля речи.</w:t>
      </w:r>
    </w:p>
    <w:p w:rsidR="00A81A08" w:rsidRPr="003D6C51" w:rsidRDefault="00A81A08" w:rsidP="003D6C51">
      <w:pPr>
        <w:tabs>
          <w:tab w:val="left" w:pos="567"/>
        </w:tabs>
        <w:ind w:firstLine="709"/>
        <w:jc w:val="both"/>
        <w:rPr>
          <w:rFonts w:eastAsia="Calibri"/>
          <w:lang w:eastAsia="en-US"/>
        </w:rPr>
      </w:pPr>
      <w:r w:rsidRPr="003D6C51">
        <w:rPr>
          <w:rFonts w:eastAsia="Calibri"/>
          <w:lang w:eastAsia="en-US"/>
        </w:rPr>
        <w:t>При невозможности специалиста, принявшего звонок, самостоятельно о</w:t>
      </w:r>
      <w:r w:rsidRPr="003D6C51">
        <w:rPr>
          <w:rFonts w:eastAsia="Calibri"/>
          <w:lang w:eastAsia="en-US"/>
        </w:rPr>
        <w:t>т</w:t>
      </w:r>
      <w:r w:rsidRPr="003D6C51">
        <w:rPr>
          <w:rFonts w:eastAsia="Calibri"/>
          <w:lang w:eastAsia="en-US"/>
        </w:rPr>
        <w:t>ветить на поставленный вопрос</w:t>
      </w:r>
      <w:r w:rsidR="00A86900">
        <w:rPr>
          <w:rFonts w:eastAsia="Calibri"/>
          <w:lang w:eastAsia="en-US"/>
        </w:rPr>
        <w:t>,</w:t>
      </w:r>
      <w:r w:rsidRPr="003D6C51">
        <w:rPr>
          <w:rFonts w:eastAsia="Calibri"/>
          <w:lang w:eastAsia="en-US"/>
        </w:rPr>
        <w:t xml:space="preserve"> телефонный звонок должен быть переадрес</w:t>
      </w:r>
      <w:r w:rsidRPr="003D6C51">
        <w:rPr>
          <w:rFonts w:eastAsia="Calibri"/>
          <w:lang w:eastAsia="en-US"/>
        </w:rPr>
        <w:t>о</w:t>
      </w:r>
      <w:r w:rsidRPr="003D6C51">
        <w:rPr>
          <w:rFonts w:eastAsia="Calibri"/>
          <w:lang w:eastAsia="en-US"/>
        </w:rPr>
        <w:t>ван (переведен) на другое должностное лицо или же обратившемуся лицу до</w:t>
      </w:r>
      <w:r w:rsidRPr="003D6C51">
        <w:rPr>
          <w:rFonts w:eastAsia="Calibri"/>
          <w:lang w:eastAsia="en-US"/>
        </w:rPr>
        <w:t>л</w:t>
      </w:r>
      <w:r w:rsidRPr="003D6C51">
        <w:rPr>
          <w:rFonts w:eastAsia="Calibri"/>
          <w:lang w:eastAsia="en-US"/>
        </w:rPr>
        <w:t>жен быть сообщен телефонный номер, по которому можно будет получить н</w:t>
      </w:r>
      <w:r w:rsidRPr="003D6C51">
        <w:rPr>
          <w:rFonts w:eastAsia="Calibri"/>
          <w:lang w:eastAsia="en-US"/>
        </w:rPr>
        <w:t>е</w:t>
      </w:r>
      <w:r w:rsidRPr="003D6C51">
        <w:rPr>
          <w:rFonts w:eastAsia="Calibri"/>
          <w:lang w:eastAsia="en-US"/>
        </w:rPr>
        <w:t>обходимую информацию. Если для подготовки ответа требуется продолж</w:t>
      </w:r>
      <w:r w:rsidRPr="003D6C51">
        <w:rPr>
          <w:rFonts w:eastAsia="Calibri"/>
          <w:lang w:eastAsia="en-US"/>
        </w:rPr>
        <w:t>и</w:t>
      </w:r>
      <w:r w:rsidRPr="003D6C51">
        <w:rPr>
          <w:rFonts w:eastAsia="Calibri"/>
          <w:lang w:eastAsia="en-US"/>
        </w:rPr>
        <w:t>тельное время, специалист, осуществляющий устное информирование, может предложить заявителю направить на имя главы администрации района пис</w:t>
      </w:r>
      <w:r w:rsidRPr="003D6C51">
        <w:rPr>
          <w:rFonts w:eastAsia="Calibri"/>
          <w:lang w:eastAsia="en-US"/>
        </w:rPr>
        <w:t>ь</w:t>
      </w:r>
      <w:r w:rsidRPr="003D6C51">
        <w:rPr>
          <w:rFonts w:eastAsia="Calibri"/>
          <w:lang w:eastAsia="en-US"/>
        </w:rPr>
        <w:t>менное обращение о предоставлении ему письменного ответа либо назначить другое удобное для</w:t>
      </w:r>
      <w:r w:rsidRPr="003D6C51">
        <w:rPr>
          <w:rFonts w:eastAsia="Calibri"/>
          <w:lang w:val="en-US" w:eastAsia="en-US"/>
        </w:rPr>
        <w:t> </w:t>
      </w:r>
      <w:r w:rsidRPr="003D6C51">
        <w:rPr>
          <w:rFonts w:eastAsia="Calibri"/>
          <w:lang w:eastAsia="en-US"/>
        </w:rPr>
        <w:t xml:space="preserve">заявителя время для устного информирования. </w:t>
      </w:r>
    </w:p>
    <w:p w:rsidR="00A81A08" w:rsidRPr="003D6C51" w:rsidRDefault="00A81A08" w:rsidP="003D6C51">
      <w:pPr>
        <w:tabs>
          <w:tab w:val="left" w:pos="567"/>
        </w:tabs>
        <w:ind w:firstLine="709"/>
        <w:jc w:val="both"/>
        <w:rPr>
          <w:rFonts w:eastAsia="Calibri"/>
          <w:lang w:eastAsia="en-US"/>
        </w:rPr>
      </w:pPr>
      <w:r w:rsidRPr="003D6C51">
        <w:rPr>
          <w:rFonts w:eastAsia="Calibri"/>
          <w:lang w:eastAsia="en-US"/>
        </w:rPr>
        <w:t xml:space="preserve">1.3.6. </w:t>
      </w:r>
      <w:proofErr w:type="gramStart"/>
      <w:r w:rsidRPr="003D6C51">
        <w:rPr>
          <w:rFonts w:eastAsia="Calibri"/>
          <w:lang w:eastAsia="en-US"/>
        </w:rPr>
        <w:t>При консультировании в письменной форме, в том числе электро</w:t>
      </w:r>
      <w:r w:rsidRPr="003D6C51">
        <w:rPr>
          <w:rFonts w:eastAsia="Calibri"/>
          <w:lang w:eastAsia="en-US"/>
        </w:rPr>
        <w:t>н</w:t>
      </w:r>
      <w:r w:rsidRPr="003D6C51">
        <w:rPr>
          <w:rFonts w:eastAsia="Calibri"/>
          <w:lang w:eastAsia="en-US"/>
        </w:rPr>
        <w:t xml:space="preserve">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w:t>
      </w:r>
      <w:r w:rsidR="0068540A">
        <w:rPr>
          <w:rFonts w:eastAsia="Calibri"/>
          <w:lang w:eastAsia="en-US"/>
        </w:rPr>
        <w:t xml:space="preserve">          </w:t>
      </w:r>
      <w:r w:rsidRPr="003D6C51">
        <w:rPr>
          <w:rFonts w:eastAsia="Calibri"/>
          <w:lang w:eastAsia="en-US"/>
        </w:rPr>
        <w:t>с даты регистрации обращения в Отделе</w:t>
      </w:r>
      <w:r w:rsidRPr="003D6C51">
        <w:rPr>
          <w:rFonts w:eastAsia="Calibri"/>
          <w:shd w:val="clear" w:color="auto" w:fill="FFFFFF"/>
          <w:lang w:eastAsia="en-US"/>
        </w:rPr>
        <w:t>.</w:t>
      </w:r>
      <w:proofErr w:type="gramEnd"/>
    </w:p>
    <w:p w:rsidR="00A81A08" w:rsidRPr="003D6C51" w:rsidRDefault="00A81A08" w:rsidP="003D6C51">
      <w:pPr>
        <w:tabs>
          <w:tab w:val="left" w:pos="567"/>
        </w:tabs>
        <w:ind w:firstLine="709"/>
        <w:jc w:val="both"/>
        <w:rPr>
          <w:rFonts w:eastAsia="Calibri"/>
          <w:lang w:eastAsia="en-US"/>
        </w:rPr>
      </w:pPr>
      <w:r w:rsidRPr="003D6C51">
        <w:rPr>
          <w:rFonts w:eastAsia="Calibri"/>
          <w:lang w:eastAsia="en-US"/>
        </w:rPr>
        <w:t xml:space="preserve">1.3.7. </w:t>
      </w:r>
      <w:proofErr w:type="gramStart"/>
      <w:r w:rsidRPr="003D6C51">
        <w:rPr>
          <w:rFonts w:eastAsia="Calibri"/>
          <w:lang w:eastAsia="en-US"/>
        </w:rPr>
        <w:t>Для получения информации по вопросам предоставления муниц</w:t>
      </w:r>
      <w:r w:rsidRPr="003D6C51">
        <w:rPr>
          <w:rFonts w:eastAsia="Calibri"/>
          <w:lang w:eastAsia="en-US"/>
        </w:rPr>
        <w:t>и</w:t>
      </w:r>
      <w:r w:rsidRPr="003D6C51">
        <w:rPr>
          <w:rFonts w:eastAsia="Calibri"/>
          <w:lang w:eastAsia="en-US"/>
        </w:rPr>
        <w:t>пальной услуги, в том числе о ходе предоставления муниципальной услуги, п</w:t>
      </w:r>
      <w:r w:rsidRPr="003D6C51">
        <w:rPr>
          <w:rFonts w:eastAsia="Calibri"/>
          <w:lang w:eastAsia="en-US"/>
        </w:rPr>
        <w:t>о</w:t>
      </w:r>
      <w:r w:rsidRPr="003D6C51">
        <w:rPr>
          <w:rFonts w:eastAsia="Calibri"/>
          <w:lang w:eastAsia="en-US"/>
        </w:rPr>
        <w:t>средством Единого или регионального порталов заявителям необходимо и</w:t>
      </w:r>
      <w:r w:rsidRPr="003D6C51">
        <w:rPr>
          <w:rFonts w:eastAsia="Calibri"/>
          <w:lang w:eastAsia="en-US"/>
        </w:rPr>
        <w:t>с</w:t>
      </w:r>
      <w:r w:rsidRPr="003D6C51">
        <w:rPr>
          <w:rFonts w:eastAsia="Calibri"/>
          <w:lang w:eastAsia="en-US"/>
        </w:rPr>
        <w:t>пользовать адреса в информационно-телекоммуникационной сети Интернет, указанные в подпункте 1.3.3</w:t>
      </w:r>
      <w:r w:rsidR="002B619A">
        <w:rPr>
          <w:rFonts w:eastAsia="Calibri"/>
          <w:lang w:eastAsia="en-US"/>
        </w:rPr>
        <w:t>.</w:t>
      </w:r>
      <w:r w:rsidRPr="003D6C51">
        <w:rPr>
          <w:rFonts w:eastAsia="Calibri"/>
          <w:lang w:eastAsia="en-US"/>
        </w:rPr>
        <w:t xml:space="preserve"> пункта 1.3</w:t>
      </w:r>
      <w:r w:rsidR="002B619A">
        <w:rPr>
          <w:rFonts w:eastAsia="Calibri"/>
          <w:lang w:eastAsia="en-US"/>
        </w:rPr>
        <w:t>.</w:t>
      </w:r>
      <w:r w:rsidRPr="003D6C51">
        <w:rPr>
          <w:rFonts w:eastAsia="Calibri"/>
          <w:lang w:eastAsia="en-US"/>
        </w:rPr>
        <w:t xml:space="preserve"> административного регламента.</w:t>
      </w:r>
      <w:proofErr w:type="gramEnd"/>
    </w:p>
    <w:p w:rsidR="00A81A08" w:rsidRPr="003D6C51" w:rsidRDefault="00A81A08" w:rsidP="003D6C51">
      <w:pPr>
        <w:autoSpaceDE w:val="0"/>
        <w:autoSpaceDN w:val="0"/>
        <w:adjustRightInd w:val="0"/>
        <w:ind w:firstLine="709"/>
        <w:jc w:val="both"/>
        <w:rPr>
          <w:lang w:eastAsia="en-US"/>
        </w:rPr>
      </w:pPr>
      <w:r w:rsidRPr="003D6C51">
        <w:t xml:space="preserve">1.3.8. </w:t>
      </w:r>
      <w:r w:rsidRPr="003D6C51">
        <w:rPr>
          <w:lang w:eastAsia="en-US"/>
        </w:rPr>
        <w:t>На стенде в местах предоставления муниципальной услуги и в и</w:t>
      </w:r>
      <w:r w:rsidRPr="003D6C51">
        <w:rPr>
          <w:lang w:eastAsia="en-US"/>
        </w:rPr>
        <w:t>н</w:t>
      </w:r>
      <w:r w:rsidRPr="003D6C51">
        <w:rPr>
          <w:lang w:eastAsia="en-US"/>
        </w:rPr>
        <w:t>формационно-телекоммуникационной сети Интернет размещается следующая информация:</w:t>
      </w:r>
    </w:p>
    <w:p w:rsidR="00A81A08" w:rsidRPr="003D6C51" w:rsidRDefault="00A81A08" w:rsidP="003D6C51">
      <w:pPr>
        <w:tabs>
          <w:tab w:val="left" w:pos="567"/>
        </w:tabs>
        <w:ind w:firstLine="709"/>
        <w:jc w:val="both"/>
        <w:rPr>
          <w:rFonts w:eastAsia="Calibri"/>
          <w:lang w:eastAsia="en-US"/>
        </w:rPr>
      </w:pPr>
      <w:r w:rsidRPr="003D6C51">
        <w:rPr>
          <w:rFonts w:eastAsia="Calibri"/>
          <w:lang w:eastAsia="en-US"/>
        </w:rPr>
        <w:lastRenderedPageBreak/>
        <w:t>извлечения из законодательных и иных нормативных правовых актов Российской Федерации, в том числе муниципальных правовых актов, содерж</w:t>
      </w:r>
      <w:r w:rsidRPr="003D6C51">
        <w:rPr>
          <w:rFonts w:eastAsia="Calibri"/>
          <w:lang w:eastAsia="en-US"/>
        </w:rPr>
        <w:t>а</w:t>
      </w:r>
      <w:r w:rsidRPr="003D6C51">
        <w:rPr>
          <w:rFonts w:eastAsia="Calibri"/>
          <w:lang w:eastAsia="en-US"/>
        </w:rPr>
        <w:t xml:space="preserve">щих нормы, регулирующие деятельность по предоставлению </w:t>
      </w:r>
      <w:r w:rsidRPr="003D6C51">
        <w:rPr>
          <w:lang w:eastAsia="en-US"/>
        </w:rPr>
        <w:t>муниципальной</w:t>
      </w:r>
      <w:r w:rsidRPr="003D6C51">
        <w:rPr>
          <w:rFonts w:eastAsia="Calibri"/>
          <w:lang w:eastAsia="en-US"/>
        </w:rPr>
        <w:t xml:space="preserve"> услуги;</w:t>
      </w:r>
    </w:p>
    <w:p w:rsidR="00A81A08" w:rsidRPr="003D6C51" w:rsidRDefault="00A81A08" w:rsidP="003D6C51">
      <w:pPr>
        <w:ind w:firstLine="709"/>
        <w:jc w:val="both"/>
        <w:rPr>
          <w:rFonts w:eastAsia="Calibri"/>
          <w:lang w:eastAsia="en-US"/>
        </w:rPr>
      </w:pPr>
      <w:proofErr w:type="gramStart"/>
      <w:r w:rsidRPr="003D6C51">
        <w:rPr>
          <w:rFonts w:eastAsia="Calibri"/>
          <w:lang w:eastAsia="en-US"/>
        </w:rPr>
        <w:t>местонахождени</w:t>
      </w:r>
      <w:r w:rsidR="002B619A">
        <w:rPr>
          <w:rFonts w:eastAsia="Calibri"/>
          <w:lang w:eastAsia="en-US"/>
        </w:rPr>
        <w:t>е</w:t>
      </w:r>
      <w:r w:rsidRPr="003D6C51">
        <w:rPr>
          <w:rFonts w:eastAsia="Calibri"/>
          <w:lang w:eastAsia="en-US"/>
        </w:rPr>
        <w:t>, график работы, справочные телефоны, адреса эле</w:t>
      </w:r>
      <w:r w:rsidRPr="003D6C51">
        <w:rPr>
          <w:rFonts w:eastAsia="Calibri"/>
          <w:lang w:eastAsia="en-US"/>
        </w:rPr>
        <w:t>к</w:t>
      </w:r>
      <w:r w:rsidRPr="003D6C51">
        <w:rPr>
          <w:rFonts w:eastAsia="Calibri"/>
          <w:lang w:eastAsia="en-US"/>
        </w:rPr>
        <w:t>тронной почты Службы и Учреждения, а также МФЦ;</w:t>
      </w:r>
      <w:proofErr w:type="gramEnd"/>
    </w:p>
    <w:p w:rsidR="00A81A08" w:rsidRPr="003D6C51" w:rsidRDefault="00A81A08" w:rsidP="003D6C51">
      <w:pPr>
        <w:ind w:firstLine="709"/>
        <w:jc w:val="both"/>
        <w:rPr>
          <w:rFonts w:eastAsia="Calibri"/>
          <w:lang w:eastAsia="en-US"/>
        </w:rPr>
      </w:pPr>
      <w:r w:rsidRPr="003D6C51">
        <w:rPr>
          <w:rFonts w:eastAsia="Calibri"/>
          <w:lang w:eastAsia="en-US"/>
        </w:rPr>
        <w:t>процедура получения информации заявителями по вопросам предоста</w:t>
      </w:r>
      <w:r w:rsidRPr="003D6C51">
        <w:rPr>
          <w:rFonts w:eastAsia="Calibri"/>
          <w:lang w:eastAsia="en-US"/>
        </w:rPr>
        <w:t>в</w:t>
      </w:r>
      <w:r w:rsidRPr="003D6C51">
        <w:rPr>
          <w:rFonts w:eastAsia="Calibri"/>
          <w:lang w:eastAsia="en-US"/>
        </w:rPr>
        <w:t>ления муниципальной услуги, сведений о ходе предоставления муниципальной услуги;</w:t>
      </w:r>
    </w:p>
    <w:p w:rsidR="00A81A08" w:rsidRPr="003D6C51" w:rsidRDefault="00A81A08" w:rsidP="003D6C51">
      <w:pPr>
        <w:autoSpaceDE w:val="0"/>
        <w:autoSpaceDN w:val="0"/>
        <w:adjustRightInd w:val="0"/>
        <w:ind w:firstLine="709"/>
        <w:jc w:val="both"/>
        <w:rPr>
          <w:lang w:eastAsia="en-US"/>
        </w:rPr>
      </w:pPr>
      <w:r w:rsidRPr="003D6C51">
        <w:rPr>
          <w:lang w:eastAsia="en-US"/>
        </w:rPr>
        <w:t>бланки заявления о предоставлении муниципальной услуги и образец его заполнения;</w:t>
      </w:r>
    </w:p>
    <w:p w:rsidR="00A81A08" w:rsidRPr="003D6C51" w:rsidRDefault="00A81A08" w:rsidP="003D6C51">
      <w:pPr>
        <w:ind w:firstLine="709"/>
        <w:jc w:val="both"/>
        <w:rPr>
          <w:rFonts w:eastAsia="Calibri"/>
          <w:lang w:eastAsia="en-US"/>
        </w:rPr>
      </w:pPr>
      <w:r w:rsidRPr="003D6C51">
        <w:rPr>
          <w:rFonts w:eastAsia="Calibri"/>
          <w:lang w:eastAsia="en-US"/>
        </w:rPr>
        <w:t>основания для отказа в предоставлении муниципальной услуги;</w:t>
      </w:r>
    </w:p>
    <w:p w:rsidR="00A81A08" w:rsidRPr="003D6C51" w:rsidRDefault="00A81A08" w:rsidP="003D6C51">
      <w:pPr>
        <w:ind w:firstLine="709"/>
        <w:jc w:val="both"/>
        <w:rPr>
          <w:rFonts w:eastAsia="Calibri"/>
          <w:lang w:eastAsia="en-US"/>
        </w:rPr>
      </w:pPr>
      <w:r w:rsidRPr="003D6C51">
        <w:rPr>
          <w:rFonts w:eastAsia="Calibri"/>
          <w:lang w:eastAsia="en-US"/>
        </w:rPr>
        <w:t>блок-схема предоставления муниципальной услуги;</w:t>
      </w:r>
    </w:p>
    <w:p w:rsidR="00A81A08" w:rsidRPr="003D6C51" w:rsidRDefault="00A81A08" w:rsidP="003D6C51">
      <w:pPr>
        <w:shd w:val="clear" w:color="auto" w:fill="FFFFFF"/>
        <w:ind w:firstLine="709"/>
        <w:jc w:val="both"/>
      </w:pPr>
      <w:r w:rsidRPr="003D6C51">
        <w:t xml:space="preserve">текст административного регламента с приложениями (извлечения </w:t>
      </w:r>
      <w:r w:rsidR="002B619A">
        <w:t>–</w:t>
      </w:r>
      <w:r w:rsidRPr="003D6C51">
        <w:t xml:space="preserve"> на информационном стенде; полная версия размещается в информационно-телекоммуникационной сети «Интернет», либо полный текст административн</w:t>
      </w:r>
      <w:r w:rsidRPr="003D6C51">
        <w:t>о</w:t>
      </w:r>
      <w:r w:rsidRPr="003D6C51">
        <w:t>го регламента можно получить, обратившись к специалисту Учреждения</w:t>
      </w:r>
      <w:r w:rsidRPr="003D6C51">
        <w:rPr>
          <w:b/>
        </w:rPr>
        <w:t xml:space="preserve"> </w:t>
      </w:r>
      <w:r w:rsidRPr="003D6C51">
        <w:t xml:space="preserve">либо </w:t>
      </w:r>
      <w:r w:rsidR="002B619A">
        <w:t xml:space="preserve">   </w:t>
      </w:r>
      <w:r w:rsidRPr="003D6C51">
        <w:t>к специалисту МФЦ).</w:t>
      </w:r>
    </w:p>
    <w:p w:rsidR="00A81A08" w:rsidRPr="003D6C51" w:rsidRDefault="00A81A08" w:rsidP="003D6C51">
      <w:pPr>
        <w:shd w:val="clear" w:color="auto" w:fill="FFFFFF"/>
        <w:ind w:firstLine="709"/>
        <w:jc w:val="both"/>
      </w:pPr>
      <w:proofErr w:type="gramStart"/>
      <w:r w:rsidRPr="003D6C51">
        <w:rPr>
          <w:bCs/>
        </w:rPr>
        <w:t xml:space="preserve">В случае внесения изменений в порядок предоставления </w:t>
      </w:r>
      <w:r w:rsidRPr="003D6C51">
        <w:rPr>
          <w:rFonts w:eastAsia="Calibri"/>
          <w:lang w:eastAsia="en-US"/>
        </w:rPr>
        <w:t xml:space="preserve">муниципальной </w:t>
      </w:r>
      <w:r w:rsidRPr="003D6C51">
        <w:rPr>
          <w:bCs/>
        </w:rPr>
        <w:t xml:space="preserve">услуги специалист </w:t>
      </w:r>
      <w:r w:rsidRPr="003D6C51">
        <w:rPr>
          <w:rFonts w:eastAsia="Calibri"/>
        </w:rPr>
        <w:t>Учреждения</w:t>
      </w:r>
      <w:r w:rsidRPr="003D6C51">
        <w:t xml:space="preserve"> </w:t>
      </w:r>
      <w:r w:rsidRPr="003D6C51">
        <w:rPr>
          <w:bCs/>
        </w:rPr>
        <w:t>в срок, не превышающий 5 рабочих дней со дня вступления в силу таких изменений, обеспечивает размещение информации</w:t>
      </w:r>
      <w:r w:rsidR="002B619A">
        <w:rPr>
          <w:bCs/>
        </w:rPr>
        <w:t xml:space="preserve">             </w:t>
      </w:r>
      <w:r w:rsidRPr="003D6C51">
        <w:rPr>
          <w:bCs/>
        </w:rPr>
        <w:t xml:space="preserve"> в</w:t>
      </w:r>
      <w:r w:rsidRPr="003D6C51">
        <w:t xml:space="preserve"> информационно-телекоммуникационной сети «Интернет» и на информацио</w:t>
      </w:r>
      <w:r w:rsidRPr="003D6C51">
        <w:t>н</w:t>
      </w:r>
      <w:r w:rsidRPr="003D6C51">
        <w:t>ном стенде, находящемся в месте предоставления муниципальной услуги.</w:t>
      </w:r>
      <w:proofErr w:type="gramEnd"/>
    </w:p>
    <w:p w:rsidR="00A81A08" w:rsidRDefault="00A81A08" w:rsidP="00A81A08">
      <w:pPr>
        <w:autoSpaceDE w:val="0"/>
        <w:autoSpaceDN w:val="0"/>
        <w:adjustRightInd w:val="0"/>
        <w:ind w:firstLine="567"/>
        <w:jc w:val="center"/>
        <w:rPr>
          <w:rFonts w:eastAsia="Calibri"/>
          <w:lang w:eastAsia="en-US"/>
        </w:rPr>
      </w:pPr>
    </w:p>
    <w:p w:rsidR="00A81A08" w:rsidRDefault="00A81A08" w:rsidP="002B619A">
      <w:pPr>
        <w:autoSpaceDE w:val="0"/>
        <w:autoSpaceDN w:val="0"/>
        <w:adjustRightInd w:val="0"/>
        <w:jc w:val="center"/>
        <w:rPr>
          <w:rFonts w:eastAsia="Calibri"/>
          <w:b/>
          <w:lang w:eastAsia="en-US"/>
        </w:rPr>
      </w:pPr>
      <w:r>
        <w:rPr>
          <w:rFonts w:eastAsia="Calibri"/>
          <w:b/>
          <w:lang w:val="en-US" w:eastAsia="en-US"/>
        </w:rPr>
        <w:t>II</w:t>
      </w:r>
      <w:r>
        <w:rPr>
          <w:rFonts w:eastAsia="Calibri"/>
          <w:b/>
          <w:lang w:eastAsia="en-US"/>
        </w:rPr>
        <w:t>. Стандарт предоставления муниципальной услуги</w:t>
      </w:r>
    </w:p>
    <w:p w:rsidR="00A81A08" w:rsidRDefault="00A81A08" w:rsidP="00A81A08">
      <w:pPr>
        <w:autoSpaceDE w:val="0"/>
        <w:autoSpaceDN w:val="0"/>
        <w:adjustRightInd w:val="0"/>
        <w:ind w:firstLine="567"/>
        <w:jc w:val="both"/>
        <w:rPr>
          <w:rFonts w:eastAsia="Calibri"/>
          <w:lang w:eastAsia="en-US"/>
        </w:rPr>
      </w:pP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2.1. Наименование муниципальной услуги: п</w:t>
      </w:r>
      <w:r w:rsidR="002B619A">
        <w:rPr>
          <w:lang w:eastAsia="en-US"/>
        </w:rPr>
        <w:t xml:space="preserve">редоставление информации  об </w:t>
      </w:r>
      <w:r w:rsidRPr="002B619A">
        <w:rPr>
          <w:lang w:eastAsia="en-US"/>
        </w:rPr>
        <w:t>объектах недвижимого имущества, находящихся в муниципальной собс</w:t>
      </w:r>
      <w:r w:rsidRPr="002B619A">
        <w:rPr>
          <w:lang w:eastAsia="en-US"/>
        </w:rPr>
        <w:t>т</w:t>
      </w:r>
      <w:r w:rsidRPr="002B619A">
        <w:rPr>
          <w:lang w:eastAsia="en-US"/>
        </w:rPr>
        <w:t>венно</w:t>
      </w:r>
      <w:r w:rsidR="002B619A">
        <w:rPr>
          <w:lang w:eastAsia="en-US"/>
        </w:rPr>
        <w:t xml:space="preserve">сти и </w:t>
      </w:r>
      <w:r w:rsidRPr="002B619A">
        <w:rPr>
          <w:lang w:eastAsia="en-US"/>
        </w:rPr>
        <w:t>предназначенных для</w:t>
      </w:r>
      <w:r w:rsidR="002B619A">
        <w:rPr>
          <w:lang w:eastAsia="en-US"/>
        </w:rPr>
        <w:t xml:space="preserve"> </w:t>
      </w:r>
      <w:r w:rsidRPr="002B619A">
        <w:rPr>
          <w:lang w:eastAsia="en-US"/>
        </w:rPr>
        <w:t>сдачи в</w:t>
      </w:r>
      <w:r w:rsidR="002B619A">
        <w:rPr>
          <w:lang w:eastAsia="en-US"/>
        </w:rPr>
        <w:t xml:space="preserve"> </w:t>
      </w:r>
      <w:r w:rsidRPr="002B619A">
        <w:rPr>
          <w:lang w:eastAsia="en-US"/>
        </w:rPr>
        <w:t>аренду</w:t>
      </w:r>
      <w:r w:rsidRPr="002B619A">
        <w:rPr>
          <w:rFonts w:eastAsia="Calibri"/>
          <w:lang w:eastAsia="en-US"/>
        </w:rPr>
        <w:t>.</w:t>
      </w:r>
    </w:p>
    <w:p w:rsidR="00A81A08" w:rsidRPr="002B619A" w:rsidRDefault="00A81A08" w:rsidP="00A86900">
      <w:pPr>
        <w:ind w:firstLine="709"/>
        <w:jc w:val="both"/>
        <w:rPr>
          <w:lang w:eastAsia="en-US"/>
        </w:rPr>
      </w:pPr>
      <w:r w:rsidRPr="002B619A">
        <w:rPr>
          <w:lang w:eastAsia="en-US"/>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A81A08" w:rsidRPr="002B619A" w:rsidRDefault="00A81A08" w:rsidP="00A86900">
      <w:pPr>
        <w:ind w:firstLine="709"/>
        <w:jc w:val="both"/>
        <w:rPr>
          <w:bCs/>
          <w:lang w:eastAsia="en-US"/>
        </w:rPr>
      </w:pPr>
      <w:r w:rsidRPr="002B619A">
        <w:rPr>
          <w:bCs/>
          <w:lang w:eastAsia="en-US"/>
        </w:rPr>
        <w:t xml:space="preserve">Органом, предоставляющим муниципальную услугу, является </w:t>
      </w:r>
      <w:r w:rsidR="002B619A">
        <w:rPr>
          <w:bCs/>
          <w:lang w:eastAsia="en-US"/>
        </w:rPr>
        <w:t>А</w:t>
      </w:r>
      <w:r w:rsidRPr="002B619A">
        <w:rPr>
          <w:bCs/>
          <w:lang w:eastAsia="en-US"/>
        </w:rPr>
        <w:t>дминис</w:t>
      </w:r>
      <w:r w:rsidRPr="002B619A">
        <w:rPr>
          <w:bCs/>
          <w:lang w:eastAsia="en-US"/>
        </w:rPr>
        <w:t>т</w:t>
      </w:r>
      <w:r w:rsidRPr="002B619A">
        <w:rPr>
          <w:bCs/>
          <w:lang w:eastAsia="en-US"/>
        </w:rPr>
        <w:t>рация</w:t>
      </w:r>
      <w:r w:rsidRPr="002B619A">
        <w:rPr>
          <w:rFonts w:eastAsia="Calibri"/>
          <w:lang w:eastAsia="en-US"/>
        </w:rPr>
        <w:t>.</w:t>
      </w:r>
    </w:p>
    <w:p w:rsidR="00A81A08" w:rsidRPr="002B619A" w:rsidRDefault="00A81A08" w:rsidP="00A86900">
      <w:pPr>
        <w:shd w:val="clear" w:color="auto" w:fill="FFFFFF"/>
        <w:ind w:firstLine="709"/>
        <w:jc w:val="both"/>
      </w:pPr>
      <w:r w:rsidRPr="002B619A">
        <w:rPr>
          <w:bCs/>
          <w:lang w:eastAsia="en-US"/>
        </w:rPr>
        <w:t xml:space="preserve">Предоставление муниципальной услуги осуществляется </w:t>
      </w:r>
      <w:r w:rsidR="002B619A">
        <w:rPr>
          <w:bCs/>
          <w:lang w:eastAsia="en-US"/>
        </w:rPr>
        <w:t>С</w:t>
      </w:r>
      <w:r w:rsidRPr="002B619A">
        <w:t>лужбой.</w:t>
      </w:r>
    </w:p>
    <w:p w:rsidR="00A81A08" w:rsidRPr="002B619A" w:rsidRDefault="00A81A08" w:rsidP="00A86900">
      <w:pPr>
        <w:shd w:val="clear" w:color="auto" w:fill="FFFFFF"/>
        <w:ind w:firstLine="709"/>
        <w:jc w:val="both"/>
        <w:rPr>
          <w:bCs/>
        </w:rPr>
      </w:pPr>
      <w:r w:rsidRPr="002B619A">
        <w:t>Непосредственным участником в п</w:t>
      </w:r>
      <w:r w:rsidRPr="002B619A">
        <w:rPr>
          <w:bCs/>
          <w:lang w:eastAsia="en-US"/>
        </w:rPr>
        <w:t xml:space="preserve">редоставлении муниципальной услуги является </w:t>
      </w:r>
      <w:r w:rsidR="002B619A">
        <w:rPr>
          <w:bCs/>
          <w:lang w:eastAsia="en-US"/>
        </w:rPr>
        <w:t>У</w:t>
      </w:r>
      <w:r w:rsidRPr="002B619A">
        <w:t>чреждение</w:t>
      </w:r>
      <w:r w:rsidRPr="002B619A">
        <w:rPr>
          <w:bCs/>
        </w:rPr>
        <w:t>.</w:t>
      </w:r>
    </w:p>
    <w:p w:rsidR="00A81A08" w:rsidRPr="002B619A" w:rsidRDefault="00A81A08" w:rsidP="00A86900">
      <w:pPr>
        <w:ind w:firstLine="709"/>
        <w:jc w:val="both"/>
        <w:rPr>
          <w:bCs/>
          <w:lang w:eastAsia="en-US"/>
        </w:rPr>
      </w:pPr>
      <w:r w:rsidRPr="002B619A">
        <w:rPr>
          <w:rFonts w:eastAsia="Calibri"/>
          <w:lang w:eastAsia="en-US"/>
        </w:rPr>
        <w:t>Для предоставления муниципальной услуги заявитель может также обр</w:t>
      </w:r>
      <w:r w:rsidRPr="002B619A">
        <w:rPr>
          <w:rFonts w:eastAsia="Calibri"/>
          <w:lang w:eastAsia="en-US"/>
        </w:rPr>
        <w:t>а</w:t>
      </w:r>
      <w:r w:rsidRPr="002B619A">
        <w:rPr>
          <w:rFonts w:eastAsia="Calibri"/>
          <w:lang w:eastAsia="en-US"/>
        </w:rPr>
        <w:t xml:space="preserve">титься в </w:t>
      </w:r>
      <w:r w:rsidRPr="002B619A">
        <w:rPr>
          <w:bCs/>
          <w:lang w:eastAsia="en-US"/>
        </w:rPr>
        <w:t>МФЦ.</w:t>
      </w:r>
    </w:p>
    <w:p w:rsidR="00A81A08" w:rsidRPr="002B619A" w:rsidRDefault="00A81A08" w:rsidP="00A86900">
      <w:pPr>
        <w:autoSpaceDE w:val="0"/>
        <w:autoSpaceDN w:val="0"/>
        <w:adjustRightInd w:val="0"/>
        <w:ind w:firstLine="709"/>
        <w:jc w:val="both"/>
        <w:rPr>
          <w:rFonts w:eastAsia="Calibri"/>
          <w:lang w:eastAsia="ar-SA"/>
        </w:rPr>
      </w:pPr>
      <w:proofErr w:type="gramStart"/>
      <w:r w:rsidRPr="002B619A">
        <w:rPr>
          <w:lang w:eastAsia="ar-SA"/>
        </w:rPr>
        <w:t>В соответствии с требованиями пункта 3 части 1 статьи 7 Федерального закона от 27 июля 2010 года № 210-ФЗ «Об организации предоставления гос</w:t>
      </w:r>
      <w:r w:rsidRPr="002B619A">
        <w:rPr>
          <w:lang w:eastAsia="ar-SA"/>
        </w:rPr>
        <w:t>у</w:t>
      </w:r>
      <w:r w:rsidRPr="002B619A">
        <w:rPr>
          <w:lang w:eastAsia="ar-SA"/>
        </w:rPr>
        <w:t xml:space="preserve">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w:t>
      </w:r>
      <w:r w:rsidRPr="002B619A">
        <w:rPr>
          <w:lang w:eastAsia="ar-SA"/>
        </w:rPr>
        <w:lastRenderedPageBreak/>
        <w:t>получения услуг и получения</w:t>
      </w:r>
      <w:proofErr w:type="gramEnd"/>
      <w:r w:rsidRPr="002B619A">
        <w:rPr>
          <w:lang w:eastAsia="ar-SA"/>
        </w:rPr>
        <w:t xml:space="preserve"> </w:t>
      </w:r>
      <w:proofErr w:type="gramStart"/>
      <w:r w:rsidRPr="002B619A">
        <w:rPr>
          <w:lang w:eastAsia="ar-SA"/>
        </w:rPr>
        <w:t xml:space="preserve">документов и информации, предоставляемых </w:t>
      </w:r>
      <w:r w:rsidR="00AF449B">
        <w:rPr>
          <w:lang w:eastAsia="ar-SA"/>
        </w:rPr>
        <w:t xml:space="preserve">         </w:t>
      </w:r>
      <w:r w:rsidRPr="002B619A">
        <w:rPr>
          <w:lang w:eastAsia="ar-SA"/>
        </w:rPr>
        <w:t>в результате предоставления таких услуг, включенных в Перечень услуг, кот</w:t>
      </w:r>
      <w:r w:rsidRPr="002B619A">
        <w:rPr>
          <w:lang w:eastAsia="ar-SA"/>
        </w:rPr>
        <w:t>о</w:t>
      </w:r>
      <w:r w:rsidRPr="002B619A">
        <w:rPr>
          <w:lang w:eastAsia="ar-SA"/>
        </w:rPr>
        <w:t>рые являются необходимыми и обязательными для предоставления муниц</w:t>
      </w:r>
      <w:r w:rsidRPr="002B619A">
        <w:rPr>
          <w:lang w:eastAsia="ar-SA"/>
        </w:rPr>
        <w:t>и</w:t>
      </w:r>
      <w:r w:rsidRPr="002B619A">
        <w:rPr>
          <w:lang w:eastAsia="ar-SA"/>
        </w:rPr>
        <w:t xml:space="preserve">пальных услуг, утвержденный </w:t>
      </w:r>
      <w:r w:rsidR="00AF449B">
        <w:rPr>
          <w:lang w:eastAsia="ar-SA"/>
        </w:rPr>
        <w:t>р</w:t>
      </w:r>
      <w:r w:rsidRPr="002B619A">
        <w:rPr>
          <w:lang w:eastAsia="ar-SA"/>
        </w:rPr>
        <w:t xml:space="preserve">ешением </w:t>
      </w:r>
      <w:r w:rsidRPr="002B619A">
        <w:rPr>
          <w:rFonts w:eastAsia="Calibri"/>
          <w:lang w:eastAsia="ar-SA"/>
        </w:rPr>
        <w:t>Думы район</w:t>
      </w:r>
      <w:r w:rsidR="00AF449B">
        <w:rPr>
          <w:rFonts w:eastAsia="Calibri"/>
          <w:lang w:eastAsia="ar-SA"/>
        </w:rPr>
        <w:t>а</w:t>
      </w:r>
      <w:r w:rsidRPr="002B619A">
        <w:rPr>
          <w:rFonts w:eastAsia="Calibri"/>
          <w:lang w:eastAsia="ar-SA"/>
        </w:rPr>
        <w:t xml:space="preserve"> от 07.02.2012 </w:t>
      </w:r>
      <w:r w:rsidR="00A86900">
        <w:rPr>
          <w:rFonts w:eastAsia="Calibri"/>
          <w:lang w:eastAsia="ar-SA"/>
        </w:rPr>
        <w:t xml:space="preserve">              </w:t>
      </w:r>
      <w:r w:rsidR="00AF449B">
        <w:rPr>
          <w:rFonts w:eastAsia="Calibri"/>
          <w:lang w:eastAsia="ar-SA"/>
        </w:rPr>
        <w:t xml:space="preserve">          </w:t>
      </w:r>
      <w:r w:rsidRPr="002B619A">
        <w:rPr>
          <w:rFonts w:eastAsia="Calibri"/>
          <w:lang w:eastAsia="ar-SA"/>
        </w:rPr>
        <w:t>№ 153 «</w:t>
      </w:r>
      <w:r w:rsidRPr="002B619A">
        <w:t xml:space="preserve">Об утверждении перечня услуг, которые являются необходимыми </w:t>
      </w:r>
      <w:r w:rsidR="00AF449B">
        <w:t xml:space="preserve">          </w:t>
      </w:r>
      <w:r w:rsidRPr="002B619A">
        <w:t>и обязательными для предоставления органами местного самоуправления Ни</w:t>
      </w:r>
      <w:r w:rsidRPr="002B619A">
        <w:t>ж</w:t>
      </w:r>
      <w:r w:rsidRPr="002B619A">
        <w:t>невартовского района муниципальных услуг и предоставляются организаци</w:t>
      </w:r>
      <w:r w:rsidRPr="002B619A">
        <w:t>я</w:t>
      </w:r>
      <w:r w:rsidRPr="002B619A">
        <w:t>ми, участвующими в предоставлении муниципальных услуг, и установлении порядка определения размера</w:t>
      </w:r>
      <w:proofErr w:type="gramEnd"/>
      <w:r w:rsidRPr="002B619A">
        <w:t xml:space="preserve"> платы за их оказание».</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2.3. Результат предоставления муниципальной услуги.</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Конечным результатом предоставления муниципальной услуги является:</w:t>
      </w:r>
    </w:p>
    <w:p w:rsidR="00A81A08" w:rsidRPr="002B619A" w:rsidRDefault="00A81A08" w:rsidP="00A86900">
      <w:pPr>
        <w:autoSpaceDE w:val="0"/>
        <w:autoSpaceDN w:val="0"/>
        <w:adjustRightInd w:val="0"/>
        <w:ind w:firstLine="709"/>
        <w:jc w:val="both"/>
        <w:rPr>
          <w:rFonts w:eastAsia="Calibri"/>
          <w:lang w:eastAsia="en-US"/>
        </w:rPr>
      </w:pPr>
      <w:r w:rsidRPr="002B619A">
        <w:rPr>
          <w:lang w:eastAsia="en-US"/>
        </w:rPr>
        <w:t xml:space="preserve">выдача (направление) заявителю </w:t>
      </w:r>
      <w:r w:rsidRPr="002B619A">
        <w:rPr>
          <w:rFonts w:eastAsia="Calibri"/>
          <w:lang w:eastAsia="en-US"/>
        </w:rPr>
        <w:t xml:space="preserve">информации </w:t>
      </w:r>
      <w:r w:rsidRPr="002B619A">
        <w:rPr>
          <w:lang w:eastAsia="en-US"/>
        </w:rPr>
        <w:t>об</w:t>
      </w:r>
      <w:r w:rsidR="0068540A">
        <w:rPr>
          <w:lang w:eastAsia="en-US"/>
        </w:rPr>
        <w:t xml:space="preserve"> </w:t>
      </w:r>
      <w:r w:rsidRPr="002B619A">
        <w:rPr>
          <w:lang w:eastAsia="en-US"/>
        </w:rPr>
        <w:t>объектах недвижимого имущества, находящихся в</w:t>
      </w:r>
      <w:r w:rsidR="0068540A">
        <w:rPr>
          <w:lang w:eastAsia="en-US"/>
        </w:rPr>
        <w:t xml:space="preserve"> </w:t>
      </w:r>
      <w:r w:rsidRPr="002B619A">
        <w:rPr>
          <w:lang w:eastAsia="en-US"/>
        </w:rPr>
        <w:t>муниципальной собственности и</w:t>
      </w:r>
      <w:r w:rsidR="0068540A">
        <w:rPr>
          <w:lang w:eastAsia="en-US"/>
        </w:rPr>
        <w:t xml:space="preserve"> </w:t>
      </w:r>
      <w:r w:rsidRPr="002B619A">
        <w:rPr>
          <w:lang w:eastAsia="en-US"/>
        </w:rPr>
        <w:t>предназначенных для сдачи в аренду</w:t>
      </w:r>
      <w:r w:rsidRPr="002B619A">
        <w:rPr>
          <w:rFonts w:eastAsia="Calibri"/>
          <w:lang w:eastAsia="en-US"/>
        </w:rPr>
        <w:t>;</w:t>
      </w:r>
    </w:p>
    <w:p w:rsidR="00A81A08" w:rsidRPr="002B619A" w:rsidRDefault="00A81A08" w:rsidP="00A86900">
      <w:pPr>
        <w:autoSpaceDE w:val="0"/>
        <w:autoSpaceDN w:val="0"/>
        <w:adjustRightInd w:val="0"/>
        <w:ind w:firstLine="709"/>
        <w:jc w:val="both"/>
        <w:rPr>
          <w:rFonts w:eastAsia="Calibri"/>
          <w:lang w:eastAsia="en-US"/>
        </w:rPr>
      </w:pPr>
      <w:r w:rsidRPr="002B619A">
        <w:rPr>
          <w:lang w:eastAsia="en-US"/>
        </w:rPr>
        <w:t>выдача (направление) заявителю</w:t>
      </w:r>
      <w:r w:rsidRPr="002B619A">
        <w:rPr>
          <w:rFonts w:eastAsia="Calibri"/>
          <w:lang w:eastAsia="en-US"/>
        </w:rPr>
        <w:t xml:space="preserve"> уведомления об отказе в предоставлении информации с указанием причины отказа.</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Результат предоставления муниципальной услуги оформляется на офиц</w:t>
      </w:r>
      <w:r w:rsidRPr="002B619A">
        <w:rPr>
          <w:rFonts w:eastAsia="Calibri"/>
          <w:lang w:eastAsia="en-US"/>
        </w:rPr>
        <w:t>и</w:t>
      </w:r>
      <w:r w:rsidRPr="002B619A">
        <w:rPr>
          <w:rFonts w:eastAsia="Calibri"/>
          <w:lang w:eastAsia="en-US"/>
        </w:rPr>
        <w:t>альном бланке Службы за подписью начальника Службы либо лица, его зам</w:t>
      </w:r>
      <w:r w:rsidRPr="002B619A">
        <w:rPr>
          <w:rFonts w:eastAsia="Calibri"/>
          <w:lang w:eastAsia="en-US"/>
        </w:rPr>
        <w:t>е</w:t>
      </w:r>
      <w:r w:rsidRPr="002B619A">
        <w:rPr>
          <w:rFonts w:eastAsia="Calibri"/>
          <w:lang w:eastAsia="en-US"/>
        </w:rPr>
        <w:t xml:space="preserve">щающего. </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Результат предоставления мун</w:t>
      </w:r>
      <w:r w:rsidR="00AF449B">
        <w:rPr>
          <w:rFonts w:eastAsia="Calibri"/>
          <w:lang w:eastAsia="en-US"/>
        </w:rPr>
        <w:t>иципальной услуги может оформля</w:t>
      </w:r>
      <w:r w:rsidRPr="002B619A">
        <w:rPr>
          <w:rFonts w:eastAsia="Calibri"/>
          <w:lang w:eastAsia="en-US"/>
        </w:rPr>
        <w:t>т</w:t>
      </w:r>
      <w:r w:rsidR="00AF449B">
        <w:rPr>
          <w:rFonts w:eastAsia="Calibri"/>
          <w:lang w:eastAsia="en-US"/>
        </w:rPr>
        <w:t>ь</w:t>
      </w:r>
      <w:r w:rsidRPr="002B619A">
        <w:rPr>
          <w:rFonts w:eastAsia="Calibri"/>
          <w:lang w:eastAsia="en-US"/>
        </w:rPr>
        <w:t xml:space="preserve">ся </w:t>
      </w:r>
      <w:r w:rsidR="00AF449B">
        <w:rPr>
          <w:rFonts w:eastAsia="Calibri"/>
          <w:lang w:eastAsia="en-US"/>
        </w:rPr>
        <w:t xml:space="preserve">          </w:t>
      </w:r>
      <w:r w:rsidRPr="002B619A">
        <w:rPr>
          <w:rFonts w:eastAsia="Calibri"/>
          <w:lang w:eastAsia="en-US"/>
        </w:rPr>
        <w:t xml:space="preserve">на официальном бланке Администрации за подписью уполномоченного лица. </w:t>
      </w:r>
    </w:p>
    <w:p w:rsidR="00A81A08" w:rsidRPr="002B619A" w:rsidRDefault="00AF449B" w:rsidP="00A86900">
      <w:pPr>
        <w:autoSpaceDE w:val="0"/>
        <w:autoSpaceDN w:val="0"/>
        <w:adjustRightInd w:val="0"/>
        <w:ind w:firstLine="709"/>
        <w:jc w:val="both"/>
        <w:rPr>
          <w:rFonts w:eastAsia="Calibri"/>
          <w:lang w:eastAsia="en-US"/>
        </w:rPr>
      </w:pPr>
      <w:r>
        <w:rPr>
          <w:rFonts w:eastAsia="Calibri"/>
          <w:lang w:eastAsia="en-US"/>
        </w:rPr>
        <w:t xml:space="preserve">2.4. </w:t>
      </w:r>
      <w:r w:rsidR="00A81A08" w:rsidRPr="002B619A">
        <w:rPr>
          <w:rFonts w:eastAsia="Calibri"/>
          <w:lang w:eastAsia="en-US"/>
        </w:rPr>
        <w:t>Срок предоставления муниципальной услуги.</w:t>
      </w:r>
    </w:p>
    <w:p w:rsidR="00A81A08" w:rsidRPr="002B619A" w:rsidRDefault="00A81A08" w:rsidP="00A86900">
      <w:pPr>
        <w:shd w:val="clear" w:color="auto" w:fill="FFFFFF"/>
        <w:autoSpaceDE w:val="0"/>
        <w:autoSpaceDN w:val="0"/>
        <w:adjustRightInd w:val="0"/>
        <w:ind w:firstLine="709"/>
        <w:jc w:val="both"/>
        <w:rPr>
          <w:rFonts w:eastAsia="Calibri"/>
          <w:lang w:eastAsia="en-US"/>
        </w:rPr>
      </w:pPr>
      <w:r w:rsidRPr="002B619A">
        <w:rPr>
          <w:rFonts w:eastAsia="Calibri"/>
          <w:lang w:eastAsia="en-US"/>
        </w:rPr>
        <w:t>Общий срок предоставления муниципальной услуги составляет 15 раб</w:t>
      </w:r>
      <w:r w:rsidRPr="002B619A">
        <w:rPr>
          <w:rFonts w:eastAsia="Calibri"/>
          <w:lang w:eastAsia="en-US"/>
        </w:rPr>
        <w:t>о</w:t>
      </w:r>
      <w:r w:rsidRPr="002B619A">
        <w:rPr>
          <w:rFonts w:eastAsia="Calibri"/>
          <w:lang w:eastAsia="en-US"/>
        </w:rPr>
        <w:t xml:space="preserve">чих дней </w:t>
      </w:r>
      <w:r w:rsidRPr="002B619A">
        <w:rPr>
          <w:lang w:eastAsia="en-US"/>
        </w:rPr>
        <w:t>со дня поступления заявления о предоставлении муниципальной усл</w:t>
      </w:r>
      <w:r w:rsidRPr="002B619A">
        <w:rPr>
          <w:lang w:eastAsia="en-US"/>
        </w:rPr>
        <w:t>у</w:t>
      </w:r>
      <w:r w:rsidRPr="002B619A">
        <w:rPr>
          <w:lang w:eastAsia="en-US"/>
        </w:rPr>
        <w:t>ги</w:t>
      </w:r>
      <w:r w:rsidR="00A86900">
        <w:rPr>
          <w:lang w:eastAsia="en-US"/>
        </w:rPr>
        <w:t xml:space="preserve"> </w:t>
      </w:r>
      <w:r w:rsidRPr="002B619A">
        <w:rPr>
          <w:lang w:eastAsia="en-US"/>
        </w:rPr>
        <w:t>в Учреждение</w:t>
      </w:r>
      <w:r w:rsidRPr="002B619A">
        <w:rPr>
          <w:rFonts w:eastAsia="Calibri"/>
          <w:lang w:eastAsia="en-US"/>
        </w:rPr>
        <w:t>.</w:t>
      </w:r>
    </w:p>
    <w:p w:rsidR="00A81A08" w:rsidRPr="002B619A" w:rsidRDefault="00A81A08" w:rsidP="00A86900">
      <w:pPr>
        <w:autoSpaceDE w:val="0"/>
        <w:autoSpaceDN w:val="0"/>
        <w:adjustRightInd w:val="0"/>
        <w:ind w:firstLine="709"/>
        <w:jc w:val="both"/>
        <w:rPr>
          <w:lang w:eastAsia="en-US"/>
        </w:rPr>
      </w:pPr>
      <w:r w:rsidRPr="002B619A">
        <w:rPr>
          <w:lang w:eastAsia="en-US"/>
        </w:rPr>
        <w:t>В общий срок предоставления муниципальной услуги входит срок выдачи (направления) документов, являющихся результатом предоставления муниц</w:t>
      </w:r>
      <w:r w:rsidRPr="002B619A">
        <w:rPr>
          <w:lang w:eastAsia="en-US"/>
        </w:rPr>
        <w:t>и</w:t>
      </w:r>
      <w:r w:rsidRPr="002B619A">
        <w:rPr>
          <w:lang w:eastAsia="en-US"/>
        </w:rPr>
        <w:t>пальной услуги.</w:t>
      </w:r>
    </w:p>
    <w:p w:rsidR="00A81A08" w:rsidRPr="002B619A" w:rsidRDefault="00A81A08" w:rsidP="00A86900">
      <w:pPr>
        <w:autoSpaceDE w:val="0"/>
        <w:autoSpaceDN w:val="0"/>
        <w:adjustRightInd w:val="0"/>
        <w:ind w:firstLine="709"/>
        <w:jc w:val="both"/>
        <w:rPr>
          <w:lang w:eastAsia="en-US"/>
        </w:rPr>
      </w:pPr>
      <w:proofErr w:type="gramStart"/>
      <w:r w:rsidRPr="002B619A">
        <w:rPr>
          <w:lang w:eastAsia="en-US"/>
        </w:rPr>
        <w:t>В случае обращения заявителя за получением муниципальной услуги</w:t>
      </w:r>
      <w:r w:rsidR="0068540A">
        <w:rPr>
          <w:lang w:eastAsia="en-US"/>
        </w:rPr>
        <w:t xml:space="preserve">          </w:t>
      </w:r>
      <w:r w:rsidRPr="002B619A">
        <w:rPr>
          <w:lang w:eastAsia="en-US"/>
        </w:rPr>
        <w:t xml:space="preserve"> в МФЦ срок предоставления муниципальной услуги исчисляется со дня пост</w:t>
      </w:r>
      <w:r w:rsidRPr="002B619A">
        <w:rPr>
          <w:lang w:eastAsia="en-US"/>
        </w:rPr>
        <w:t>у</w:t>
      </w:r>
      <w:r w:rsidRPr="002B619A">
        <w:rPr>
          <w:lang w:eastAsia="en-US"/>
        </w:rPr>
        <w:t>пления заявления о предоставлении муниципальной услуги заявителя в Учре</w:t>
      </w:r>
      <w:r w:rsidRPr="002B619A">
        <w:rPr>
          <w:lang w:eastAsia="en-US"/>
        </w:rPr>
        <w:t>ж</w:t>
      </w:r>
      <w:r w:rsidRPr="002B619A">
        <w:rPr>
          <w:lang w:eastAsia="en-US"/>
        </w:rPr>
        <w:t>дение.</w:t>
      </w:r>
      <w:proofErr w:type="gramEnd"/>
    </w:p>
    <w:p w:rsidR="00A81A08" w:rsidRPr="002B619A" w:rsidRDefault="00A81A08" w:rsidP="00A86900">
      <w:pPr>
        <w:autoSpaceDE w:val="0"/>
        <w:autoSpaceDN w:val="0"/>
        <w:adjustRightInd w:val="0"/>
        <w:ind w:firstLine="709"/>
        <w:jc w:val="both"/>
        <w:rPr>
          <w:rFonts w:eastAsia="Calibri"/>
          <w:lang w:eastAsia="en-US"/>
        </w:rPr>
      </w:pPr>
      <w:r w:rsidRPr="002B619A">
        <w:rPr>
          <w:lang w:eastAsia="en-US"/>
        </w:rPr>
        <w:t>Срок выдачи (направления) документов, являющихся результатом пр</w:t>
      </w:r>
      <w:r w:rsidRPr="002B619A">
        <w:rPr>
          <w:lang w:eastAsia="en-US"/>
        </w:rPr>
        <w:t>е</w:t>
      </w:r>
      <w:r w:rsidRPr="002B619A">
        <w:rPr>
          <w:lang w:eastAsia="en-US"/>
        </w:rPr>
        <w:t>доставления муниципальной услуги</w:t>
      </w:r>
      <w:r w:rsidR="00AF449B">
        <w:rPr>
          <w:lang w:eastAsia="en-US"/>
        </w:rPr>
        <w:t>,</w:t>
      </w:r>
      <w:r w:rsidRPr="002B619A">
        <w:rPr>
          <w:lang w:eastAsia="en-US"/>
        </w:rPr>
        <w:t xml:space="preserve"> – </w:t>
      </w:r>
      <w:r w:rsidRPr="002B619A">
        <w:rPr>
          <w:rFonts w:eastAsia="Calibri"/>
          <w:lang w:eastAsia="en-US"/>
        </w:rPr>
        <w:t xml:space="preserve">не позднее чем через 3 рабочих дня </w:t>
      </w:r>
      <w:r w:rsidR="00A86900">
        <w:rPr>
          <w:rFonts w:eastAsia="Calibri"/>
          <w:lang w:eastAsia="en-US"/>
        </w:rPr>
        <w:t xml:space="preserve">         </w:t>
      </w:r>
      <w:r w:rsidRPr="002B619A">
        <w:rPr>
          <w:rFonts w:eastAsia="Calibri"/>
          <w:lang w:eastAsia="en-US"/>
        </w:rPr>
        <w:t xml:space="preserve">со дня подписания </w:t>
      </w:r>
      <w:r w:rsidRPr="002B619A">
        <w:t>должностным лицом Службы</w:t>
      </w:r>
      <w:r w:rsidRPr="002B619A">
        <w:rPr>
          <w:lang w:eastAsia="en-US"/>
        </w:rPr>
        <w:t xml:space="preserve"> либо лицом, его замещающим, документов, являющихся результатом предоставления муниципальной услуги, указанных в пункте 2.3</w:t>
      </w:r>
      <w:r w:rsidR="00AF449B">
        <w:rPr>
          <w:lang w:eastAsia="en-US"/>
        </w:rPr>
        <w:t>.</w:t>
      </w:r>
      <w:r w:rsidRPr="002B619A">
        <w:rPr>
          <w:lang w:eastAsia="en-US"/>
        </w:rPr>
        <w:t xml:space="preserve"> административного регламента.</w:t>
      </w:r>
    </w:p>
    <w:p w:rsidR="00A81A08" w:rsidRPr="002B619A" w:rsidRDefault="00A81A08" w:rsidP="00A86900">
      <w:pPr>
        <w:autoSpaceDE w:val="0"/>
        <w:autoSpaceDN w:val="0"/>
        <w:adjustRightInd w:val="0"/>
        <w:ind w:firstLine="709"/>
        <w:jc w:val="both"/>
      </w:pPr>
      <w:r w:rsidRPr="002B619A">
        <w:t xml:space="preserve">Приостановление предоставления </w:t>
      </w:r>
      <w:r w:rsidRPr="002B619A">
        <w:rPr>
          <w:lang w:eastAsia="en-US"/>
        </w:rPr>
        <w:t>муниципальной</w:t>
      </w:r>
      <w:r w:rsidRPr="002B619A">
        <w:t xml:space="preserve"> услуги законодател</w:t>
      </w:r>
      <w:r w:rsidRPr="002B619A">
        <w:t>ь</w:t>
      </w:r>
      <w:r w:rsidRPr="002B619A">
        <w:t>ством не предусмотрено.</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2.5. Правовые основания для предоставления муниципальной услуги.</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 xml:space="preserve">Предоставление муниципальной услуги осуществляется в соответствии </w:t>
      </w:r>
      <w:proofErr w:type="gramStart"/>
      <w:r w:rsidRPr="002B619A">
        <w:rPr>
          <w:rFonts w:eastAsia="Calibri"/>
          <w:lang w:eastAsia="en-US"/>
        </w:rPr>
        <w:t>с</w:t>
      </w:r>
      <w:proofErr w:type="gramEnd"/>
      <w:r w:rsidRPr="002B619A">
        <w:rPr>
          <w:rFonts w:eastAsia="Calibri"/>
          <w:lang w:eastAsia="en-US"/>
        </w:rPr>
        <w:t>:</w:t>
      </w:r>
    </w:p>
    <w:p w:rsidR="00A81A08" w:rsidRPr="002B619A" w:rsidRDefault="00A81A08" w:rsidP="00A86900">
      <w:pPr>
        <w:autoSpaceDE w:val="0"/>
        <w:autoSpaceDN w:val="0"/>
        <w:adjustRightInd w:val="0"/>
        <w:ind w:firstLine="709"/>
        <w:jc w:val="both"/>
      </w:pPr>
      <w:r w:rsidRPr="002B619A">
        <w:rPr>
          <w:lang w:eastAsia="en-US"/>
        </w:rPr>
        <w:t>Федеральным законом от 06.10.2003 № 131-ФЗ «Об общих принципах о</w:t>
      </w:r>
      <w:r w:rsidRPr="002B619A">
        <w:rPr>
          <w:lang w:eastAsia="en-US"/>
        </w:rPr>
        <w:t>р</w:t>
      </w:r>
      <w:r w:rsidRPr="002B619A">
        <w:rPr>
          <w:lang w:eastAsia="en-US"/>
        </w:rPr>
        <w:t xml:space="preserve">ганизации местного самоуправления в Российской Федерации» </w:t>
      </w:r>
      <w:r w:rsidRPr="002B619A">
        <w:t>(«Собрание з</w:t>
      </w:r>
      <w:r w:rsidRPr="002B619A">
        <w:t>а</w:t>
      </w:r>
      <w:r w:rsidRPr="002B619A">
        <w:t xml:space="preserve">конодательства </w:t>
      </w:r>
      <w:r w:rsidR="0068540A" w:rsidRPr="002B619A">
        <w:rPr>
          <w:lang w:eastAsia="en-US"/>
        </w:rPr>
        <w:t>Российской Федерации</w:t>
      </w:r>
      <w:r w:rsidRPr="002B619A">
        <w:t>»</w:t>
      </w:r>
      <w:r w:rsidR="00AF449B">
        <w:t xml:space="preserve"> от</w:t>
      </w:r>
      <w:r w:rsidRPr="002B619A">
        <w:t xml:space="preserve"> 06.10.2003 № 40, ст. 3822);</w:t>
      </w:r>
    </w:p>
    <w:p w:rsidR="00A81A08" w:rsidRPr="002B619A" w:rsidRDefault="00A81A08" w:rsidP="00A86900">
      <w:pPr>
        <w:autoSpaceDE w:val="0"/>
        <w:autoSpaceDN w:val="0"/>
        <w:adjustRightInd w:val="0"/>
        <w:ind w:firstLine="709"/>
        <w:jc w:val="both"/>
        <w:rPr>
          <w:rFonts w:eastAsia="Calibri"/>
          <w:lang w:eastAsia="en-US"/>
        </w:rPr>
      </w:pPr>
      <w:r w:rsidRPr="002B619A">
        <w:rPr>
          <w:lang w:eastAsia="en-US"/>
        </w:rPr>
        <w:lastRenderedPageBreak/>
        <w:t>Федеральным законом от 26.07.2006 №</w:t>
      </w:r>
      <w:r w:rsidR="00AF449B">
        <w:rPr>
          <w:lang w:eastAsia="en-US"/>
        </w:rPr>
        <w:t xml:space="preserve"> </w:t>
      </w:r>
      <w:r w:rsidRPr="002B619A">
        <w:rPr>
          <w:lang w:eastAsia="en-US"/>
        </w:rPr>
        <w:t xml:space="preserve">135-ФЗ «О защите конкуренции» </w:t>
      </w:r>
      <w:r w:rsidRPr="002B619A">
        <w:t xml:space="preserve">(«Российская газета» </w:t>
      </w:r>
      <w:r w:rsidR="00AF449B">
        <w:t xml:space="preserve">от </w:t>
      </w:r>
      <w:r w:rsidRPr="002B619A">
        <w:t>27.07.2</w:t>
      </w:r>
      <w:r w:rsidR="00AF449B">
        <w:t>006 №</w:t>
      </w:r>
      <w:r w:rsidRPr="002B619A">
        <w:t xml:space="preserve"> 162, «Собрание законодательства Ро</w:t>
      </w:r>
      <w:r w:rsidRPr="002B619A">
        <w:t>с</w:t>
      </w:r>
      <w:r w:rsidRPr="002B619A">
        <w:t>сийской Федерации»</w:t>
      </w:r>
      <w:r w:rsidR="00AF449B">
        <w:t xml:space="preserve"> от</w:t>
      </w:r>
      <w:r w:rsidRPr="002B619A">
        <w:t xml:space="preserve"> 31.07.2006 </w:t>
      </w:r>
      <w:r w:rsidR="00AF449B">
        <w:t>№</w:t>
      </w:r>
      <w:r w:rsidRPr="002B619A">
        <w:t xml:space="preserve"> 31 (1 ч.), ст. 3434, «Парламентская газ</w:t>
      </w:r>
      <w:r w:rsidRPr="002B619A">
        <w:t>е</w:t>
      </w:r>
      <w:r w:rsidRPr="002B619A">
        <w:t xml:space="preserve">та» </w:t>
      </w:r>
      <w:r w:rsidR="00AF449B">
        <w:t xml:space="preserve">от </w:t>
      </w:r>
      <w:r w:rsidRPr="002B619A">
        <w:t xml:space="preserve">03.08.2006 </w:t>
      </w:r>
      <w:r w:rsidR="00AF449B">
        <w:t>№ 126–</w:t>
      </w:r>
      <w:r w:rsidRPr="002B619A">
        <w:t>127)</w:t>
      </w:r>
      <w:r w:rsidRPr="002B619A">
        <w:rPr>
          <w:rFonts w:eastAsia="Calibri"/>
          <w:lang w:eastAsia="en-US"/>
        </w:rPr>
        <w:t xml:space="preserve">; </w:t>
      </w:r>
    </w:p>
    <w:p w:rsidR="00A81A08" w:rsidRPr="002B619A" w:rsidRDefault="00A81A08" w:rsidP="00A86900">
      <w:pPr>
        <w:autoSpaceDE w:val="0"/>
        <w:autoSpaceDN w:val="0"/>
        <w:adjustRightInd w:val="0"/>
        <w:ind w:firstLine="709"/>
        <w:jc w:val="both"/>
        <w:rPr>
          <w:rFonts w:eastAsia="Calibri"/>
        </w:rPr>
      </w:pPr>
      <w:r w:rsidRPr="002B619A">
        <w:t>Федеральным законом от 09.02.2009 № 8-ФЗ «Об обеспечении доступа</w:t>
      </w:r>
      <w:r w:rsidR="00AF449B">
        <w:t xml:space="preserve">        </w:t>
      </w:r>
      <w:r w:rsidRPr="002B619A">
        <w:t>к</w:t>
      </w:r>
      <w:r w:rsidR="00AF449B">
        <w:t xml:space="preserve"> </w:t>
      </w:r>
      <w:r w:rsidRPr="002B619A">
        <w:t>информации о деятельности государственных органов и органов местного с</w:t>
      </w:r>
      <w:r w:rsidRPr="002B619A">
        <w:t>а</w:t>
      </w:r>
      <w:r w:rsidRPr="002B619A">
        <w:t>моуправления» («Парламентская газета» от 13</w:t>
      </w:r>
      <w:r w:rsidR="0068540A">
        <w:t>–</w:t>
      </w:r>
      <w:r w:rsidRPr="002B619A">
        <w:t>19.02.2009</w:t>
      </w:r>
      <w:r w:rsidR="00AF449B">
        <w:t xml:space="preserve"> </w:t>
      </w:r>
      <w:r w:rsidR="00AF449B" w:rsidRPr="002B619A">
        <w:t>№ 8</w:t>
      </w:r>
      <w:r w:rsidRPr="002B619A">
        <w:t>);</w:t>
      </w:r>
    </w:p>
    <w:p w:rsidR="00A81A08" w:rsidRPr="002B619A" w:rsidRDefault="00A81A08" w:rsidP="00A86900">
      <w:pPr>
        <w:autoSpaceDE w:val="0"/>
        <w:autoSpaceDN w:val="0"/>
        <w:adjustRightInd w:val="0"/>
        <w:ind w:firstLine="709"/>
        <w:jc w:val="both"/>
      </w:pPr>
      <w:r w:rsidRPr="002B619A">
        <w:t>Федеральным законом от 27.07.2010 № 210-ФЗ «Об организации предо</w:t>
      </w:r>
      <w:r w:rsidRPr="002B619A">
        <w:t>с</w:t>
      </w:r>
      <w:r w:rsidRPr="002B619A">
        <w:t xml:space="preserve">тавления государственных и муниципальных услуг» («Российская газета» </w:t>
      </w:r>
      <w:r w:rsidR="00AF449B">
        <w:t xml:space="preserve">               от </w:t>
      </w:r>
      <w:r w:rsidRPr="002B619A">
        <w:t xml:space="preserve">30.07.2010 </w:t>
      </w:r>
      <w:r w:rsidR="00AF449B">
        <w:t>№</w:t>
      </w:r>
      <w:r w:rsidRPr="002B619A">
        <w:t xml:space="preserve"> 168, «Собрание законодательства Российской Федерации» </w:t>
      </w:r>
      <w:r w:rsidR="00AF449B">
        <w:t xml:space="preserve">             от </w:t>
      </w:r>
      <w:r w:rsidRPr="002B619A">
        <w:t xml:space="preserve">02.08.2010 </w:t>
      </w:r>
      <w:r w:rsidR="00AF449B">
        <w:t>№</w:t>
      </w:r>
      <w:r w:rsidRPr="002B619A">
        <w:t xml:space="preserve"> 31, ст. 4179);</w:t>
      </w:r>
    </w:p>
    <w:p w:rsidR="00A81A08" w:rsidRPr="002B619A" w:rsidRDefault="00AF449B" w:rsidP="00A86900">
      <w:pPr>
        <w:autoSpaceDE w:val="0"/>
        <w:autoSpaceDN w:val="0"/>
        <w:adjustRightInd w:val="0"/>
        <w:ind w:firstLine="709"/>
        <w:jc w:val="both"/>
        <w:rPr>
          <w:rFonts w:eastAsia="Calibri"/>
        </w:rPr>
      </w:pPr>
      <w:r>
        <w:rPr>
          <w:rFonts w:eastAsia="Calibri"/>
        </w:rPr>
        <w:t>р</w:t>
      </w:r>
      <w:r w:rsidR="00A81A08" w:rsidRPr="002B619A">
        <w:rPr>
          <w:rFonts w:eastAsia="Calibri"/>
        </w:rPr>
        <w:t>аспоряжением Правительства Российской Федерации от 17.12.2009            № 1993-р «Об утверждении сводного перечня первоочередных государстве</w:t>
      </w:r>
      <w:r w:rsidR="00A81A08" w:rsidRPr="002B619A">
        <w:rPr>
          <w:rFonts w:eastAsia="Calibri"/>
        </w:rPr>
        <w:t>н</w:t>
      </w:r>
      <w:r w:rsidR="00A81A08" w:rsidRPr="002B619A">
        <w:rPr>
          <w:rFonts w:eastAsia="Calibri"/>
        </w:rPr>
        <w:t>ных и муниципальных услуг, предоставляемых в электронном виде» («</w:t>
      </w:r>
      <w:r w:rsidR="00A81A08" w:rsidRPr="002B619A">
        <w:t>Росси</w:t>
      </w:r>
      <w:r w:rsidR="00A81A08" w:rsidRPr="002B619A">
        <w:t>й</w:t>
      </w:r>
      <w:r w:rsidR="00A81A08" w:rsidRPr="002B619A">
        <w:t>ская газета»</w:t>
      </w:r>
      <w:r>
        <w:t xml:space="preserve"> от</w:t>
      </w:r>
      <w:r w:rsidR="00A81A08" w:rsidRPr="002B619A">
        <w:t xml:space="preserve"> </w:t>
      </w:r>
      <w:r w:rsidRPr="002B619A">
        <w:t xml:space="preserve">23.12.2009 </w:t>
      </w:r>
      <w:r>
        <w:t>№</w:t>
      </w:r>
      <w:r w:rsidR="00A81A08" w:rsidRPr="002B619A">
        <w:t xml:space="preserve"> 247, «Собрание законодательства </w:t>
      </w:r>
      <w:r w:rsidRPr="002B619A">
        <w:t>Российской Ф</w:t>
      </w:r>
      <w:r w:rsidRPr="002B619A">
        <w:t>е</w:t>
      </w:r>
      <w:r w:rsidRPr="002B619A">
        <w:t>дерации</w:t>
      </w:r>
      <w:r w:rsidR="00A81A08" w:rsidRPr="002B619A">
        <w:t>»</w:t>
      </w:r>
      <w:r>
        <w:t xml:space="preserve"> от</w:t>
      </w:r>
      <w:r w:rsidR="00A81A08" w:rsidRPr="002B619A">
        <w:t xml:space="preserve"> 28.12.2009 </w:t>
      </w:r>
      <w:r>
        <w:t>№</w:t>
      </w:r>
      <w:r w:rsidR="00A81A08" w:rsidRPr="002B619A">
        <w:t xml:space="preserve"> 52 (2 ч.), ст. 6626)</w:t>
      </w:r>
      <w:r w:rsidR="00A81A08" w:rsidRPr="002B619A">
        <w:rPr>
          <w:rFonts w:eastAsia="Calibri"/>
        </w:rPr>
        <w:t>;</w:t>
      </w:r>
    </w:p>
    <w:p w:rsidR="00A81A08" w:rsidRPr="002B619A" w:rsidRDefault="00AF449B" w:rsidP="00A86900">
      <w:pPr>
        <w:autoSpaceDE w:val="0"/>
        <w:autoSpaceDN w:val="0"/>
        <w:adjustRightInd w:val="0"/>
        <w:ind w:firstLine="709"/>
        <w:jc w:val="both"/>
        <w:rPr>
          <w:rFonts w:eastAsia="Calibri"/>
        </w:rPr>
      </w:pPr>
      <w:r>
        <w:rPr>
          <w:rFonts w:eastAsia="Calibri"/>
        </w:rPr>
        <w:t>р</w:t>
      </w:r>
      <w:r w:rsidR="00A81A08" w:rsidRPr="002B619A">
        <w:rPr>
          <w:rFonts w:eastAsia="Calibri"/>
        </w:rPr>
        <w:t>ешением Думы района от 28.01.2014 № 443 «Об утверждении Полож</w:t>
      </w:r>
      <w:r w:rsidR="00A81A08" w:rsidRPr="002B619A">
        <w:rPr>
          <w:rFonts w:eastAsia="Calibri"/>
        </w:rPr>
        <w:t>е</w:t>
      </w:r>
      <w:r w:rsidR="00A81A08" w:rsidRPr="002B619A">
        <w:rPr>
          <w:rFonts w:eastAsia="Calibri"/>
        </w:rPr>
        <w:t>ния о порядке управления и распоряжения имуществом, находящимся в собс</w:t>
      </w:r>
      <w:r w:rsidR="00A81A08" w:rsidRPr="002B619A">
        <w:rPr>
          <w:rFonts w:eastAsia="Calibri"/>
        </w:rPr>
        <w:t>т</w:t>
      </w:r>
      <w:r w:rsidR="00A81A08" w:rsidRPr="002B619A">
        <w:rPr>
          <w:rFonts w:eastAsia="Calibri"/>
        </w:rPr>
        <w:t>венности муниципального образования Нижневартовский район»;</w:t>
      </w:r>
    </w:p>
    <w:p w:rsidR="00A81A08" w:rsidRPr="002B619A" w:rsidRDefault="00A81A08" w:rsidP="00A86900">
      <w:pPr>
        <w:pStyle w:val="ConsPlusNormal"/>
        <w:ind w:firstLine="709"/>
        <w:jc w:val="both"/>
        <w:rPr>
          <w:rFonts w:ascii="Times New Roman" w:hAnsi="Times New Roman" w:cs="Times New Roman"/>
          <w:sz w:val="28"/>
          <w:szCs w:val="28"/>
        </w:rPr>
      </w:pPr>
      <w:r w:rsidRPr="002B619A">
        <w:rPr>
          <w:rFonts w:ascii="Times New Roman" w:hAnsi="Times New Roman" w:cs="Times New Roman"/>
          <w:sz w:val="28"/>
          <w:szCs w:val="28"/>
        </w:rPr>
        <w:t>Уставом района (</w:t>
      </w:r>
      <w:r w:rsidR="0068540A">
        <w:rPr>
          <w:rFonts w:ascii="Times New Roman" w:hAnsi="Times New Roman" w:cs="Times New Roman"/>
          <w:sz w:val="28"/>
          <w:szCs w:val="28"/>
        </w:rPr>
        <w:t xml:space="preserve">районная газета </w:t>
      </w:r>
      <w:r w:rsidRPr="002B619A">
        <w:rPr>
          <w:rFonts w:ascii="Times New Roman" w:hAnsi="Times New Roman" w:cs="Times New Roman"/>
          <w:sz w:val="28"/>
          <w:szCs w:val="28"/>
        </w:rPr>
        <w:t>«Новости Приобья</w:t>
      </w:r>
      <w:r w:rsidR="00AF449B">
        <w:rPr>
          <w:rFonts w:ascii="Times New Roman" w:hAnsi="Times New Roman" w:cs="Times New Roman"/>
          <w:sz w:val="28"/>
          <w:szCs w:val="28"/>
        </w:rPr>
        <w:t>»</w:t>
      </w:r>
      <w:r w:rsidRPr="002B619A">
        <w:rPr>
          <w:rFonts w:ascii="Times New Roman" w:hAnsi="Times New Roman" w:cs="Times New Roman"/>
          <w:sz w:val="28"/>
          <w:szCs w:val="28"/>
        </w:rPr>
        <w:t xml:space="preserve"> </w:t>
      </w:r>
      <w:r w:rsidR="00AF449B">
        <w:rPr>
          <w:rFonts w:ascii="Times New Roman" w:hAnsi="Times New Roman" w:cs="Times New Roman"/>
          <w:sz w:val="28"/>
          <w:szCs w:val="28"/>
        </w:rPr>
        <w:t xml:space="preserve">от </w:t>
      </w:r>
      <w:r w:rsidR="00AF449B" w:rsidRPr="002B619A">
        <w:rPr>
          <w:rFonts w:ascii="Times New Roman" w:hAnsi="Times New Roman" w:cs="Times New Roman"/>
          <w:sz w:val="28"/>
          <w:szCs w:val="28"/>
        </w:rPr>
        <w:t>05.06.2008</w:t>
      </w:r>
      <w:r w:rsidR="00AF449B">
        <w:rPr>
          <w:rFonts w:ascii="Times New Roman" w:hAnsi="Times New Roman" w:cs="Times New Roman"/>
          <w:sz w:val="28"/>
          <w:szCs w:val="28"/>
        </w:rPr>
        <w:t xml:space="preserve"> </w:t>
      </w:r>
      <w:r w:rsidR="0027790B">
        <w:rPr>
          <w:rFonts w:ascii="Times New Roman" w:hAnsi="Times New Roman" w:cs="Times New Roman"/>
          <w:sz w:val="28"/>
          <w:szCs w:val="28"/>
        </w:rPr>
        <w:t xml:space="preserve">               </w:t>
      </w:r>
      <w:r w:rsidR="00AF449B">
        <w:rPr>
          <w:rFonts w:ascii="Times New Roman" w:hAnsi="Times New Roman" w:cs="Times New Roman"/>
          <w:sz w:val="28"/>
          <w:szCs w:val="28"/>
        </w:rPr>
        <w:t>№</w:t>
      </w:r>
      <w:r w:rsidRPr="002B619A">
        <w:rPr>
          <w:rFonts w:ascii="Times New Roman" w:hAnsi="Times New Roman" w:cs="Times New Roman"/>
          <w:sz w:val="28"/>
          <w:szCs w:val="28"/>
        </w:rPr>
        <w:t xml:space="preserve"> 61);</w:t>
      </w:r>
    </w:p>
    <w:p w:rsidR="00A81A08" w:rsidRPr="002B619A" w:rsidRDefault="00AF449B" w:rsidP="00A86900">
      <w:pPr>
        <w:autoSpaceDE w:val="0"/>
        <w:autoSpaceDN w:val="0"/>
        <w:adjustRightInd w:val="0"/>
        <w:ind w:firstLine="709"/>
        <w:jc w:val="both"/>
      </w:pPr>
      <w:bookmarkStart w:id="0" w:name="Par82"/>
      <w:bookmarkEnd w:id="0"/>
      <w:r>
        <w:t>п</w:t>
      </w:r>
      <w:r w:rsidR="00A81A08" w:rsidRPr="002B619A">
        <w:t>остановлением администрации района от 04.07.2012 №</w:t>
      </w:r>
      <w:r>
        <w:t xml:space="preserve"> </w:t>
      </w:r>
      <w:r w:rsidR="00A81A08" w:rsidRPr="002B619A">
        <w:t>1280 «О перечне муниципальных услуг, предоставление которых организуется в многофункци</w:t>
      </w:r>
      <w:r w:rsidR="00A81A08" w:rsidRPr="002B619A">
        <w:t>о</w:t>
      </w:r>
      <w:r w:rsidR="00A81A08" w:rsidRPr="002B619A">
        <w:t>нальном центре Нижневартовского района»;</w:t>
      </w:r>
    </w:p>
    <w:p w:rsidR="00A81A08" w:rsidRPr="002B619A" w:rsidRDefault="00AF449B" w:rsidP="00A86900">
      <w:pPr>
        <w:autoSpaceDE w:val="0"/>
        <w:autoSpaceDN w:val="0"/>
        <w:adjustRightInd w:val="0"/>
        <w:ind w:firstLine="709"/>
        <w:jc w:val="both"/>
      </w:pPr>
      <w:proofErr w:type="gramStart"/>
      <w:r>
        <w:t>п</w:t>
      </w:r>
      <w:r w:rsidR="00A81A08" w:rsidRPr="002B619A">
        <w:t>остановлением администрации района от 12.05.2011 №</w:t>
      </w:r>
      <w:r>
        <w:t xml:space="preserve"> </w:t>
      </w:r>
      <w:r w:rsidR="00A81A08" w:rsidRPr="002B619A">
        <w:t>755 «О порядке разработки и утверждения административных регламентов предоставления м</w:t>
      </w:r>
      <w:r w:rsidR="00A81A08" w:rsidRPr="002B619A">
        <w:t>у</w:t>
      </w:r>
      <w:r w:rsidR="00A81A08" w:rsidRPr="002B619A">
        <w:t>ниципальных услуг в муниципальном образовании Нижневартовский район, прове</w:t>
      </w:r>
      <w:r>
        <w:t>дения экспертизы их проектов» (о</w:t>
      </w:r>
      <w:r w:rsidR="00A81A08" w:rsidRPr="002B619A">
        <w:t>фициальный бюллетень</w:t>
      </w:r>
      <w:r>
        <w:t xml:space="preserve"> районной газ</w:t>
      </w:r>
      <w:r>
        <w:t>е</w:t>
      </w:r>
      <w:r>
        <w:t xml:space="preserve">ты </w:t>
      </w:r>
      <w:r w:rsidRPr="002B619A">
        <w:t>«Новости Приобья»</w:t>
      </w:r>
      <w:r w:rsidR="00A81A08" w:rsidRPr="002B619A">
        <w:t xml:space="preserve"> </w:t>
      </w:r>
      <w:r>
        <w:t xml:space="preserve">от </w:t>
      </w:r>
      <w:r w:rsidRPr="002B619A">
        <w:t xml:space="preserve">17.05.2011 </w:t>
      </w:r>
      <w:r>
        <w:t>№</w:t>
      </w:r>
      <w:r w:rsidR="00A81A08" w:rsidRPr="002B619A">
        <w:t xml:space="preserve"> 40</w:t>
      </w:r>
      <w:r w:rsidR="00A86900">
        <w:t>)</w:t>
      </w:r>
      <w:r w:rsidR="00A81A08" w:rsidRPr="002B619A">
        <w:t>;</w:t>
      </w:r>
      <w:proofErr w:type="gramEnd"/>
    </w:p>
    <w:p w:rsidR="00A81A08" w:rsidRPr="002B619A" w:rsidRDefault="0068540A" w:rsidP="00A86900">
      <w:pPr>
        <w:autoSpaceDE w:val="0"/>
        <w:autoSpaceDN w:val="0"/>
        <w:adjustRightInd w:val="0"/>
        <w:ind w:firstLine="709"/>
        <w:jc w:val="both"/>
      </w:pPr>
      <w:r>
        <w:t>п</w:t>
      </w:r>
      <w:r w:rsidR="00A81A08" w:rsidRPr="002B619A">
        <w:t>остановлением администрации района от 31.07.2013 № 1615 «О Порядке подачи и рассмотрения жалоб на решения и действия (бездействие) органов а</w:t>
      </w:r>
      <w:r w:rsidR="00A81A08" w:rsidRPr="002B619A">
        <w:t>д</w:t>
      </w:r>
      <w:r w:rsidR="00A81A08" w:rsidRPr="002B619A">
        <w:t>министрации района, их должностных лиц, муниципальных служащих при пр</w:t>
      </w:r>
      <w:r w:rsidR="00A81A08" w:rsidRPr="002B619A">
        <w:t>е</w:t>
      </w:r>
      <w:r w:rsidR="00A81A08" w:rsidRPr="002B619A">
        <w:t>доставлении муниципальных (государственных) услуг»;</w:t>
      </w:r>
    </w:p>
    <w:p w:rsidR="00A81A08" w:rsidRPr="002B619A" w:rsidRDefault="00AF449B" w:rsidP="00A86900">
      <w:pPr>
        <w:ind w:firstLine="709"/>
        <w:jc w:val="both"/>
        <w:rPr>
          <w:lang w:eastAsia="en-US"/>
        </w:rPr>
      </w:pPr>
      <w:r>
        <w:rPr>
          <w:lang w:eastAsia="en-US"/>
        </w:rPr>
        <w:t xml:space="preserve">данным </w:t>
      </w:r>
      <w:r w:rsidR="00A81A08" w:rsidRPr="002B619A">
        <w:rPr>
          <w:lang w:eastAsia="en-US"/>
        </w:rPr>
        <w:t>административным регламентом.</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2.6. Исчерпывающий перечень документов, необходимых для предоста</w:t>
      </w:r>
      <w:r w:rsidRPr="002B619A">
        <w:rPr>
          <w:lang w:eastAsia="en-US"/>
        </w:rPr>
        <w:t>в</w:t>
      </w:r>
      <w:r w:rsidRPr="002B619A">
        <w:rPr>
          <w:lang w:eastAsia="en-US"/>
        </w:rPr>
        <w:t>ления муниципальной услуги</w:t>
      </w:r>
      <w:r w:rsidR="00AF449B">
        <w:rPr>
          <w:lang w:eastAsia="en-US"/>
        </w:rPr>
        <w:t>.</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 xml:space="preserve">2.6.1. </w:t>
      </w:r>
      <w:proofErr w:type="gramStart"/>
      <w:r w:rsidRPr="002B619A">
        <w:rPr>
          <w:lang w:eastAsia="en-US"/>
        </w:rPr>
        <w:t>Для получения муниципальной услуги заявитель пред</w:t>
      </w:r>
      <w:r w:rsidR="00AF449B">
        <w:rPr>
          <w:lang w:eastAsia="en-US"/>
        </w:rPr>
        <w:t>о</w:t>
      </w:r>
      <w:r w:rsidRPr="002B619A">
        <w:rPr>
          <w:lang w:eastAsia="en-US"/>
        </w:rPr>
        <w:t>ставляет</w:t>
      </w:r>
      <w:r w:rsidR="00AF449B">
        <w:rPr>
          <w:lang w:eastAsia="en-US"/>
        </w:rPr>
        <w:t xml:space="preserve">               в </w:t>
      </w:r>
      <w:r w:rsidR="00F90DA7">
        <w:rPr>
          <w:lang w:eastAsia="en-US"/>
        </w:rPr>
        <w:t>К</w:t>
      </w:r>
      <w:r w:rsidR="00AF449B">
        <w:rPr>
          <w:lang w:eastAsia="en-US"/>
        </w:rPr>
        <w:t>анцелярию</w:t>
      </w:r>
      <w:r w:rsidRPr="002B619A">
        <w:rPr>
          <w:lang w:eastAsia="en-US"/>
        </w:rPr>
        <w:t xml:space="preserve"> или в МФЦ заявление о предоставлении информации об объе</w:t>
      </w:r>
      <w:r w:rsidRPr="002B619A">
        <w:rPr>
          <w:lang w:eastAsia="en-US"/>
        </w:rPr>
        <w:t>к</w:t>
      </w:r>
      <w:r w:rsidRPr="002B619A">
        <w:rPr>
          <w:lang w:eastAsia="en-US"/>
        </w:rPr>
        <w:t xml:space="preserve">тах недвижимого имущества, находящихся в муниципальной собственности </w:t>
      </w:r>
      <w:r w:rsidR="00AF449B">
        <w:rPr>
          <w:lang w:eastAsia="en-US"/>
        </w:rPr>
        <w:t xml:space="preserve">                  </w:t>
      </w:r>
      <w:r w:rsidRPr="002B619A">
        <w:rPr>
          <w:lang w:eastAsia="en-US"/>
        </w:rPr>
        <w:t>и предназначенных для</w:t>
      </w:r>
      <w:r w:rsidR="00AF449B">
        <w:rPr>
          <w:lang w:eastAsia="en-US"/>
        </w:rPr>
        <w:t xml:space="preserve"> </w:t>
      </w:r>
      <w:r w:rsidRPr="002B619A">
        <w:rPr>
          <w:lang w:eastAsia="en-US"/>
        </w:rPr>
        <w:t>сдачи в</w:t>
      </w:r>
      <w:r w:rsidR="00AF449B">
        <w:rPr>
          <w:lang w:eastAsia="en-US"/>
        </w:rPr>
        <w:t xml:space="preserve"> </w:t>
      </w:r>
      <w:r w:rsidRPr="002B619A">
        <w:rPr>
          <w:lang w:eastAsia="en-US"/>
        </w:rPr>
        <w:t>аренду.</w:t>
      </w:r>
      <w:proofErr w:type="gramEnd"/>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 xml:space="preserve">2.6.2. Способы получения </w:t>
      </w:r>
      <w:r w:rsidRPr="002B619A">
        <w:rPr>
          <w:bCs/>
          <w:lang w:eastAsia="en-US"/>
        </w:rPr>
        <w:t>заявителями формы заявления о предоставл</w:t>
      </w:r>
      <w:r w:rsidRPr="002B619A">
        <w:rPr>
          <w:bCs/>
          <w:lang w:eastAsia="en-US"/>
        </w:rPr>
        <w:t>е</w:t>
      </w:r>
      <w:r w:rsidRPr="002B619A">
        <w:rPr>
          <w:bCs/>
          <w:lang w:eastAsia="en-US"/>
        </w:rPr>
        <w:t>нии муниципальной услуги.</w:t>
      </w:r>
    </w:p>
    <w:p w:rsidR="00A81A08" w:rsidRPr="002B619A" w:rsidRDefault="00A81A08" w:rsidP="00A86900">
      <w:pPr>
        <w:widowControl w:val="0"/>
        <w:autoSpaceDE w:val="0"/>
        <w:autoSpaceDN w:val="0"/>
        <w:adjustRightInd w:val="0"/>
        <w:ind w:firstLine="709"/>
        <w:jc w:val="both"/>
      </w:pPr>
      <w:r w:rsidRPr="002B619A">
        <w:t xml:space="preserve">Форму заявления </w:t>
      </w:r>
      <w:r w:rsidRPr="002B619A">
        <w:rPr>
          <w:lang w:eastAsia="en-US"/>
        </w:rPr>
        <w:t>заявитель может получить</w:t>
      </w:r>
      <w:r w:rsidRPr="002B619A">
        <w:t>:</w:t>
      </w:r>
    </w:p>
    <w:p w:rsidR="00A81A08" w:rsidRDefault="00A81A08" w:rsidP="00A86900">
      <w:pPr>
        <w:widowControl w:val="0"/>
        <w:autoSpaceDE w:val="0"/>
        <w:autoSpaceDN w:val="0"/>
        <w:adjustRightInd w:val="0"/>
        <w:ind w:firstLine="709"/>
        <w:jc w:val="both"/>
      </w:pPr>
      <w:r w:rsidRPr="002B619A">
        <w:t>на информационном стенде в месте предоставления муниципальной усл</w:t>
      </w:r>
      <w:r w:rsidRPr="002B619A">
        <w:t>у</w:t>
      </w:r>
      <w:r w:rsidRPr="002B619A">
        <w:t>ги;</w:t>
      </w:r>
    </w:p>
    <w:p w:rsidR="00A81A08" w:rsidRPr="002B619A" w:rsidRDefault="00A81A08" w:rsidP="00A86900">
      <w:pPr>
        <w:widowControl w:val="0"/>
        <w:autoSpaceDE w:val="0"/>
        <w:autoSpaceDN w:val="0"/>
        <w:adjustRightInd w:val="0"/>
        <w:ind w:firstLine="709"/>
        <w:jc w:val="both"/>
      </w:pPr>
      <w:r w:rsidRPr="002B619A">
        <w:lastRenderedPageBreak/>
        <w:t>у специалиста Учреждения либо специалиста МФЦ;</w:t>
      </w:r>
    </w:p>
    <w:p w:rsidR="00A81A08" w:rsidRPr="002B619A" w:rsidRDefault="00A81A08" w:rsidP="00A86900">
      <w:pPr>
        <w:widowControl w:val="0"/>
        <w:autoSpaceDE w:val="0"/>
        <w:autoSpaceDN w:val="0"/>
        <w:adjustRightInd w:val="0"/>
        <w:ind w:firstLine="709"/>
        <w:jc w:val="both"/>
      </w:pPr>
      <w:r w:rsidRPr="002B619A">
        <w:t xml:space="preserve">посредством информационно-телекоммуникационной сети «Интернет» </w:t>
      </w:r>
      <w:r w:rsidR="00AF449B">
        <w:t xml:space="preserve">               </w:t>
      </w:r>
      <w:r w:rsidRPr="002B619A">
        <w:t>на официальном сайте, Едином и региональном порталах.</w:t>
      </w:r>
    </w:p>
    <w:p w:rsidR="00A81A08" w:rsidRPr="002B619A" w:rsidRDefault="00A81A08" w:rsidP="00A86900">
      <w:pPr>
        <w:autoSpaceDE w:val="0"/>
        <w:autoSpaceDN w:val="0"/>
        <w:adjustRightInd w:val="0"/>
        <w:ind w:firstLine="709"/>
        <w:jc w:val="both"/>
        <w:rPr>
          <w:bCs/>
          <w:lang w:eastAsia="en-US"/>
        </w:rPr>
      </w:pPr>
      <w:r w:rsidRPr="002B619A">
        <w:rPr>
          <w:lang w:eastAsia="en-US"/>
        </w:rPr>
        <w:t xml:space="preserve">2.6.3. </w:t>
      </w:r>
      <w:r w:rsidRPr="002B619A">
        <w:rPr>
          <w:bCs/>
          <w:lang w:eastAsia="en-US"/>
        </w:rPr>
        <w:t>Требования к документам, необходимым для предоставления мун</w:t>
      </w:r>
      <w:r w:rsidRPr="002B619A">
        <w:rPr>
          <w:bCs/>
          <w:lang w:eastAsia="en-US"/>
        </w:rPr>
        <w:t>и</w:t>
      </w:r>
      <w:r w:rsidRPr="002B619A">
        <w:rPr>
          <w:bCs/>
          <w:lang w:eastAsia="en-US"/>
        </w:rPr>
        <w:t>ципальной услуги.</w:t>
      </w:r>
    </w:p>
    <w:p w:rsidR="00A81A08" w:rsidRPr="002B619A" w:rsidRDefault="00A81A08" w:rsidP="00A86900">
      <w:pPr>
        <w:autoSpaceDE w:val="0"/>
        <w:autoSpaceDN w:val="0"/>
        <w:adjustRightInd w:val="0"/>
        <w:ind w:firstLine="709"/>
        <w:jc w:val="both"/>
        <w:rPr>
          <w:lang w:eastAsia="en-US"/>
        </w:rPr>
      </w:pPr>
      <w:r w:rsidRPr="002B619A">
        <w:rPr>
          <w:lang w:eastAsia="en-US"/>
        </w:rPr>
        <w:t>Заявление о предоставлении муниципальной услуги подается в свободной форме либо в форме, приведенной в приложении 1 к административному ре</w:t>
      </w:r>
      <w:r w:rsidRPr="002B619A">
        <w:rPr>
          <w:lang w:eastAsia="en-US"/>
        </w:rPr>
        <w:t>г</w:t>
      </w:r>
      <w:r w:rsidRPr="002B619A">
        <w:rPr>
          <w:lang w:eastAsia="en-US"/>
        </w:rPr>
        <w:t>ламенту.</w:t>
      </w:r>
    </w:p>
    <w:p w:rsidR="00A81A08" w:rsidRPr="002B619A" w:rsidRDefault="00A81A08" w:rsidP="00A86900">
      <w:pPr>
        <w:autoSpaceDE w:val="0"/>
        <w:autoSpaceDN w:val="0"/>
        <w:adjustRightInd w:val="0"/>
        <w:ind w:firstLine="709"/>
        <w:jc w:val="both"/>
        <w:rPr>
          <w:lang w:eastAsia="en-US"/>
        </w:rPr>
      </w:pPr>
      <w:r w:rsidRPr="002B619A">
        <w:rPr>
          <w:lang w:eastAsia="en-US"/>
        </w:rPr>
        <w:t xml:space="preserve">В </w:t>
      </w:r>
      <w:proofErr w:type="gramStart"/>
      <w:r w:rsidRPr="002B619A">
        <w:rPr>
          <w:lang w:eastAsia="en-US"/>
        </w:rPr>
        <w:t>заявлении</w:t>
      </w:r>
      <w:proofErr w:type="gramEnd"/>
      <w:r w:rsidRPr="002B619A">
        <w:rPr>
          <w:lang w:eastAsia="en-US"/>
        </w:rPr>
        <w:t xml:space="preserve"> о предоставлении муниципальной услуги заявитель должен указать способ выдачи (направления) ему документов, являющихся результ</w:t>
      </w:r>
      <w:r w:rsidRPr="002B619A">
        <w:rPr>
          <w:lang w:eastAsia="en-US"/>
        </w:rPr>
        <w:t>а</w:t>
      </w:r>
      <w:r w:rsidRPr="002B619A">
        <w:rPr>
          <w:lang w:eastAsia="en-US"/>
        </w:rPr>
        <w:t>том предоставления муниципальной услуги.</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2.6.4. Способы подачи заявления о предоставлении муниципальной усл</w:t>
      </w:r>
      <w:r w:rsidRPr="002B619A">
        <w:rPr>
          <w:lang w:eastAsia="en-US"/>
        </w:rPr>
        <w:t>у</w:t>
      </w:r>
      <w:r w:rsidRPr="002B619A">
        <w:rPr>
          <w:lang w:eastAsia="en-US"/>
        </w:rPr>
        <w:t>ги:</w:t>
      </w:r>
    </w:p>
    <w:p w:rsidR="00A81A08" w:rsidRPr="002B619A" w:rsidRDefault="00A81A08" w:rsidP="00A86900">
      <w:pPr>
        <w:widowControl w:val="0"/>
        <w:autoSpaceDE w:val="0"/>
        <w:autoSpaceDN w:val="0"/>
        <w:adjustRightInd w:val="0"/>
        <w:ind w:firstLine="709"/>
        <w:jc w:val="both"/>
        <w:rPr>
          <w:bCs/>
          <w:lang w:eastAsia="en-US"/>
        </w:rPr>
      </w:pPr>
      <w:proofErr w:type="gramStart"/>
      <w:r w:rsidRPr="002B619A">
        <w:rPr>
          <w:lang w:eastAsia="en-US"/>
        </w:rPr>
        <w:t>з</w:t>
      </w:r>
      <w:r w:rsidR="00AF449B">
        <w:rPr>
          <w:lang w:eastAsia="en-US"/>
        </w:rPr>
        <w:t xml:space="preserve">аявление подается на имя главы </w:t>
      </w:r>
      <w:r w:rsidR="00A86900">
        <w:rPr>
          <w:lang w:eastAsia="en-US"/>
        </w:rPr>
        <w:t>а</w:t>
      </w:r>
      <w:r w:rsidRPr="002B619A">
        <w:rPr>
          <w:lang w:eastAsia="en-US"/>
        </w:rPr>
        <w:t xml:space="preserve">дминистрации </w:t>
      </w:r>
      <w:r w:rsidR="00A86900">
        <w:rPr>
          <w:lang w:eastAsia="en-US"/>
        </w:rPr>
        <w:t xml:space="preserve">района </w:t>
      </w:r>
      <w:r w:rsidRPr="002B619A">
        <w:rPr>
          <w:lang w:eastAsia="en-US"/>
        </w:rPr>
        <w:t xml:space="preserve">в </w:t>
      </w:r>
      <w:r w:rsidR="00F90DA7">
        <w:rPr>
          <w:lang w:eastAsia="en-US"/>
        </w:rPr>
        <w:t>К</w:t>
      </w:r>
      <w:r w:rsidR="00AF449B">
        <w:rPr>
          <w:lang w:eastAsia="en-US"/>
        </w:rPr>
        <w:t>анцелярию</w:t>
      </w:r>
      <w:r w:rsidRPr="002B619A">
        <w:rPr>
          <w:lang w:eastAsia="en-US"/>
        </w:rPr>
        <w:t xml:space="preserve"> при личном обращении, также </w:t>
      </w:r>
      <w:r w:rsidRPr="002B619A">
        <w:rPr>
          <w:bCs/>
          <w:lang w:eastAsia="en-US"/>
        </w:rPr>
        <w:t>по почте, в том числе электронной, по факс</w:t>
      </w:r>
      <w:r w:rsidRPr="002B619A">
        <w:rPr>
          <w:bCs/>
          <w:lang w:eastAsia="en-US"/>
        </w:rPr>
        <w:t>и</w:t>
      </w:r>
      <w:r w:rsidRPr="002B619A">
        <w:rPr>
          <w:bCs/>
          <w:lang w:eastAsia="en-US"/>
        </w:rPr>
        <w:t>мильной связи;</w:t>
      </w:r>
      <w:proofErr w:type="gramEnd"/>
    </w:p>
    <w:p w:rsidR="00A81A08" w:rsidRPr="002B619A" w:rsidRDefault="00A81A08" w:rsidP="00A86900">
      <w:pPr>
        <w:widowControl w:val="0"/>
        <w:autoSpaceDE w:val="0"/>
        <w:autoSpaceDN w:val="0"/>
        <w:adjustRightInd w:val="0"/>
        <w:ind w:firstLine="709"/>
        <w:jc w:val="both"/>
        <w:rPr>
          <w:bCs/>
          <w:lang w:eastAsia="en-US"/>
        </w:rPr>
      </w:pPr>
      <w:r w:rsidRPr="002B619A">
        <w:rPr>
          <w:lang w:eastAsia="en-US"/>
        </w:rPr>
        <w:t>посредством обращения в МФЦ.</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2.6.5. Запрещается требовать от заявителей:</w:t>
      </w:r>
    </w:p>
    <w:p w:rsidR="00A81A08" w:rsidRPr="002B619A" w:rsidRDefault="00A81A08" w:rsidP="00A86900">
      <w:pPr>
        <w:widowControl w:val="0"/>
        <w:autoSpaceDE w:val="0"/>
        <w:autoSpaceDN w:val="0"/>
        <w:adjustRightInd w:val="0"/>
        <w:ind w:firstLine="709"/>
        <w:jc w:val="both"/>
        <w:rPr>
          <w:lang w:eastAsia="en-US"/>
        </w:rPr>
      </w:pPr>
      <w:proofErr w:type="gramStart"/>
      <w:r w:rsidRPr="002B619A">
        <w:rPr>
          <w:lang w:eastAsia="en-US"/>
        </w:rPr>
        <w:t>пред</w:t>
      </w:r>
      <w:r w:rsidR="00451E71">
        <w:rPr>
          <w:lang w:eastAsia="en-US"/>
        </w:rPr>
        <w:t>о</w:t>
      </w:r>
      <w:r w:rsidRPr="002B619A">
        <w:rPr>
          <w:lang w:eastAsia="en-US"/>
        </w:rPr>
        <w:t>ставления документов и информации,</w:t>
      </w:r>
      <w:r w:rsidRPr="002B619A">
        <w:t xml:space="preserve"> в том числе подтверждающих внесение заявителем платы за предоставление муниципальных услуг,</w:t>
      </w:r>
      <w:r w:rsidRPr="002B619A">
        <w:rPr>
          <w:lang w:eastAsia="en-US"/>
        </w:rPr>
        <w:t xml:space="preserve"> или ос</w:t>
      </w:r>
      <w:r w:rsidRPr="002B619A">
        <w:rPr>
          <w:lang w:eastAsia="en-US"/>
        </w:rPr>
        <w:t>у</w:t>
      </w:r>
      <w:r w:rsidRPr="002B619A">
        <w:rPr>
          <w:lang w:eastAsia="en-US"/>
        </w:rPr>
        <w:t>ществления действий, представление или осуществление которых не пред</w:t>
      </w:r>
      <w:r w:rsidRPr="002B619A">
        <w:rPr>
          <w:lang w:eastAsia="en-US"/>
        </w:rPr>
        <w:t>у</w:t>
      </w:r>
      <w:r w:rsidRPr="002B619A">
        <w:rPr>
          <w:lang w:eastAsia="en-US"/>
        </w:rPr>
        <w:t>смотрено нормативными правовыми актами, регулирующими отношения, во</w:t>
      </w:r>
      <w:r w:rsidRPr="002B619A">
        <w:rPr>
          <w:lang w:eastAsia="en-US"/>
        </w:rPr>
        <w:t>з</w:t>
      </w:r>
      <w:r w:rsidRPr="002B619A">
        <w:rPr>
          <w:lang w:eastAsia="en-US"/>
        </w:rPr>
        <w:t>никающие в связи с предоставлением муниципальной услуги;</w:t>
      </w:r>
      <w:proofErr w:type="gramEnd"/>
    </w:p>
    <w:p w:rsidR="00A81A08" w:rsidRPr="002B619A" w:rsidRDefault="00A81A08" w:rsidP="00A86900">
      <w:pPr>
        <w:autoSpaceDE w:val="0"/>
        <w:autoSpaceDN w:val="0"/>
        <w:adjustRightInd w:val="0"/>
        <w:ind w:firstLine="709"/>
        <w:jc w:val="both"/>
      </w:pPr>
      <w:proofErr w:type="gramStart"/>
      <w:r w:rsidRPr="002B619A">
        <w:t>пред</w:t>
      </w:r>
      <w:r w:rsidR="00451E71">
        <w:t>о</w:t>
      </w:r>
      <w:r w:rsidRPr="002B619A">
        <w:t>ставления документов и информации, в том числе подтверждающих внесение заявителем платы за предоставление государственных и муниципал</w:t>
      </w:r>
      <w:r w:rsidRPr="002B619A">
        <w:t>ь</w:t>
      </w:r>
      <w:r w:rsidRPr="002B619A">
        <w:t>ных услуг, которые находятся в распоряжении органов, предоставляющих г</w:t>
      </w:r>
      <w:r w:rsidRPr="002B619A">
        <w:t>о</w:t>
      </w:r>
      <w:r w:rsidRPr="002B619A">
        <w:t>сударственные услуги, органов, предоставляющих муниципальные услуги, иных государственных органов, органов местного самоуправления либо подв</w:t>
      </w:r>
      <w:r w:rsidRPr="002B619A">
        <w:t>е</w:t>
      </w:r>
      <w:r w:rsidRPr="002B619A">
        <w:t xml:space="preserve">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2B619A">
          <w:rPr>
            <w:rStyle w:val="af9"/>
            <w:color w:val="auto"/>
            <w:u w:val="none"/>
          </w:rPr>
          <w:t>частью 1 ст</w:t>
        </w:r>
        <w:r w:rsidRPr="002B619A">
          <w:rPr>
            <w:rStyle w:val="af9"/>
            <w:color w:val="auto"/>
            <w:u w:val="none"/>
          </w:rPr>
          <w:t>а</w:t>
        </w:r>
        <w:r w:rsidRPr="002B619A">
          <w:rPr>
            <w:rStyle w:val="af9"/>
            <w:color w:val="auto"/>
            <w:u w:val="none"/>
          </w:rPr>
          <w:t>тьи 1</w:t>
        </w:r>
      </w:hyperlink>
      <w:r w:rsidRPr="002B619A">
        <w:t xml:space="preserve"> Федерального закона № 210-ФЗ государственных и муниципальных у</w:t>
      </w:r>
      <w:r w:rsidRPr="002B619A">
        <w:t>с</w:t>
      </w:r>
      <w:r w:rsidRPr="002B619A">
        <w:t>луг, в</w:t>
      </w:r>
      <w:proofErr w:type="gramEnd"/>
      <w:r w:rsidRPr="002B619A">
        <w:t xml:space="preserve"> </w:t>
      </w:r>
      <w:proofErr w:type="gramStart"/>
      <w:r w:rsidRPr="002B619A">
        <w:t xml:space="preserve">соответствии с нормативными правовыми актами Российской Федерации, нормативными правовыми актами Ханты-Мансийского автономного округа </w:t>
      </w:r>
      <w:r w:rsidR="00451E71">
        <w:t>–</w:t>
      </w:r>
      <w:r w:rsidRPr="002B619A">
        <w:t xml:space="preserve"> </w:t>
      </w:r>
      <w:proofErr w:type="spellStart"/>
      <w:r w:rsidRPr="002B619A">
        <w:t>Югры</w:t>
      </w:r>
      <w:proofErr w:type="spellEnd"/>
      <w:r w:rsidRPr="002B619A">
        <w:t xml:space="preserve">, муниципальными правовыми актами, за исключением документов, включенных в определенный </w:t>
      </w:r>
      <w:hyperlink r:id="rId15" w:history="1">
        <w:r w:rsidRPr="002B619A">
          <w:rPr>
            <w:rStyle w:val="af9"/>
            <w:color w:val="auto"/>
            <w:u w:val="none"/>
          </w:rPr>
          <w:t>частью 6</w:t>
        </w:r>
      </w:hyperlink>
      <w:r w:rsidRPr="002B619A">
        <w:t xml:space="preserve"> статьи 7 указанного Федерального зак</w:t>
      </w:r>
      <w:r w:rsidRPr="002B619A">
        <w:t>о</w:t>
      </w:r>
      <w:r w:rsidRPr="002B619A">
        <w:t xml:space="preserve">на перечень документов. </w:t>
      </w:r>
      <w:proofErr w:type="gramEnd"/>
    </w:p>
    <w:p w:rsidR="00A81A08" w:rsidRPr="002B619A" w:rsidRDefault="00A81A08" w:rsidP="00A86900">
      <w:pPr>
        <w:autoSpaceDE w:val="0"/>
        <w:autoSpaceDN w:val="0"/>
        <w:adjustRightInd w:val="0"/>
        <w:ind w:firstLine="709"/>
        <w:jc w:val="both"/>
      </w:pPr>
      <w:r w:rsidRPr="002B619A">
        <w:t xml:space="preserve">Заявитель вправе </w:t>
      </w:r>
      <w:proofErr w:type="gramStart"/>
      <w:r w:rsidRPr="002B619A">
        <w:t>пред</w:t>
      </w:r>
      <w:r w:rsidR="00451E71">
        <w:t>о</w:t>
      </w:r>
      <w:r w:rsidRPr="002B619A">
        <w:t>ставить указанные документы</w:t>
      </w:r>
      <w:proofErr w:type="gramEnd"/>
      <w:r w:rsidRPr="002B619A">
        <w:t xml:space="preserve"> и информацию</w:t>
      </w:r>
      <w:r w:rsidR="00451E71">
        <w:t xml:space="preserve">               </w:t>
      </w:r>
      <w:r w:rsidRPr="002B619A">
        <w:t xml:space="preserve"> в органы, предоставляющие государственные услуги, и органы, предоставля</w:t>
      </w:r>
      <w:r w:rsidRPr="002B619A">
        <w:t>ю</w:t>
      </w:r>
      <w:r w:rsidRPr="002B619A">
        <w:t>щие муниципальные услуги, по собственной инициативе.</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2.7. Исчерпывающий перечень оснований для отказа в приеме докуме</w:t>
      </w:r>
      <w:r w:rsidRPr="002B619A">
        <w:rPr>
          <w:lang w:eastAsia="en-US"/>
        </w:rPr>
        <w:t>н</w:t>
      </w:r>
      <w:r w:rsidRPr="002B619A">
        <w:rPr>
          <w:lang w:eastAsia="en-US"/>
        </w:rPr>
        <w:t>тов, необходимых для предоставления муниципальной услуги.</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Оснований для отказа в приеме заявления о предоставлении муниципал</w:t>
      </w:r>
      <w:r w:rsidRPr="002B619A">
        <w:rPr>
          <w:lang w:eastAsia="en-US"/>
        </w:rPr>
        <w:t>ь</w:t>
      </w:r>
      <w:r w:rsidRPr="002B619A">
        <w:rPr>
          <w:lang w:eastAsia="en-US"/>
        </w:rPr>
        <w:t>ной услуги законодательством не предусмотрено.</w:t>
      </w:r>
    </w:p>
    <w:p w:rsidR="00A81A08" w:rsidRDefault="00A81A08" w:rsidP="00A86900">
      <w:pPr>
        <w:widowControl w:val="0"/>
        <w:autoSpaceDE w:val="0"/>
        <w:autoSpaceDN w:val="0"/>
        <w:adjustRightInd w:val="0"/>
        <w:ind w:firstLine="709"/>
        <w:jc w:val="both"/>
        <w:rPr>
          <w:lang w:eastAsia="en-US"/>
        </w:rPr>
      </w:pPr>
      <w:r w:rsidRPr="002B619A">
        <w:rPr>
          <w:lang w:eastAsia="en-US"/>
        </w:rPr>
        <w:t>2.8. Исчерпывающий перечень оснований для приостановления и (или) отказа в предоставлении муниципальной услуги.</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lastRenderedPageBreak/>
        <w:t>2.8.1. Основания для приостановления предоставления муниципальной услуги законодательством не предусмотрены.</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 xml:space="preserve">2.8.2. Исчерпывающий перечень оснований для отказа в </w:t>
      </w:r>
      <w:r w:rsidRPr="002B619A">
        <w:rPr>
          <w:lang w:eastAsia="en-US"/>
        </w:rPr>
        <w:t>предоставлении информации</w:t>
      </w:r>
      <w:r w:rsidRPr="002B619A">
        <w:rPr>
          <w:rFonts w:eastAsia="Calibri"/>
          <w:lang w:eastAsia="en-US"/>
        </w:rPr>
        <w:t xml:space="preserve"> </w:t>
      </w:r>
      <w:r w:rsidRPr="002B619A">
        <w:rPr>
          <w:lang w:eastAsia="en-US"/>
        </w:rPr>
        <w:t xml:space="preserve">муниципальной услуги: </w:t>
      </w:r>
    </w:p>
    <w:p w:rsidR="00A81A08" w:rsidRPr="002B619A" w:rsidRDefault="00A81A08" w:rsidP="00A86900">
      <w:pPr>
        <w:autoSpaceDE w:val="0"/>
        <w:autoSpaceDN w:val="0"/>
        <w:adjustRightInd w:val="0"/>
        <w:ind w:firstLine="709"/>
        <w:jc w:val="both"/>
        <w:rPr>
          <w:lang w:eastAsia="en-US"/>
        </w:rPr>
      </w:pPr>
      <w:r w:rsidRPr="002B619A">
        <w:t>содержание заявления не позволяет установить имущество, в отношении которого запрашивается информация</w:t>
      </w:r>
      <w:r w:rsidRPr="002B619A">
        <w:rPr>
          <w:lang w:eastAsia="en-US"/>
        </w:rPr>
        <w:t>;</w:t>
      </w:r>
    </w:p>
    <w:p w:rsidR="00A81A08" w:rsidRPr="002B619A" w:rsidRDefault="00A81A08" w:rsidP="00A86900">
      <w:pPr>
        <w:autoSpaceDE w:val="0"/>
        <w:autoSpaceDN w:val="0"/>
        <w:adjustRightInd w:val="0"/>
        <w:ind w:firstLine="709"/>
        <w:jc w:val="both"/>
        <w:rPr>
          <w:lang w:eastAsia="en-US"/>
        </w:rPr>
      </w:pPr>
      <w:r w:rsidRPr="002B619A">
        <w:rPr>
          <w:lang w:eastAsia="en-US"/>
        </w:rPr>
        <w:t xml:space="preserve">запрашиваемая заявителем информация не относится к информации </w:t>
      </w:r>
      <w:r w:rsidR="00451E71">
        <w:rPr>
          <w:lang w:eastAsia="en-US"/>
        </w:rPr>
        <w:t xml:space="preserve">              </w:t>
      </w:r>
      <w:r w:rsidRPr="002B619A">
        <w:rPr>
          <w:lang w:eastAsia="en-US"/>
        </w:rPr>
        <w:t>об объектах недвижимого имущества, находящихся в муниципальной собс</w:t>
      </w:r>
      <w:r w:rsidRPr="002B619A">
        <w:rPr>
          <w:lang w:eastAsia="en-US"/>
        </w:rPr>
        <w:t>т</w:t>
      </w:r>
      <w:r w:rsidRPr="002B619A">
        <w:rPr>
          <w:lang w:eastAsia="en-US"/>
        </w:rPr>
        <w:t>венности и предназначенных для сдачи в аренду.</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2.9. Порядок, размер и основания взимания государственной пошлины или иной платы, взимаемой за предоставление муниципальной услуги.</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Предоставление муниципальной услуги осуществляется на безвозмездной основе.</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2.</w:t>
      </w:r>
      <w:r w:rsidR="00451E71">
        <w:rPr>
          <w:lang w:eastAsia="en-US"/>
        </w:rPr>
        <w:t xml:space="preserve">10. </w:t>
      </w:r>
      <w:r w:rsidRPr="002B619A">
        <w:rPr>
          <w:lang w:eastAsia="en-US"/>
        </w:rPr>
        <w:t xml:space="preserve">Максимальный срок ожидания в очереди при подаче заявления </w:t>
      </w:r>
      <w:r w:rsidR="0027790B">
        <w:rPr>
          <w:lang w:eastAsia="en-US"/>
        </w:rPr>
        <w:t xml:space="preserve">          </w:t>
      </w:r>
      <w:r w:rsidRPr="002B619A">
        <w:rPr>
          <w:lang w:eastAsia="en-US"/>
        </w:rPr>
        <w:t>о предоставлении муниципальной услуги и при получении результата предо</w:t>
      </w:r>
      <w:r w:rsidRPr="002B619A">
        <w:rPr>
          <w:lang w:eastAsia="en-US"/>
        </w:rPr>
        <w:t>с</w:t>
      </w:r>
      <w:r w:rsidRPr="002B619A">
        <w:rPr>
          <w:lang w:eastAsia="en-US"/>
        </w:rPr>
        <w:t>тавления муниципальной услуги.</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Максимальный срок ожидания в очереди при подаче заявления о предо</w:t>
      </w:r>
      <w:r w:rsidRPr="002B619A">
        <w:rPr>
          <w:lang w:eastAsia="en-US"/>
        </w:rPr>
        <w:t>с</w:t>
      </w:r>
      <w:r w:rsidRPr="002B619A">
        <w:rPr>
          <w:lang w:eastAsia="en-US"/>
        </w:rPr>
        <w:t>тавлении муниципальной услуги и при получении результата предоставления муниципальной услуги не должен превышать 15 минут.</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81A08" w:rsidRPr="002B619A" w:rsidRDefault="00A81A08" w:rsidP="00A86900">
      <w:pPr>
        <w:tabs>
          <w:tab w:val="left" w:pos="142"/>
        </w:tabs>
        <w:ind w:firstLine="709"/>
        <w:jc w:val="both"/>
        <w:rPr>
          <w:rFonts w:eastAsia="Calibri"/>
          <w:lang w:eastAsia="en-US"/>
        </w:rPr>
      </w:pPr>
      <w:proofErr w:type="gramStart"/>
      <w:r w:rsidRPr="002B619A">
        <w:rPr>
          <w:lang w:eastAsia="en-US"/>
        </w:rPr>
        <w:t xml:space="preserve">Письменные обращения, </w:t>
      </w:r>
      <w:r w:rsidRPr="002B619A">
        <w:rPr>
          <w:rFonts w:eastAsia="Calibri"/>
          <w:lang w:eastAsia="en-US"/>
        </w:rPr>
        <w:t xml:space="preserve">поступившие на имя главы </w:t>
      </w:r>
      <w:r w:rsidR="00A86900">
        <w:rPr>
          <w:rFonts w:eastAsia="Calibri"/>
          <w:lang w:eastAsia="en-US"/>
        </w:rPr>
        <w:t>а</w:t>
      </w:r>
      <w:r w:rsidR="00224122">
        <w:rPr>
          <w:rFonts w:eastAsia="Calibri"/>
          <w:lang w:eastAsia="en-US"/>
        </w:rPr>
        <w:t>дминистрации</w:t>
      </w:r>
      <w:r w:rsidR="00A86900">
        <w:rPr>
          <w:rFonts w:eastAsia="Calibri"/>
          <w:lang w:eastAsia="en-US"/>
        </w:rPr>
        <w:t xml:space="preserve"> ра</w:t>
      </w:r>
      <w:r w:rsidR="00A86900">
        <w:rPr>
          <w:rFonts w:eastAsia="Calibri"/>
          <w:lang w:eastAsia="en-US"/>
        </w:rPr>
        <w:t>й</w:t>
      </w:r>
      <w:r w:rsidR="00A86900">
        <w:rPr>
          <w:rFonts w:eastAsia="Calibri"/>
          <w:lang w:eastAsia="en-US"/>
        </w:rPr>
        <w:t>она</w:t>
      </w:r>
      <w:r w:rsidRPr="002B619A">
        <w:rPr>
          <w:rFonts w:eastAsia="Calibri"/>
          <w:shd w:val="clear" w:color="auto" w:fill="FFFFFF"/>
          <w:lang w:eastAsia="en-US"/>
        </w:rPr>
        <w:t>, в том числе посредством электронной почты</w:t>
      </w:r>
      <w:r w:rsidRPr="002B619A">
        <w:rPr>
          <w:rFonts w:eastAsia="Calibri"/>
          <w:lang w:eastAsia="en-US"/>
        </w:rPr>
        <w:t>, подлежат обязательной рег</w:t>
      </w:r>
      <w:r w:rsidRPr="002B619A">
        <w:rPr>
          <w:rFonts w:eastAsia="Calibri"/>
          <w:lang w:eastAsia="en-US"/>
        </w:rPr>
        <w:t>и</w:t>
      </w:r>
      <w:r w:rsidRPr="002B619A">
        <w:rPr>
          <w:rFonts w:eastAsia="Calibri"/>
          <w:lang w:eastAsia="en-US"/>
        </w:rPr>
        <w:t xml:space="preserve">страции в день поступления обращения специалистом </w:t>
      </w:r>
      <w:r w:rsidR="00F90DA7">
        <w:rPr>
          <w:rFonts w:eastAsia="Calibri"/>
          <w:lang w:eastAsia="en-US"/>
        </w:rPr>
        <w:t>К</w:t>
      </w:r>
      <w:r w:rsidR="00451E71">
        <w:rPr>
          <w:rFonts w:eastAsia="Calibri"/>
          <w:lang w:eastAsia="en-US"/>
        </w:rPr>
        <w:t>анцелярии</w:t>
      </w:r>
      <w:r w:rsidRPr="002B619A">
        <w:rPr>
          <w:rFonts w:eastAsia="Calibri"/>
          <w:lang w:eastAsia="en-US"/>
        </w:rPr>
        <w:t>, ответстве</w:t>
      </w:r>
      <w:r w:rsidRPr="002B619A">
        <w:rPr>
          <w:rFonts w:eastAsia="Calibri"/>
          <w:lang w:eastAsia="en-US"/>
        </w:rPr>
        <w:t>н</w:t>
      </w:r>
      <w:r w:rsidR="00A86900">
        <w:rPr>
          <w:rFonts w:eastAsia="Calibri"/>
          <w:lang w:eastAsia="en-US"/>
        </w:rPr>
        <w:t>ным</w:t>
      </w:r>
      <w:r w:rsidR="00F90DA7">
        <w:rPr>
          <w:rFonts w:eastAsia="Calibri"/>
          <w:lang w:eastAsia="en-US"/>
        </w:rPr>
        <w:t xml:space="preserve"> </w:t>
      </w:r>
      <w:r w:rsidRPr="002B619A">
        <w:rPr>
          <w:rFonts w:eastAsia="Calibri"/>
          <w:lang w:eastAsia="en-US"/>
        </w:rPr>
        <w:t>за регистрацию.</w:t>
      </w:r>
      <w:proofErr w:type="gramEnd"/>
    </w:p>
    <w:p w:rsidR="00A81A08" w:rsidRPr="002B619A" w:rsidRDefault="00A81A08" w:rsidP="00A86900">
      <w:pPr>
        <w:tabs>
          <w:tab w:val="left" w:pos="142"/>
        </w:tabs>
        <w:ind w:firstLine="709"/>
        <w:jc w:val="both"/>
        <w:rPr>
          <w:rFonts w:eastAsia="Calibri"/>
          <w:lang w:eastAsia="en-US"/>
        </w:rPr>
      </w:pPr>
      <w:r w:rsidRPr="002B619A">
        <w:rPr>
          <w:lang w:eastAsia="en-US"/>
        </w:rPr>
        <w:t xml:space="preserve">В </w:t>
      </w:r>
      <w:proofErr w:type="gramStart"/>
      <w:r w:rsidRPr="002B619A">
        <w:rPr>
          <w:lang w:eastAsia="en-US"/>
        </w:rPr>
        <w:t>случае</w:t>
      </w:r>
      <w:proofErr w:type="gramEnd"/>
      <w:r w:rsidRPr="002B619A">
        <w:rPr>
          <w:lang w:eastAsia="en-US"/>
        </w:rPr>
        <w:t xml:space="preserve"> личного обращения заявителя в </w:t>
      </w:r>
      <w:r w:rsidR="00F90DA7">
        <w:rPr>
          <w:lang w:eastAsia="en-US"/>
        </w:rPr>
        <w:t>К</w:t>
      </w:r>
      <w:r w:rsidR="00451E71">
        <w:rPr>
          <w:lang w:eastAsia="en-US"/>
        </w:rPr>
        <w:t>анцелярию</w:t>
      </w:r>
      <w:r w:rsidRPr="002B619A">
        <w:rPr>
          <w:lang w:eastAsia="en-US"/>
        </w:rPr>
        <w:t xml:space="preserve"> </w:t>
      </w:r>
      <w:r w:rsidRPr="002B619A">
        <w:rPr>
          <w:rFonts w:eastAsia="Calibri"/>
          <w:lang w:eastAsia="en-US"/>
        </w:rPr>
        <w:t>заявление о пр</w:t>
      </w:r>
      <w:r w:rsidRPr="002B619A">
        <w:rPr>
          <w:rFonts w:eastAsia="Calibri"/>
          <w:lang w:eastAsia="en-US"/>
        </w:rPr>
        <w:t>е</w:t>
      </w:r>
      <w:r w:rsidRPr="002B619A">
        <w:rPr>
          <w:rFonts w:eastAsia="Calibri"/>
          <w:lang w:eastAsia="en-US"/>
        </w:rPr>
        <w:t xml:space="preserve">доставлении муниципальной услуги подлежит обязательной регистрации </w:t>
      </w:r>
      <w:r w:rsidR="00A86900">
        <w:rPr>
          <w:rFonts w:eastAsia="Calibri"/>
          <w:lang w:eastAsia="en-US"/>
        </w:rPr>
        <w:t xml:space="preserve">               </w:t>
      </w:r>
      <w:r w:rsidRPr="002B619A">
        <w:rPr>
          <w:rFonts w:eastAsia="Calibri"/>
          <w:lang w:eastAsia="en-US"/>
        </w:rPr>
        <w:t>в электронном документообороте в течение 15 минут.</w:t>
      </w:r>
    </w:p>
    <w:p w:rsidR="00A81A08" w:rsidRPr="002B619A" w:rsidRDefault="00A81A08" w:rsidP="00A86900">
      <w:pPr>
        <w:ind w:firstLine="709"/>
        <w:jc w:val="both"/>
        <w:rPr>
          <w:lang w:eastAsia="en-US"/>
        </w:rPr>
      </w:pPr>
      <w:r w:rsidRPr="002B619A">
        <w:rPr>
          <w:lang w:eastAsia="en-US"/>
        </w:rPr>
        <w:t xml:space="preserve">В </w:t>
      </w:r>
      <w:proofErr w:type="gramStart"/>
      <w:r w:rsidRPr="002B619A">
        <w:rPr>
          <w:lang w:eastAsia="en-US"/>
        </w:rPr>
        <w:t>случае</w:t>
      </w:r>
      <w:proofErr w:type="gramEnd"/>
      <w:r w:rsidRPr="002B619A">
        <w:rPr>
          <w:lang w:eastAsia="en-US"/>
        </w:rPr>
        <w:t xml:space="preserve"> подачи заявления в МФЦ письменные обращения подлежат об</w:t>
      </w:r>
      <w:r w:rsidRPr="002B619A">
        <w:rPr>
          <w:lang w:eastAsia="en-US"/>
        </w:rPr>
        <w:t>я</w:t>
      </w:r>
      <w:r w:rsidRPr="002B619A">
        <w:rPr>
          <w:lang w:eastAsia="en-US"/>
        </w:rPr>
        <w:t>зательной регистрации специалистом МФЦ в течение 15 минут.</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 xml:space="preserve">Муниципальная услуга посредством Единого и регионального порталов </w:t>
      </w:r>
      <w:r w:rsidR="00451E71">
        <w:rPr>
          <w:lang w:eastAsia="en-US"/>
        </w:rPr>
        <w:t xml:space="preserve">         </w:t>
      </w:r>
      <w:r w:rsidRPr="002B619A">
        <w:rPr>
          <w:lang w:eastAsia="en-US"/>
        </w:rPr>
        <w:t>не предоставляется.</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2.12. Требования к помещениям, в которых предоставляется муниципал</w:t>
      </w:r>
      <w:r w:rsidRPr="002B619A">
        <w:rPr>
          <w:lang w:eastAsia="en-US"/>
        </w:rPr>
        <w:t>ь</w:t>
      </w:r>
      <w:r w:rsidRPr="002B619A">
        <w:rPr>
          <w:lang w:eastAsia="en-US"/>
        </w:rPr>
        <w:t>ная услуга, к местам ожидания и приема заявителей, размещению и оформл</w:t>
      </w:r>
      <w:r w:rsidRPr="002B619A">
        <w:rPr>
          <w:lang w:eastAsia="en-US"/>
        </w:rPr>
        <w:t>е</w:t>
      </w:r>
      <w:r w:rsidRPr="002B619A">
        <w:rPr>
          <w:lang w:eastAsia="en-US"/>
        </w:rPr>
        <w:t xml:space="preserve">нию визуальной, текстовой и </w:t>
      </w:r>
      <w:proofErr w:type="spellStart"/>
      <w:r w:rsidRPr="002B619A">
        <w:rPr>
          <w:lang w:eastAsia="en-US"/>
        </w:rPr>
        <w:t>мультимедийной</w:t>
      </w:r>
      <w:proofErr w:type="spellEnd"/>
      <w:r w:rsidRPr="002B619A">
        <w:rPr>
          <w:lang w:eastAsia="en-US"/>
        </w:rPr>
        <w:t xml:space="preserve"> информации о порядке предо</w:t>
      </w:r>
      <w:r w:rsidRPr="002B619A">
        <w:rPr>
          <w:lang w:eastAsia="en-US"/>
        </w:rPr>
        <w:t>с</w:t>
      </w:r>
      <w:r w:rsidRPr="002B619A">
        <w:rPr>
          <w:lang w:eastAsia="en-US"/>
        </w:rPr>
        <w:t>тавления муниципальной услуги.</w:t>
      </w:r>
    </w:p>
    <w:p w:rsidR="00A81A08" w:rsidRPr="002B619A" w:rsidRDefault="00A81A08" w:rsidP="00A86900">
      <w:pPr>
        <w:autoSpaceDE w:val="0"/>
        <w:autoSpaceDN w:val="0"/>
        <w:adjustRightInd w:val="0"/>
        <w:ind w:firstLine="709"/>
        <w:jc w:val="both"/>
        <w:rPr>
          <w:lang w:eastAsia="en-US"/>
        </w:rPr>
      </w:pPr>
      <w:r w:rsidRPr="002B619A">
        <w:rPr>
          <w:lang w:eastAsia="en-US"/>
        </w:rPr>
        <w:t xml:space="preserve">Здание, в котором предоставляется муниципальная услуга, расположено </w:t>
      </w:r>
      <w:r w:rsidR="00451E71">
        <w:rPr>
          <w:lang w:eastAsia="en-US"/>
        </w:rPr>
        <w:t xml:space="preserve">          </w:t>
      </w:r>
      <w:r w:rsidRPr="002B619A">
        <w:rPr>
          <w:lang w:eastAsia="en-US"/>
        </w:rPr>
        <w:t>с учетом пешеходной доступности для заявителей от остановок общественного транспорта, оборудовано отдельным входом для свободного доступа заявит</w:t>
      </w:r>
      <w:r w:rsidRPr="002B619A">
        <w:rPr>
          <w:lang w:eastAsia="en-US"/>
        </w:rPr>
        <w:t>е</w:t>
      </w:r>
      <w:r w:rsidRPr="002B619A">
        <w:rPr>
          <w:lang w:eastAsia="en-US"/>
        </w:rPr>
        <w:t>лей.</w:t>
      </w:r>
    </w:p>
    <w:p w:rsidR="00A81A08" w:rsidRPr="002B619A" w:rsidRDefault="00A81A08" w:rsidP="00A86900">
      <w:pPr>
        <w:autoSpaceDE w:val="0"/>
        <w:autoSpaceDN w:val="0"/>
        <w:adjustRightInd w:val="0"/>
        <w:ind w:firstLine="709"/>
        <w:jc w:val="both"/>
        <w:rPr>
          <w:lang w:eastAsia="en-US"/>
        </w:rPr>
      </w:pPr>
      <w:r w:rsidRPr="002B619A">
        <w:rPr>
          <w:lang w:eastAsia="en-US"/>
        </w:rPr>
        <w:t>Вход в здание должен быть оборудован информационной табличкой (в</w:t>
      </w:r>
      <w:r w:rsidRPr="002B619A">
        <w:rPr>
          <w:lang w:eastAsia="en-US"/>
        </w:rPr>
        <w:t>ы</w:t>
      </w:r>
      <w:r w:rsidRPr="002B619A">
        <w:rPr>
          <w:lang w:eastAsia="en-US"/>
        </w:rPr>
        <w:t xml:space="preserve">веской), содержащей информацию о наименовании, местонахождении, режиме работы, а также о телефонных номерах справочной службы. </w:t>
      </w:r>
    </w:p>
    <w:p w:rsidR="00A81A08" w:rsidRPr="002B619A" w:rsidRDefault="00A81A08" w:rsidP="00A86900">
      <w:pPr>
        <w:autoSpaceDE w:val="0"/>
        <w:autoSpaceDN w:val="0"/>
        <w:adjustRightInd w:val="0"/>
        <w:ind w:firstLine="709"/>
        <w:jc w:val="both"/>
        <w:rPr>
          <w:lang w:eastAsia="en-US"/>
        </w:rPr>
      </w:pPr>
      <w:r w:rsidRPr="002B619A">
        <w:rPr>
          <w:lang w:eastAsia="en-US"/>
        </w:rPr>
        <w:lastRenderedPageBreak/>
        <w:t>Все помещения, в которых предоставляется муниципальная услуга, соо</w:t>
      </w:r>
      <w:r w:rsidRPr="002B619A">
        <w:rPr>
          <w:lang w:eastAsia="en-US"/>
        </w:rPr>
        <w:t>т</w:t>
      </w:r>
      <w:r w:rsidRPr="002B619A">
        <w:rPr>
          <w:lang w:eastAsia="en-US"/>
        </w:rPr>
        <w:t>ветствуют санитарно-эпидемиологическим требованиям, правилам пожарной безопасности, нормам охраны труда.</w:t>
      </w:r>
    </w:p>
    <w:p w:rsidR="00A81A08" w:rsidRPr="002B619A" w:rsidRDefault="00A81A08" w:rsidP="00A86900">
      <w:pPr>
        <w:autoSpaceDE w:val="0"/>
        <w:autoSpaceDN w:val="0"/>
        <w:adjustRightInd w:val="0"/>
        <w:ind w:firstLine="709"/>
        <w:jc w:val="both"/>
        <w:rPr>
          <w:lang w:eastAsia="en-US"/>
        </w:rPr>
      </w:pPr>
      <w:proofErr w:type="gramStart"/>
      <w:r w:rsidRPr="002B619A">
        <w:rPr>
          <w:lang w:eastAsia="en-US"/>
        </w:rPr>
        <w:t>Каждое рабочее место специалистов, предоставляющих муниципальную услугу, оборудовано персональным компьютером с возможностью доступа</w:t>
      </w:r>
      <w:r w:rsidR="00451E71">
        <w:rPr>
          <w:lang w:eastAsia="en-US"/>
        </w:rPr>
        <w:t xml:space="preserve">           </w:t>
      </w:r>
      <w:r w:rsidRPr="002B619A">
        <w:rPr>
          <w:lang w:eastAsia="en-US"/>
        </w:rPr>
        <w:t xml:space="preserve"> к необходимым информационным базам данных и печатающим устройствам, позволяющим своевременно и в полном объеме получать справочную инфо</w:t>
      </w:r>
      <w:r w:rsidRPr="002B619A">
        <w:rPr>
          <w:lang w:eastAsia="en-US"/>
        </w:rPr>
        <w:t>р</w:t>
      </w:r>
      <w:r w:rsidRPr="002B619A">
        <w:rPr>
          <w:lang w:eastAsia="en-US"/>
        </w:rPr>
        <w:t>мацию по вопросам предоставления услуги и организовать предоставление м</w:t>
      </w:r>
      <w:r w:rsidRPr="002B619A">
        <w:rPr>
          <w:lang w:eastAsia="en-US"/>
        </w:rPr>
        <w:t>у</w:t>
      </w:r>
      <w:r w:rsidRPr="002B619A">
        <w:rPr>
          <w:lang w:eastAsia="en-US"/>
        </w:rPr>
        <w:t>ниципальной услуги в полном объеме.</w:t>
      </w:r>
      <w:proofErr w:type="gramEnd"/>
    </w:p>
    <w:p w:rsidR="00A81A08" w:rsidRPr="002B619A" w:rsidRDefault="00A81A08" w:rsidP="00A86900">
      <w:pPr>
        <w:autoSpaceDE w:val="0"/>
        <w:autoSpaceDN w:val="0"/>
        <w:adjustRightInd w:val="0"/>
        <w:ind w:firstLine="709"/>
        <w:jc w:val="both"/>
        <w:rPr>
          <w:lang w:eastAsia="en-US"/>
        </w:rPr>
      </w:pPr>
      <w:r w:rsidRPr="002B619A">
        <w:rPr>
          <w:lang w:eastAsia="en-US"/>
        </w:rPr>
        <w:t>Места ожидания должны соответствовать комфортным условиям для за</w:t>
      </w:r>
      <w:r w:rsidRPr="002B619A">
        <w:rPr>
          <w:lang w:eastAsia="en-US"/>
        </w:rPr>
        <w:t>я</w:t>
      </w:r>
      <w:r w:rsidRPr="002B619A">
        <w:rPr>
          <w:lang w:eastAsia="en-US"/>
        </w:rPr>
        <w:t>вителей.</w:t>
      </w:r>
    </w:p>
    <w:p w:rsidR="00A81A08" w:rsidRPr="002B619A" w:rsidRDefault="00A81A08" w:rsidP="00A86900">
      <w:pPr>
        <w:autoSpaceDE w:val="0"/>
        <w:autoSpaceDN w:val="0"/>
        <w:adjustRightInd w:val="0"/>
        <w:ind w:firstLine="709"/>
        <w:jc w:val="both"/>
        <w:rPr>
          <w:lang w:eastAsia="en-US"/>
        </w:rPr>
      </w:pPr>
      <w:r w:rsidRPr="002B619A">
        <w:rPr>
          <w:lang w:eastAsia="en-US"/>
        </w:rPr>
        <w:t>Места ожидания оборудуются стульями, информационными стендами.</w:t>
      </w:r>
    </w:p>
    <w:p w:rsidR="00A81A08" w:rsidRPr="002B619A" w:rsidRDefault="00A81A08" w:rsidP="00A86900">
      <w:pPr>
        <w:autoSpaceDE w:val="0"/>
        <w:autoSpaceDN w:val="0"/>
        <w:adjustRightInd w:val="0"/>
        <w:ind w:firstLine="709"/>
        <w:jc w:val="both"/>
        <w:rPr>
          <w:lang w:eastAsia="en-US"/>
        </w:rPr>
      </w:pPr>
      <w:r w:rsidRPr="002B619A">
        <w:rPr>
          <w:lang w:eastAsia="en-US"/>
        </w:rPr>
        <w:t>На информационном стенде и в информационно-теле</w:t>
      </w:r>
      <w:r w:rsidR="00A86900">
        <w:rPr>
          <w:lang w:eastAsia="en-US"/>
        </w:rPr>
        <w:t>коммуникационной сети Интернет</w:t>
      </w:r>
      <w:r w:rsidRPr="002B619A">
        <w:rPr>
          <w:lang w:eastAsia="en-US"/>
        </w:rPr>
        <w:t xml:space="preserve"> размещается информация о порядке предоставления муниц</w:t>
      </w:r>
      <w:r w:rsidRPr="002B619A">
        <w:rPr>
          <w:lang w:eastAsia="en-US"/>
        </w:rPr>
        <w:t>и</w:t>
      </w:r>
      <w:r w:rsidRPr="002B619A">
        <w:rPr>
          <w:lang w:eastAsia="en-US"/>
        </w:rPr>
        <w:t>пальной услуги, а также информация, указанная в подпункте 1.3.8</w:t>
      </w:r>
      <w:r w:rsidR="00451E71">
        <w:rPr>
          <w:lang w:eastAsia="en-US"/>
        </w:rPr>
        <w:t>.</w:t>
      </w:r>
      <w:r w:rsidRPr="002B619A">
        <w:rPr>
          <w:lang w:eastAsia="en-US"/>
        </w:rPr>
        <w:t xml:space="preserve"> пункта 1.3</w:t>
      </w:r>
      <w:r w:rsidR="00451E71">
        <w:rPr>
          <w:lang w:eastAsia="en-US"/>
        </w:rPr>
        <w:t>.</w:t>
      </w:r>
      <w:r w:rsidRPr="002B619A">
        <w:rPr>
          <w:lang w:eastAsia="en-US"/>
        </w:rPr>
        <w:t xml:space="preserve"> административного регламента.</w:t>
      </w:r>
    </w:p>
    <w:p w:rsidR="00A81A08" w:rsidRPr="002B619A" w:rsidRDefault="00A81A08" w:rsidP="00A86900">
      <w:pPr>
        <w:autoSpaceDE w:val="0"/>
        <w:autoSpaceDN w:val="0"/>
        <w:adjustRightInd w:val="0"/>
        <w:ind w:firstLine="709"/>
        <w:jc w:val="both"/>
        <w:rPr>
          <w:lang w:eastAsia="en-US"/>
        </w:rPr>
      </w:pPr>
      <w:r w:rsidRPr="002B619A">
        <w:rPr>
          <w:lang w:eastAsia="en-US"/>
        </w:rPr>
        <w:t>Информационные стенды размещаются на видном, доступном месте</w:t>
      </w:r>
      <w:r w:rsidR="0027790B">
        <w:rPr>
          <w:lang w:eastAsia="en-US"/>
        </w:rPr>
        <w:t xml:space="preserve">             </w:t>
      </w:r>
      <w:r w:rsidRPr="002B619A">
        <w:rPr>
          <w:lang w:eastAsia="en-US"/>
        </w:rPr>
        <w:t xml:space="preserve"> в любом из форматов: настенных стендах, напольных или настольных стойках, призваны обеспечить заявителей исчерпывающей информацией. Стенды дол</w:t>
      </w:r>
      <w:r w:rsidRPr="002B619A">
        <w:rPr>
          <w:lang w:eastAsia="en-US"/>
        </w:rPr>
        <w:t>ж</w:t>
      </w:r>
      <w:r w:rsidRPr="002B619A">
        <w:rPr>
          <w:lang w:eastAsia="en-US"/>
        </w:rPr>
        <w:t>ны быть оформлены в едином стиле, надписи сделаны черным шрифтом на б</w:t>
      </w:r>
      <w:r w:rsidRPr="002B619A">
        <w:rPr>
          <w:lang w:eastAsia="en-US"/>
        </w:rPr>
        <w:t>е</w:t>
      </w:r>
      <w:r w:rsidRPr="002B619A">
        <w:rPr>
          <w:lang w:eastAsia="en-US"/>
        </w:rPr>
        <w:t>лом фоне.</w:t>
      </w:r>
    </w:p>
    <w:p w:rsidR="00A81A08" w:rsidRPr="00451E71" w:rsidRDefault="00A81A08" w:rsidP="00A86900">
      <w:pPr>
        <w:widowControl w:val="0"/>
        <w:shd w:val="clear" w:color="auto" w:fill="FFFFFF"/>
        <w:autoSpaceDE w:val="0"/>
        <w:autoSpaceDN w:val="0"/>
        <w:adjustRightInd w:val="0"/>
        <w:ind w:firstLine="709"/>
        <w:jc w:val="both"/>
        <w:rPr>
          <w:lang w:eastAsia="en-US"/>
        </w:rPr>
      </w:pPr>
      <w:r w:rsidRPr="00451E71">
        <w:rPr>
          <w:lang w:eastAsia="en-US"/>
        </w:rPr>
        <w:t>Официальный сайт должен:</w:t>
      </w:r>
    </w:p>
    <w:p w:rsidR="00A81A08" w:rsidRPr="00451E71" w:rsidRDefault="00A81A08" w:rsidP="00A86900">
      <w:pPr>
        <w:widowControl w:val="0"/>
        <w:shd w:val="clear" w:color="auto" w:fill="FFFFFF"/>
        <w:autoSpaceDE w:val="0"/>
        <w:autoSpaceDN w:val="0"/>
        <w:adjustRightInd w:val="0"/>
        <w:ind w:firstLine="709"/>
        <w:jc w:val="both"/>
        <w:rPr>
          <w:lang w:eastAsia="en-US"/>
        </w:rPr>
      </w:pPr>
      <w:proofErr w:type="gramStart"/>
      <w:r w:rsidRPr="00451E71">
        <w:rPr>
          <w:lang w:eastAsia="en-US"/>
        </w:rPr>
        <w:t>содержать список регламентированных муниципальных услуг, тексты административных регламентов, приложения к административным регламе</w:t>
      </w:r>
      <w:r w:rsidRPr="00451E71">
        <w:rPr>
          <w:lang w:eastAsia="en-US"/>
        </w:rPr>
        <w:t>н</w:t>
      </w:r>
      <w:r w:rsidRPr="00451E71">
        <w:rPr>
          <w:lang w:eastAsia="en-US"/>
        </w:rPr>
        <w:t>там, образцы заполнения запросов и бланки запросов или иметь ссылки на са</w:t>
      </w:r>
      <w:r w:rsidRPr="00451E71">
        <w:rPr>
          <w:lang w:eastAsia="en-US"/>
        </w:rPr>
        <w:t>й</w:t>
      </w:r>
      <w:r w:rsidRPr="00451E71">
        <w:rPr>
          <w:lang w:eastAsia="en-US"/>
        </w:rPr>
        <w:t>ты, содержащие эти сведения;</w:t>
      </w:r>
      <w:proofErr w:type="gramEnd"/>
    </w:p>
    <w:p w:rsidR="00A81A08" w:rsidRPr="00451E71" w:rsidRDefault="00A81A08" w:rsidP="00A86900">
      <w:pPr>
        <w:widowControl w:val="0"/>
        <w:shd w:val="clear" w:color="auto" w:fill="FFFFFF"/>
        <w:autoSpaceDE w:val="0"/>
        <w:autoSpaceDN w:val="0"/>
        <w:adjustRightInd w:val="0"/>
        <w:ind w:firstLine="709"/>
        <w:jc w:val="both"/>
        <w:rPr>
          <w:lang w:eastAsia="en-US"/>
        </w:rPr>
      </w:pPr>
      <w:proofErr w:type="gramStart"/>
      <w:r w:rsidRPr="00451E71">
        <w:rPr>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w:t>
      </w:r>
      <w:r w:rsidRPr="00451E71">
        <w:rPr>
          <w:lang w:eastAsia="en-US"/>
        </w:rPr>
        <w:t>в</w:t>
      </w:r>
      <w:r w:rsidRPr="00451E71">
        <w:rPr>
          <w:lang w:eastAsia="en-US"/>
        </w:rPr>
        <w:t>ление обращения и получения ответа в электронном виде.</w:t>
      </w:r>
      <w:proofErr w:type="gramEnd"/>
    </w:p>
    <w:p w:rsidR="00A81A08" w:rsidRPr="00451E71" w:rsidRDefault="00A81A08" w:rsidP="00A86900">
      <w:pPr>
        <w:autoSpaceDE w:val="0"/>
        <w:autoSpaceDN w:val="0"/>
        <w:adjustRightInd w:val="0"/>
        <w:ind w:firstLine="709"/>
        <w:jc w:val="both"/>
        <w:rPr>
          <w:lang w:eastAsia="en-US"/>
        </w:rPr>
      </w:pPr>
      <w:r w:rsidRPr="00451E71">
        <w:rPr>
          <w:lang w:eastAsia="en-US"/>
        </w:rPr>
        <w:t xml:space="preserve">Оформление визуальной, текстовой и </w:t>
      </w:r>
      <w:proofErr w:type="spellStart"/>
      <w:r w:rsidRPr="00451E71">
        <w:rPr>
          <w:lang w:eastAsia="en-US"/>
        </w:rPr>
        <w:t>мультимедийной</w:t>
      </w:r>
      <w:proofErr w:type="spellEnd"/>
      <w:r w:rsidRPr="00451E71">
        <w:rPr>
          <w:lang w:eastAsia="en-US"/>
        </w:rPr>
        <w:t xml:space="preserve"> информации о п</w:t>
      </w:r>
      <w:r w:rsidRPr="00451E71">
        <w:rPr>
          <w:lang w:eastAsia="en-US"/>
        </w:rPr>
        <w:t>о</w:t>
      </w:r>
      <w:r w:rsidRPr="00451E71">
        <w:rPr>
          <w:lang w:eastAsia="en-US"/>
        </w:rPr>
        <w:t>рядке предоставления муниципальной услуги должно соответствовать опт</w:t>
      </w:r>
      <w:r w:rsidRPr="00451E71">
        <w:rPr>
          <w:lang w:eastAsia="en-US"/>
        </w:rPr>
        <w:t>и</w:t>
      </w:r>
      <w:r w:rsidRPr="00451E71">
        <w:rPr>
          <w:lang w:eastAsia="en-US"/>
        </w:rPr>
        <w:t>мальному зрительному и слуховому восприятию этой информации заявител</w:t>
      </w:r>
      <w:r w:rsidRPr="00451E71">
        <w:rPr>
          <w:lang w:eastAsia="en-US"/>
        </w:rPr>
        <w:t>я</w:t>
      </w:r>
      <w:r w:rsidRPr="00451E71">
        <w:rPr>
          <w:lang w:eastAsia="en-US"/>
        </w:rPr>
        <w:t>ми.</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2.13.</w:t>
      </w:r>
      <w:r w:rsidR="00451E71">
        <w:rPr>
          <w:lang w:eastAsia="en-US"/>
        </w:rPr>
        <w:t xml:space="preserve"> </w:t>
      </w:r>
      <w:r w:rsidRPr="002B619A">
        <w:rPr>
          <w:lang w:eastAsia="en-US"/>
        </w:rPr>
        <w:t>Показатели доступности и качества муниципальной услуги.</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2.13.1.</w:t>
      </w:r>
      <w:r w:rsidR="00451E71">
        <w:rPr>
          <w:lang w:eastAsia="en-US"/>
        </w:rPr>
        <w:t xml:space="preserve"> </w:t>
      </w:r>
      <w:r w:rsidRPr="002B619A">
        <w:rPr>
          <w:lang w:eastAsia="en-US"/>
        </w:rPr>
        <w:t>Показателями доступности муниципальной услуги являются:</w:t>
      </w:r>
    </w:p>
    <w:p w:rsidR="00A81A08" w:rsidRPr="002B619A" w:rsidRDefault="00A81A08" w:rsidP="00A86900">
      <w:pPr>
        <w:autoSpaceDE w:val="0"/>
        <w:autoSpaceDN w:val="0"/>
        <w:adjustRightInd w:val="0"/>
        <w:ind w:firstLine="709"/>
        <w:jc w:val="both"/>
        <w:rPr>
          <w:lang w:eastAsia="en-US"/>
        </w:rPr>
      </w:pPr>
      <w:r w:rsidRPr="002B619A">
        <w:rPr>
          <w:lang w:eastAsia="en-US"/>
        </w:rPr>
        <w:t>транспортная доступность к местам предоставления муниципальной у</w:t>
      </w:r>
      <w:r w:rsidRPr="002B619A">
        <w:rPr>
          <w:lang w:eastAsia="en-US"/>
        </w:rPr>
        <w:t>с</w:t>
      </w:r>
      <w:r w:rsidRPr="002B619A">
        <w:rPr>
          <w:lang w:eastAsia="en-US"/>
        </w:rPr>
        <w:t>луги;</w:t>
      </w:r>
    </w:p>
    <w:p w:rsidR="00A81A08" w:rsidRPr="002B619A" w:rsidRDefault="00A81A08" w:rsidP="00A86900">
      <w:pPr>
        <w:widowControl w:val="0"/>
        <w:autoSpaceDE w:val="0"/>
        <w:autoSpaceDN w:val="0"/>
        <w:adjustRightInd w:val="0"/>
        <w:ind w:firstLine="709"/>
        <w:jc w:val="both"/>
        <w:rPr>
          <w:lang w:eastAsia="en-US"/>
        </w:rPr>
      </w:pPr>
      <w:proofErr w:type="gramStart"/>
      <w:r w:rsidRPr="002B619A">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w:t>
      </w:r>
      <w:r w:rsidRPr="002B619A">
        <w:rPr>
          <w:lang w:eastAsia="en-US"/>
        </w:rPr>
        <w:t>с</w:t>
      </w:r>
      <w:r w:rsidRPr="002B619A">
        <w:rPr>
          <w:lang w:eastAsia="en-US"/>
        </w:rPr>
        <w:t>луги, в форме устного или письменного информирования, в том числе посре</w:t>
      </w:r>
      <w:r w:rsidRPr="002B619A">
        <w:rPr>
          <w:lang w:eastAsia="en-US"/>
        </w:rPr>
        <w:t>д</w:t>
      </w:r>
      <w:r w:rsidRPr="002B619A">
        <w:rPr>
          <w:lang w:eastAsia="en-US"/>
        </w:rPr>
        <w:t>ством официального сайта, Единого и регионального порталов;</w:t>
      </w:r>
      <w:proofErr w:type="gramEnd"/>
    </w:p>
    <w:p w:rsidR="00A81A08" w:rsidRPr="002B619A" w:rsidRDefault="00A81A08" w:rsidP="00A86900">
      <w:pPr>
        <w:autoSpaceDE w:val="0"/>
        <w:autoSpaceDN w:val="0"/>
        <w:adjustRightInd w:val="0"/>
        <w:ind w:firstLine="709"/>
        <w:jc w:val="both"/>
        <w:rPr>
          <w:lang w:eastAsia="en-US"/>
        </w:rPr>
      </w:pPr>
      <w:r w:rsidRPr="002B619A">
        <w:rPr>
          <w:lang w:eastAsia="en-US"/>
        </w:rPr>
        <w:t>доступность заявителей к форме заявления о предоставлении муниц</w:t>
      </w:r>
      <w:r w:rsidRPr="002B619A">
        <w:rPr>
          <w:lang w:eastAsia="en-US"/>
        </w:rPr>
        <w:t>и</w:t>
      </w:r>
      <w:r w:rsidRPr="002B619A">
        <w:rPr>
          <w:lang w:eastAsia="en-US"/>
        </w:rPr>
        <w:t xml:space="preserve">пальной услуги, размещенной на Едином и региональном порталах, в том числе </w:t>
      </w:r>
      <w:r w:rsidR="00451E71">
        <w:rPr>
          <w:lang w:eastAsia="en-US"/>
        </w:rPr>
        <w:t xml:space="preserve">      </w:t>
      </w:r>
      <w:r w:rsidRPr="002B619A">
        <w:rPr>
          <w:lang w:eastAsia="en-US"/>
        </w:rPr>
        <w:t>с возможностью его копирования и заполнения в электронном виде;</w:t>
      </w:r>
    </w:p>
    <w:p w:rsidR="00A81A08" w:rsidRPr="002B619A" w:rsidRDefault="00A81A08" w:rsidP="00A86900">
      <w:pPr>
        <w:autoSpaceDE w:val="0"/>
        <w:autoSpaceDN w:val="0"/>
        <w:adjustRightInd w:val="0"/>
        <w:ind w:firstLine="709"/>
        <w:jc w:val="both"/>
        <w:rPr>
          <w:lang w:eastAsia="en-US"/>
        </w:rPr>
      </w:pPr>
      <w:r w:rsidRPr="002B619A">
        <w:rPr>
          <w:lang w:eastAsia="en-US"/>
        </w:rPr>
        <w:t>возможность получения заявителем муниципальной услуги в МФЦ;</w:t>
      </w:r>
    </w:p>
    <w:p w:rsidR="00A81A08" w:rsidRDefault="00A81A08" w:rsidP="00A86900">
      <w:pPr>
        <w:autoSpaceDE w:val="0"/>
        <w:autoSpaceDN w:val="0"/>
        <w:adjustRightInd w:val="0"/>
        <w:ind w:firstLine="709"/>
        <w:jc w:val="both"/>
        <w:rPr>
          <w:lang w:eastAsia="en-US"/>
        </w:rPr>
      </w:pPr>
      <w:r w:rsidRPr="002B619A">
        <w:rPr>
          <w:lang w:eastAsia="en-US"/>
        </w:rPr>
        <w:lastRenderedPageBreak/>
        <w:t>бесплатность предоставления муниципальной услуги и информации</w:t>
      </w:r>
      <w:r w:rsidR="00A86900">
        <w:rPr>
          <w:lang w:eastAsia="en-US"/>
        </w:rPr>
        <w:t xml:space="preserve">                 </w:t>
      </w:r>
      <w:r w:rsidRPr="002B619A">
        <w:rPr>
          <w:lang w:eastAsia="en-US"/>
        </w:rPr>
        <w:t xml:space="preserve"> о процедуре предоставления муниципальной услуги.</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2.13.2. Показателями качества муниципальной услуги являются:</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соблюдение должностными лицами, предоставляющими и участвующими в предоставлении муниципальной услуги, сроков предоставления муниципал</w:t>
      </w:r>
      <w:r w:rsidRPr="002B619A">
        <w:rPr>
          <w:rFonts w:eastAsia="Calibri"/>
          <w:lang w:eastAsia="en-US"/>
        </w:rPr>
        <w:t>ь</w:t>
      </w:r>
      <w:r w:rsidRPr="002B619A">
        <w:rPr>
          <w:rFonts w:eastAsia="Calibri"/>
          <w:lang w:eastAsia="en-US"/>
        </w:rPr>
        <w:t>ной услуги;</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соблюдение времени ожидания в очереди при подаче заявления о предо</w:t>
      </w:r>
      <w:r w:rsidRPr="002B619A">
        <w:rPr>
          <w:rFonts w:eastAsia="Calibri"/>
          <w:lang w:eastAsia="en-US"/>
        </w:rPr>
        <w:t>с</w:t>
      </w:r>
      <w:r w:rsidRPr="002B619A">
        <w:rPr>
          <w:rFonts w:eastAsia="Calibri"/>
          <w:lang w:eastAsia="en-US"/>
        </w:rPr>
        <w:t>тавлении муниципальной услуги и при получении результата предоставления муниципальной услуги;</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w:t>
      </w:r>
      <w:r w:rsidRPr="002B619A">
        <w:rPr>
          <w:rFonts w:eastAsia="Calibri"/>
          <w:lang w:eastAsia="en-US"/>
        </w:rPr>
        <w:t>у</w:t>
      </w:r>
      <w:r w:rsidRPr="002B619A">
        <w:rPr>
          <w:rFonts w:eastAsia="Calibri"/>
          <w:lang w:eastAsia="en-US"/>
        </w:rPr>
        <w:t>ги;</w:t>
      </w:r>
    </w:p>
    <w:p w:rsidR="00A81A08" w:rsidRPr="002B619A" w:rsidRDefault="00A81A08" w:rsidP="00A86900">
      <w:pPr>
        <w:autoSpaceDE w:val="0"/>
        <w:autoSpaceDN w:val="0"/>
        <w:adjustRightInd w:val="0"/>
        <w:ind w:firstLine="709"/>
        <w:jc w:val="both"/>
        <w:rPr>
          <w:lang w:eastAsia="en-US"/>
        </w:rPr>
      </w:pPr>
      <w:r w:rsidRPr="002B619A">
        <w:rPr>
          <w:lang w:eastAsia="en-US"/>
        </w:rPr>
        <w:t>восстановление нарушенных прав заявителя.</w:t>
      </w:r>
    </w:p>
    <w:p w:rsidR="00A81A08" w:rsidRPr="002B619A" w:rsidRDefault="00A81A08" w:rsidP="00A86900">
      <w:pPr>
        <w:ind w:firstLine="709"/>
        <w:jc w:val="both"/>
      </w:pPr>
      <w:r w:rsidRPr="002B619A">
        <w:t>2.14. Иные требования, в том числе учитывающие особенности предо</w:t>
      </w:r>
      <w:r w:rsidRPr="002B619A">
        <w:t>с</w:t>
      </w:r>
      <w:r w:rsidRPr="002B619A">
        <w:t>тавления муниципальной услуги в многофункциональных центрах предоста</w:t>
      </w:r>
      <w:r w:rsidRPr="002B619A">
        <w:t>в</w:t>
      </w:r>
      <w:r w:rsidRPr="002B619A">
        <w:t>ления государственных и муниципальных услуг и особенности предоставления муниципальной услуги в электронной форме.</w:t>
      </w:r>
    </w:p>
    <w:p w:rsidR="00A81A08" w:rsidRPr="002B619A" w:rsidRDefault="00A81A08" w:rsidP="00A86900">
      <w:pPr>
        <w:ind w:firstLine="709"/>
        <w:jc w:val="both"/>
      </w:pPr>
      <w:r w:rsidRPr="002B619A">
        <w:t>Предоставление муниципальной услуги в МФЦ осуществляется по при</w:t>
      </w:r>
      <w:r w:rsidRPr="002B619A">
        <w:t>н</w:t>
      </w:r>
      <w:r w:rsidRPr="002B619A">
        <w:t>ципу «одного окна» в соответствии с законодательством Российской Федер</w:t>
      </w:r>
      <w:r w:rsidRPr="002B619A">
        <w:t>а</w:t>
      </w:r>
      <w:r w:rsidRPr="002B619A">
        <w:t>ции.</w:t>
      </w:r>
    </w:p>
    <w:p w:rsidR="00A81A08" w:rsidRPr="002B619A" w:rsidRDefault="00A81A08" w:rsidP="00A86900">
      <w:pPr>
        <w:autoSpaceDE w:val="0"/>
        <w:autoSpaceDN w:val="0"/>
        <w:adjustRightInd w:val="0"/>
        <w:ind w:firstLine="709"/>
        <w:jc w:val="both"/>
        <w:rPr>
          <w:rFonts w:eastAsia="Calibri"/>
          <w:lang w:eastAsia="en-US"/>
        </w:rPr>
      </w:pPr>
      <w:r w:rsidRPr="002B619A">
        <w:rPr>
          <w:rFonts w:eastAsia="Calibri"/>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A81A08" w:rsidRPr="002B619A" w:rsidRDefault="00A81A08" w:rsidP="00A86900">
      <w:pPr>
        <w:widowControl w:val="0"/>
        <w:autoSpaceDE w:val="0"/>
        <w:autoSpaceDN w:val="0"/>
        <w:adjustRightInd w:val="0"/>
        <w:ind w:firstLine="709"/>
        <w:jc w:val="both"/>
        <w:rPr>
          <w:lang w:eastAsia="en-US"/>
        </w:rPr>
      </w:pPr>
      <w:r w:rsidRPr="002B619A">
        <w:rPr>
          <w:lang w:eastAsia="en-US"/>
        </w:rPr>
        <w:t xml:space="preserve">Муниципальная услуга посредством Единого и регионального порталов </w:t>
      </w:r>
      <w:r w:rsidR="00451E71">
        <w:rPr>
          <w:lang w:eastAsia="en-US"/>
        </w:rPr>
        <w:t xml:space="preserve">        </w:t>
      </w:r>
      <w:r w:rsidRPr="002B619A">
        <w:rPr>
          <w:lang w:eastAsia="en-US"/>
        </w:rPr>
        <w:t>не предоставляется.</w:t>
      </w:r>
    </w:p>
    <w:p w:rsidR="00A81A08" w:rsidRDefault="00A81A08" w:rsidP="00A86900">
      <w:pPr>
        <w:autoSpaceDE w:val="0"/>
        <w:autoSpaceDN w:val="0"/>
        <w:adjustRightInd w:val="0"/>
        <w:jc w:val="center"/>
        <w:rPr>
          <w:rFonts w:eastAsia="Calibri"/>
          <w:lang w:eastAsia="en-US"/>
        </w:rPr>
      </w:pPr>
    </w:p>
    <w:p w:rsidR="00A81A08" w:rsidRDefault="00A81A08" w:rsidP="00A86900">
      <w:pPr>
        <w:autoSpaceDE w:val="0"/>
        <w:autoSpaceDN w:val="0"/>
        <w:adjustRightInd w:val="0"/>
        <w:jc w:val="center"/>
        <w:rPr>
          <w:rFonts w:eastAsia="Calibri"/>
          <w:b/>
          <w:lang w:eastAsia="en-US"/>
        </w:rPr>
      </w:pPr>
      <w:r>
        <w:rPr>
          <w:rFonts w:eastAsia="Calibri"/>
          <w:b/>
          <w:lang w:val="en-US" w:eastAsia="en-US"/>
        </w:rPr>
        <w:t>III</w:t>
      </w:r>
      <w:r>
        <w:rPr>
          <w:rFonts w:eastAsia="Calibri"/>
          <w:b/>
          <w:lang w:eastAsia="en-US"/>
        </w:rPr>
        <w:t>. Состав, последовательность и сроки выполнения</w:t>
      </w:r>
      <w:r w:rsidR="00451E71">
        <w:rPr>
          <w:rFonts w:eastAsia="Calibri"/>
          <w:b/>
          <w:lang w:eastAsia="en-US"/>
        </w:rPr>
        <w:t xml:space="preserve"> </w:t>
      </w:r>
      <w:r>
        <w:rPr>
          <w:rFonts w:eastAsia="Calibri"/>
          <w:b/>
          <w:lang w:eastAsia="en-US"/>
        </w:rPr>
        <w:t>административных процедур, требования к порядку</w:t>
      </w:r>
      <w:r w:rsidR="00451E71">
        <w:rPr>
          <w:rFonts w:eastAsia="Calibri"/>
          <w:b/>
          <w:lang w:eastAsia="en-US"/>
        </w:rPr>
        <w:t xml:space="preserve"> </w:t>
      </w:r>
      <w:r>
        <w:rPr>
          <w:rFonts w:eastAsia="Calibri"/>
          <w:b/>
          <w:lang w:eastAsia="en-US"/>
        </w:rPr>
        <w:t>их выполнения, в том числе особенности выполнения</w:t>
      </w:r>
      <w:r w:rsidR="00451E71">
        <w:rPr>
          <w:rFonts w:eastAsia="Calibri"/>
          <w:b/>
          <w:lang w:eastAsia="en-US"/>
        </w:rPr>
        <w:t xml:space="preserve"> </w:t>
      </w:r>
      <w:r>
        <w:rPr>
          <w:rFonts w:eastAsia="Calibri"/>
          <w:b/>
          <w:lang w:eastAsia="en-US"/>
        </w:rPr>
        <w:t>административных процедур в электронной форме</w:t>
      </w:r>
    </w:p>
    <w:p w:rsidR="00A81A08" w:rsidRDefault="00A81A08" w:rsidP="00A86900">
      <w:pPr>
        <w:autoSpaceDE w:val="0"/>
        <w:autoSpaceDN w:val="0"/>
        <w:adjustRightInd w:val="0"/>
        <w:jc w:val="center"/>
        <w:rPr>
          <w:rFonts w:eastAsia="Calibri"/>
          <w:lang w:eastAsia="en-US"/>
        </w:rPr>
      </w:pPr>
    </w:p>
    <w:p w:rsidR="00A81A08" w:rsidRPr="00451E71" w:rsidRDefault="00A81A08" w:rsidP="00A86900">
      <w:pPr>
        <w:autoSpaceDE w:val="0"/>
        <w:autoSpaceDN w:val="0"/>
        <w:adjustRightInd w:val="0"/>
        <w:ind w:firstLine="709"/>
        <w:jc w:val="both"/>
        <w:rPr>
          <w:rFonts w:eastAsia="Calibri"/>
          <w:lang w:eastAsia="en-US"/>
        </w:rPr>
      </w:pPr>
      <w:bookmarkStart w:id="1" w:name="Par134"/>
      <w:bookmarkEnd w:id="1"/>
      <w:r w:rsidRPr="00451E71">
        <w:rPr>
          <w:rFonts w:eastAsia="Calibri"/>
          <w:lang w:eastAsia="en-US"/>
        </w:rPr>
        <w:t>3.1. Предоставление муниципальной услуги включает в себя следующие административные процедуры:</w:t>
      </w:r>
    </w:p>
    <w:p w:rsidR="00A81A08" w:rsidRPr="00451E71" w:rsidRDefault="00A81A08" w:rsidP="00A86900">
      <w:pPr>
        <w:autoSpaceDE w:val="0"/>
        <w:autoSpaceDN w:val="0"/>
        <w:adjustRightInd w:val="0"/>
        <w:ind w:firstLine="709"/>
        <w:jc w:val="both"/>
        <w:rPr>
          <w:rFonts w:eastAsia="Calibri"/>
          <w:lang w:eastAsia="en-US"/>
        </w:rPr>
      </w:pPr>
      <w:proofErr w:type="gramStart"/>
      <w:r w:rsidRPr="00451E71">
        <w:rPr>
          <w:rFonts w:eastAsia="Calibri"/>
          <w:lang w:eastAsia="en-US"/>
        </w:rPr>
        <w:t>прием и регистраци</w:t>
      </w:r>
      <w:r w:rsidR="00451E71">
        <w:rPr>
          <w:rFonts w:eastAsia="Calibri"/>
          <w:lang w:eastAsia="en-US"/>
        </w:rPr>
        <w:t>ю</w:t>
      </w:r>
      <w:r w:rsidRPr="00451E71">
        <w:rPr>
          <w:rFonts w:eastAsia="Calibri"/>
          <w:lang w:eastAsia="en-US"/>
        </w:rPr>
        <w:t xml:space="preserve"> заявления о предоставлении муниципальной усл</w:t>
      </w:r>
      <w:r w:rsidRPr="00451E71">
        <w:rPr>
          <w:rFonts w:eastAsia="Calibri"/>
          <w:lang w:eastAsia="en-US"/>
        </w:rPr>
        <w:t>у</w:t>
      </w:r>
      <w:r w:rsidRPr="00451E71">
        <w:rPr>
          <w:rFonts w:eastAsia="Calibri"/>
          <w:lang w:eastAsia="en-US"/>
        </w:rPr>
        <w:t>ги;</w:t>
      </w:r>
      <w:proofErr w:type="gramEnd"/>
    </w:p>
    <w:p w:rsidR="00A81A08" w:rsidRPr="00451E71" w:rsidRDefault="00A81A08" w:rsidP="00A86900">
      <w:pPr>
        <w:autoSpaceDE w:val="0"/>
        <w:autoSpaceDN w:val="0"/>
        <w:adjustRightInd w:val="0"/>
        <w:ind w:firstLine="709"/>
        <w:jc w:val="both"/>
        <w:rPr>
          <w:lang w:eastAsia="en-US"/>
        </w:rPr>
      </w:pPr>
      <w:r w:rsidRPr="00451E71">
        <w:rPr>
          <w:lang w:eastAsia="en-US"/>
        </w:rPr>
        <w:t>р</w:t>
      </w:r>
      <w:r w:rsidRPr="00451E71">
        <w:rPr>
          <w:rFonts w:eastAsia="Calibri"/>
          <w:lang w:eastAsia="en-US"/>
        </w:rPr>
        <w:t xml:space="preserve">ассмотрение заявления о предоставлении муниципальной услуги </w:t>
      </w:r>
      <w:r w:rsidR="00A86900">
        <w:rPr>
          <w:rFonts w:eastAsia="Calibri"/>
          <w:lang w:eastAsia="en-US"/>
        </w:rPr>
        <w:t xml:space="preserve">                      </w:t>
      </w:r>
      <w:r w:rsidRPr="00451E71">
        <w:rPr>
          <w:rFonts w:eastAsia="Calibri"/>
          <w:lang w:eastAsia="en-US"/>
        </w:rPr>
        <w:t>и о</w:t>
      </w:r>
      <w:r w:rsidRPr="00451E71">
        <w:rPr>
          <w:lang w:eastAsia="en-US"/>
        </w:rPr>
        <w:t>формление документов, являющихся результатом предоставления муниц</w:t>
      </w:r>
      <w:r w:rsidRPr="00451E71">
        <w:rPr>
          <w:lang w:eastAsia="en-US"/>
        </w:rPr>
        <w:t>и</w:t>
      </w:r>
      <w:r w:rsidRPr="00451E71">
        <w:rPr>
          <w:lang w:eastAsia="en-US"/>
        </w:rPr>
        <w:t>пальной услуги;</w:t>
      </w:r>
    </w:p>
    <w:p w:rsidR="00A81A08" w:rsidRPr="00451E71" w:rsidRDefault="00A81A08" w:rsidP="00A86900">
      <w:pPr>
        <w:shd w:val="clear" w:color="auto" w:fill="FFFFFF"/>
        <w:tabs>
          <w:tab w:val="left" w:pos="1411"/>
        </w:tabs>
        <w:ind w:firstLine="709"/>
        <w:jc w:val="both"/>
        <w:rPr>
          <w:lang w:eastAsia="en-US"/>
        </w:rPr>
      </w:pPr>
      <w:r w:rsidRPr="00451E71">
        <w:rPr>
          <w:lang w:eastAsia="en-US"/>
        </w:rPr>
        <w:t>выдач</w:t>
      </w:r>
      <w:r w:rsidR="00451E71">
        <w:rPr>
          <w:lang w:eastAsia="en-US"/>
        </w:rPr>
        <w:t>у</w:t>
      </w:r>
      <w:r w:rsidRPr="00451E71">
        <w:rPr>
          <w:lang w:eastAsia="en-US"/>
        </w:rPr>
        <w:t xml:space="preserve"> (направление) заявителю документов, являющихся результатом предоставления муниципальной услуги.</w:t>
      </w:r>
    </w:p>
    <w:p w:rsidR="00A81A08" w:rsidRPr="00451E71" w:rsidRDefault="00A81A08" w:rsidP="00A86900">
      <w:pPr>
        <w:autoSpaceDE w:val="0"/>
        <w:autoSpaceDN w:val="0"/>
        <w:adjustRightInd w:val="0"/>
        <w:ind w:firstLine="709"/>
        <w:jc w:val="both"/>
        <w:rPr>
          <w:rFonts w:eastAsia="Calibri"/>
          <w:lang w:eastAsia="en-US"/>
        </w:rPr>
      </w:pPr>
      <w:r w:rsidRPr="00451E71">
        <w:rPr>
          <w:rFonts w:eastAsia="Calibri"/>
          <w:lang w:eastAsia="en-US"/>
        </w:rPr>
        <w:t>Блок-схема предоставления муниципальной услуги приведена в прил</w:t>
      </w:r>
      <w:r w:rsidRPr="00451E71">
        <w:rPr>
          <w:rFonts w:eastAsia="Calibri"/>
          <w:lang w:eastAsia="en-US"/>
        </w:rPr>
        <w:t>о</w:t>
      </w:r>
      <w:r w:rsidRPr="00451E71">
        <w:rPr>
          <w:rFonts w:eastAsia="Calibri"/>
          <w:lang w:eastAsia="en-US"/>
        </w:rPr>
        <w:t>жении 2 к административному регламенту.</w:t>
      </w:r>
    </w:p>
    <w:p w:rsidR="00A81A08" w:rsidRPr="00451E71" w:rsidRDefault="00A81A08" w:rsidP="00A86900">
      <w:pPr>
        <w:autoSpaceDE w:val="0"/>
        <w:autoSpaceDN w:val="0"/>
        <w:adjustRightInd w:val="0"/>
        <w:ind w:firstLine="709"/>
        <w:jc w:val="both"/>
        <w:rPr>
          <w:rFonts w:eastAsia="Calibri"/>
          <w:lang w:eastAsia="en-US"/>
        </w:rPr>
      </w:pPr>
      <w:r w:rsidRPr="00451E71">
        <w:rPr>
          <w:rFonts w:eastAsia="Calibri"/>
          <w:lang w:eastAsia="en-US"/>
        </w:rPr>
        <w:t>3.2. Прием и регистрация заявления о предоставлении муниципальной услуги.</w:t>
      </w:r>
    </w:p>
    <w:p w:rsidR="00A81A08" w:rsidRPr="00451E71" w:rsidRDefault="00A81A08" w:rsidP="00A86900">
      <w:pPr>
        <w:pStyle w:val="ConsPlusNormal"/>
        <w:widowControl/>
        <w:ind w:firstLine="709"/>
        <w:jc w:val="both"/>
        <w:rPr>
          <w:rFonts w:ascii="Times New Roman" w:hAnsi="Times New Roman" w:cs="Times New Roman"/>
          <w:sz w:val="28"/>
          <w:szCs w:val="28"/>
        </w:rPr>
      </w:pPr>
      <w:r w:rsidRPr="00451E71">
        <w:rPr>
          <w:rFonts w:ascii="Times New Roman" w:hAnsi="Times New Roman" w:cs="Times New Roman"/>
          <w:sz w:val="28"/>
          <w:szCs w:val="28"/>
          <w:lang w:eastAsia="en-US"/>
        </w:rPr>
        <w:lastRenderedPageBreak/>
        <w:t>Основанием для начала административной процедуры является посту</w:t>
      </w:r>
      <w:r w:rsidRPr="00451E71">
        <w:rPr>
          <w:rFonts w:ascii="Times New Roman" w:hAnsi="Times New Roman" w:cs="Times New Roman"/>
          <w:sz w:val="28"/>
          <w:szCs w:val="28"/>
          <w:lang w:eastAsia="en-US"/>
        </w:rPr>
        <w:t>п</w:t>
      </w:r>
      <w:r w:rsidRPr="00451E71">
        <w:rPr>
          <w:rFonts w:ascii="Times New Roman" w:hAnsi="Times New Roman" w:cs="Times New Roman"/>
          <w:sz w:val="28"/>
          <w:szCs w:val="28"/>
          <w:lang w:eastAsia="en-US"/>
        </w:rPr>
        <w:t xml:space="preserve">ление </w:t>
      </w:r>
      <w:r w:rsidRPr="00451E71">
        <w:rPr>
          <w:rFonts w:ascii="Times New Roman" w:hAnsi="Times New Roman" w:cs="Times New Roman"/>
          <w:sz w:val="28"/>
          <w:szCs w:val="28"/>
        </w:rPr>
        <w:t>заявления о</w:t>
      </w:r>
      <w:r w:rsidRPr="00451E71">
        <w:rPr>
          <w:rFonts w:ascii="Times New Roman" w:hAnsi="Times New Roman" w:cs="Times New Roman"/>
          <w:sz w:val="28"/>
          <w:szCs w:val="28"/>
          <w:lang w:eastAsia="en-US"/>
        </w:rPr>
        <w:t xml:space="preserve"> предоставлении муниципальной услуги</w:t>
      </w:r>
      <w:r w:rsidRPr="00451E71">
        <w:rPr>
          <w:rFonts w:ascii="Times New Roman" w:hAnsi="Times New Roman" w:cs="Times New Roman"/>
          <w:sz w:val="28"/>
          <w:szCs w:val="28"/>
        </w:rPr>
        <w:t xml:space="preserve"> в </w:t>
      </w:r>
      <w:r w:rsidR="00F90DA7">
        <w:rPr>
          <w:rFonts w:ascii="Times New Roman" w:hAnsi="Times New Roman" w:cs="Times New Roman"/>
          <w:sz w:val="28"/>
          <w:szCs w:val="28"/>
        </w:rPr>
        <w:t>К</w:t>
      </w:r>
      <w:r w:rsidR="00451E71">
        <w:rPr>
          <w:rFonts w:ascii="Times New Roman" w:hAnsi="Times New Roman" w:cs="Times New Roman"/>
          <w:sz w:val="28"/>
          <w:szCs w:val="28"/>
        </w:rPr>
        <w:t>анцелярию</w:t>
      </w:r>
      <w:r w:rsidRPr="00451E71">
        <w:rPr>
          <w:rFonts w:ascii="Times New Roman" w:hAnsi="Times New Roman" w:cs="Times New Roman"/>
          <w:sz w:val="28"/>
          <w:szCs w:val="28"/>
        </w:rPr>
        <w:t>.</w:t>
      </w:r>
    </w:p>
    <w:p w:rsidR="00A81A08" w:rsidRPr="00451E71" w:rsidRDefault="00A81A08" w:rsidP="00A86900">
      <w:pPr>
        <w:pStyle w:val="ConsPlusNormal"/>
        <w:widowControl/>
        <w:ind w:firstLine="709"/>
        <w:jc w:val="both"/>
        <w:rPr>
          <w:rFonts w:ascii="Times New Roman" w:hAnsi="Times New Roman" w:cs="Times New Roman"/>
          <w:sz w:val="28"/>
          <w:szCs w:val="28"/>
        </w:rPr>
      </w:pPr>
      <w:r w:rsidRPr="00451E71">
        <w:rPr>
          <w:rFonts w:ascii="Times New Roman" w:hAnsi="Times New Roman" w:cs="Times New Roman"/>
          <w:sz w:val="28"/>
          <w:szCs w:val="28"/>
        </w:rPr>
        <w:t xml:space="preserve">Заявление подается на имя главы </w:t>
      </w:r>
      <w:r w:rsidR="00A86900">
        <w:rPr>
          <w:rFonts w:ascii="Times New Roman" w:hAnsi="Times New Roman" w:cs="Times New Roman"/>
          <w:sz w:val="28"/>
          <w:szCs w:val="28"/>
        </w:rPr>
        <w:t>а</w:t>
      </w:r>
      <w:r w:rsidRPr="00451E71">
        <w:rPr>
          <w:rFonts w:ascii="Times New Roman" w:hAnsi="Times New Roman" w:cs="Times New Roman"/>
          <w:sz w:val="28"/>
          <w:szCs w:val="28"/>
        </w:rPr>
        <w:t>дминистрации</w:t>
      </w:r>
      <w:r w:rsidR="00A86900">
        <w:rPr>
          <w:rFonts w:ascii="Times New Roman" w:hAnsi="Times New Roman" w:cs="Times New Roman"/>
          <w:sz w:val="28"/>
          <w:szCs w:val="28"/>
        </w:rPr>
        <w:t xml:space="preserve"> района</w:t>
      </w:r>
      <w:r w:rsidRPr="00451E71">
        <w:rPr>
          <w:rFonts w:ascii="Times New Roman" w:hAnsi="Times New Roman" w:cs="Times New Roman"/>
          <w:sz w:val="28"/>
          <w:szCs w:val="28"/>
        </w:rPr>
        <w:t>.</w:t>
      </w:r>
    </w:p>
    <w:p w:rsidR="00A81A08" w:rsidRPr="00451E71" w:rsidRDefault="00A81A08" w:rsidP="00A86900">
      <w:pPr>
        <w:ind w:firstLine="709"/>
        <w:jc w:val="both"/>
        <w:rPr>
          <w:lang w:eastAsia="en-US"/>
        </w:rPr>
      </w:pPr>
      <w:r w:rsidRPr="00451E71">
        <w:rPr>
          <w:lang w:eastAsia="en-US"/>
        </w:rPr>
        <w:t>Сведения о должностном лице, ответственном за выполнение админис</w:t>
      </w:r>
      <w:r w:rsidRPr="00451E71">
        <w:rPr>
          <w:lang w:eastAsia="en-US"/>
        </w:rPr>
        <w:t>т</w:t>
      </w:r>
      <w:r w:rsidRPr="00451E71">
        <w:rPr>
          <w:lang w:eastAsia="en-US"/>
        </w:rPr>
        <w:t xml:space="preserve">ративной процедуры: </w:t>
      </w:r>
    </w:p>
    <w:p w:rsidR="00A81A08" w:rsidRPr="00451E71" w:rsidRDefault="00A81A08" w:rsidP="00A86900">
      <w:pPr>
        <w:autoSpaceDE w:val="0"/>
        <w:autoSpaceDN w:val="0"/>
        <w:adjustRightInd w:val="0"/>
        <w:ind w:firstLine="709"/>
        <w:jc w:val="both"/>
      </w:pPr>
      <w:r w:rsidRPr="00451E71">
        <w:t>за прием и регистрацию заявления, поступившего по почте</w:t>
      </w:r>
      <w:r w:rsidR="00A86900">
        <w:t>,</w:t>
      </w:r>
      <w:r w:rsidRPr="00451E71">
        <w:t xml:space="preserve"> </w:t>
      </w:r>
      <w:r w:rsidR="000B7A74">
        <w:t xml:space="preserve">− </w:t>
      </w:r>
      <w:r w:rsidRPr="00451E71">
        <w:t xml:space="preserve">специалист </w:t>
      </w:r>
      <w:r w:rsidR="00F90DA7">
        <w:t>К</w:t>
      </w:r>
      <w:r w:rsidR="00451E71">
        <w:t>анцелярии</w:t>
      </w:r>
      <w:r w:rsidRPr="00451E71">
        <w:t>, ответственный за делопроизводство;</w:t>
      </w:r>
    </w:p>
    <w:p w:rsidR="00A81A08" w:rsidRPr="00451E71" w:rsidRDefault="00A81A08" w:rsidP="00A86900">
      <w:pPr>
        <w:autoSpaceDE w:val="0"/>
        <w:autoSpaceDN w:val="0"/>
        <w:adjustRightInd w:val="0"/>
        <w:ind w:firstLine="709"/>
        <w:jc w:val="both"/>
      </w:pPr>
      <w:r w:rsidRPr="00451E71">
        <w:t>за прием и регистрацию заявления, предоставленного заявителем лично</w:t>
      </w:r>
      <w:r w:rsidR="00451E71">
        <w:t xml:space="preserve">         </w:t>
      </w:r>
      <w:r w:rsidRPr="00451E71">
        <w:t xml:space="preserve"> в </w:t>
      </w:r>
      <w:r w:rsidR="00A86900">
        <w:t>К</w:t>
      </w:r>
      <w:r w:rsidR="00451E71">
        <w:t>анцелярию</w:t>
      </w:r>
      <w:r w:rsidR="00A86900">
        <w:t>,</w:t>
      </w:r>
      <w:r w:rsidR="00224122">
        <w:t xml:space="preserve"> –</w:t>
      </w:r>
      <w:r w:rsidRPr="00451E71">
        <w:t xml:space="preserve"> специалист </w:t>
      </w:r>
      <w:r w:rsidR="00F90DA7">
        <w:t>К</w:t>
      </w:r>
      <w:r w:rsidR="00224122">
        <w:t>анцелярии</w:t>
      </w:r>
      <w:r w:rsidRPr="00451E71">
        <w:t>, ответственный за делопроизводство;</w:t>
      </w:r>
    </w:p>
    <w:p w:rsidR="00A81A08" w:rsidRPr="00451E71" w:rsidRDefault="00A81A08" w:rsidP="00A86900">
      <w:pPr>
        <w:autoSpaceDE w:val="0"/>
        <w:autoSpaceDN w:val="0"/>
        <w:adjustRightInd w:val="0"/>
        <w:ind w:firstLine="709"/>
        <w:jc w:val="both"/>
      </w:pPr>
      <w:r w:rsidRPr="00451E71">
        <w:t>за прие</w:t>
      </w:r>
      <w:r w:rsidR="00224122">
        <w:t>м и регистрацию заявления в МФЦ –</w:t>
      </w:r>
      <w:r w:rsidRPr="00451E71">
        <w:t xml:space="preserve"> специалист МФЦ.</w:t>
      </w:r>
    </w:p>
    <w:p w:rsidR="00A81A08" w:rsidRPr="00451E71" w:rsidRDefault="00A81A08" w:rsidP="00A86900">
      <w:pPr>
        <w:ind w:firstLine="709"/>
        <w:jc w:val="both"/>
        <w:rPr>
          <w:lang w:eastAsia="en-US"/>
        </w:rPr>
      </w:pPr>
      <w:r w:rsidRPr="00451E71">
        <w:rPr>
          <w:lang w:eastAsia="en-US"/>
        </w:rPr>
        <w:t>Содержание административных действий, входящих в состав админис</w:t>
      </w:r>
      <w:r w:rsidRPr="00451E71">
        <w:rPr>
          <w:lang w:eastAsia="en-US"/>
        </w:rPr>
        <w:t>т</w:t>
      </w:r>
      <w:r w:rsidRPr="00451E71">
        <w:rPr>
          <w:lang w:eastAsia="en-US"/>
        </w:rPr>
        <w:t>ративной процедуры: прием и регистрация заявления о предоставлении мун</w:t>
      </w:r>
      <w:r w:rsidRPr="00451E71">
        <w:rPr>
          <w:lang w:eastAsia="en-US"/>
        </w:rPr>
        <w:t>и</w:t>
      </w:r>
      <w:r w:rsidRPr="00451E71">
        <w:rPr>
          <w:lang w:eastAsia="en-US"/>
        </w:rPr>
        <w:t>ципальной услуги (продолжительность и (или) максимальный срок их выпо</w:t>
      </w:r>
      <w:r w:rsidRPr="00451E71">
        <w:rPr>
          <w:lang w:eastAsia="en-US"/>
        </w:rPr>
        <w:t>л</w:t>
      </w:r>
      <w:r w:rsidRPr="00451E71">
        <w:rPr>
          <w:lang w:eastAsia="en-US"/>
        </w:rPr>
        <w:t xml:space="preserve">нения </w:t>
      </w:r>
      <w:r w:rsidR="00224122">
        <w:rPr>
          <w:lang w:eastAsia="en-US"/>
        </w:rPr>
        <w:t>–</w:t>
      </w:r>
      <w:r w:rsidRPr="00451E71">
        <w:rPr>
          <w:lang w:eastAsia="en-US"/>
        </w:rPr>
        <w:t xml:space="preserve"> в день поступления обращения в </w:t>
      </w:r>
      <w:r w:rsidR="00F90DA7">
        <w:rPr>
          <w:lang w:eastAsia="en-US"/>
        </w:rPr>
        <w:t>К</w:t>
      </w:r>
      <w:r w:rsidR="00224122">
        <w:rPr>
          <w:lang w:eastAsia="en-US"/>
        </w:rPr>
        <w:t>анцелярию</w:t>
      </w:r>
      <w:r w:rsidRPr="00451E71">
        <w:rPr>
          <w:lang w:eastAsia="en-US"/>
        </w:rPr>
        <w:t xml:space="preserve">; при личном обращении заявителя </w:t>
      </w:r>
      <w:r w:rsidR="00224122">
        <w:rPr>
          <w:lang w:eastAsia="en-US"/>
        </w:rPr>
        <w:t xml:space="preserve">– </w:t>
      </w:r>
      <w:r w:rsidRPr="00451E71">
        <w:rPr>
          <w:lang w:eastAsia="en-US"/>
        </w:rPr>
        <w:t>15 минут с момента получения заявления о предоставлении мун</w:t>
      </w:r>
      <w:r w:rsidRPr="00451E71">
        <w:rPr>
          <w:lang w:eastAsia="en-US"/>
        </w:rPr>
        <w:t>и</w:t>
      </w:r>
      <w:r w:rsidRPr="00451E71">
        <w:rPr>
          <w:lang w:eastAsia="en-US"/>
        </w:rPr>
        <w:t>ципальной услуги).</w:t>
      </w:r>
    </w:p>
    <w:p w:rsidR="00A81A08" w:rsidRPr="00451E71" w:rsidRDefault="00A81A08" w:rsidP="00A86900">
      <w:pPr>
        <w:ind w:firstLine="709"/>
        <w:jc w:val="both"/>
        <w:rPr>
          <w:lang w:eastAsia="en-US"/>
        </w:rPr>
      </w:pPr>
      <w:r w:rsidRPr="00451E71">
        <w:rPr>
          <w:lang w:eastAsia="en-US"/>
        </w:rPr>
        <w:t>Критерий принятия решения о приеме и регистрации заявления: наличие заявления о предоставлении муниципальной услуги.</w:t>
      </w:r>
    </w:p>
    <w:p w:rsidR="00A81A08" w:rsidRPr="00451E71" w:rsidRDefault="00A81A08" w:rsidP="00A86900">
      <w:pPr>
        <w:ind w:firstLine="709"/>
        <w:jc w:val="both"/>
        <w:rPr>
          <w:lang w:eastAsia="en-US"/>
        </w:rPr>
      </w:pPr>
      <w:r w:rsidRPr="00451E71">
        <w:rPr>
          <w:lang w:eastAsia="en-US"/>
        </w:rPr>
        <w:t xml:space="preserve">Результат административной процедуры: зарегистрированное заявление </w:t>
      </w:r>
      <w:r w:rsidR="00224122">
        <w:rPr>
          <w:lang w:eastAsia="en-US"/>
        </w:rPr>
        <w:t xml:space="preserve">         </w:t>
      </w:r>
      <w:r w:rsidRPr="00451E71">
        <w:rPr>
          <w:lang w:eastAsia="en-US"/>
        </w:rPr>
        <w:t>о предоставлении муниципальной услуги.</w:t>
      </w:r>
    </w:p>
    <w:p w:rsidR="00A81A08" w:rsidRPr="00451E71" w:rsidRDefault="00A81A08" w:rsidP="00A86900">
      <w:pPr>
        <w:shd w:val="clear" w:color="auto" w:fill="FFFFFF"/>
        <w:ind w:firstLine="709"/>
        <w:jc w:val="both"/>
        <w:rPr>
          <w:lang w:eastAsia="en-US"/>
        </w:rPr>
      </w:pPr>
      <w:r w:rsidRPr="00451E71">
        <w:rPr>
          <w:lang w:eastAsia="en-US"/>
        </w:rPr>
        <w:t>Способ фиксации результата административной процедуры:</w:t>
      </w:r>
    </w:p>
    <w:p w:rsidR="00A81A08" w:rsidRPr="00451E71" w:rsidRDefault="00A81A08" w:rsidP="00A86900">
      <w:pPr>
        <w:autoSpaceDE w:val="0"/>
        <w:autoSpaceDN w:val="0"/>
        <w:adjustRightInd w:val="0"/>
        <w:ind w:firstLine="709"/>
        <w:jc w:val="both"/>
      </w:pPr>
      <w:r w:rsidRPr="00451E71">
        <w:t xml:space="preserve">в случае поступления заявления по почте или подачи заявления лично </w:t>
      </w:r>
      <w:r w:rsidR="00224122">
        <w:t xml:space="preserve">          </w:t>
      </w:r>
      <w:r w:rsidRPr="00451E71">
        <w:t xml:space="preserve">в </w:t>
      </w:r>
      <w:r w:rsidR="00F90DA7">
        <w:t>К</w:t>
      </w:r>
      <w:r w:rsidR="00224122">
        <w:t>анцелярию</w:t>
      </w:r>
      <w:r w:rsidRPr="00451E71">
        <w:t xml:space="preserve"> заявление о предоставлении муниципальной услуги регистрир</w:t>
      </w:r>
      <w:r w:rsidRPr="00451E71">
        <w:t>у</w:t>
      </w:r>
      <w:r w:rsidRPr="00451E71">
        <w:t>ется специалистами, от</w:t>
      </w:r>
      <w:r w:rsidR="00224122">
        <w:t>ветственными за его регистрацию;</w:t>
      </w:r>
    </w:p>
    <w:p w:rsidR="00A81A08" w:rsidRPr="00451E71" w:rsidRDefault="00A81A08" w:rsidP="00A86900">
      <w:pPr>
        <w:autoSpaceDE w:val="0"/>
        <w:autoSpaceDN w:val="0"/>
        <w:adjustRightInd w:val="0"/>
        <w:ind w:firstLine="709"/>
        <w:jc w:val="both"/>
      </w:pPr>
      <w:r w:rsidRPr="00451E71">
        <w:t>в случае подачи заявления в МФЦ заявление о предоставлении муниц</w:t>
      </w:r>
      <w:r w:rsidRPr="00451E71">
        <w:t>и</w:t>
      </w:r>
      <w:r w:rsidRPr="00451E71">
        <w:t>пальной услуги регистрируется специалистами МФЦ</w:t>
      </w:r>
      <w:r w:rsidR="0068540A">
        <w:t>.</w:t>
      </w:r>
    </w:p>
    <w:p w:rsidR="00A81A08" w:rsidRPr="00451E71" w:rsidRDefault="00A81A08" w:rsidP="00A86900">
      <w:pPr>
        <w:autoSpaceDE w:val="0"/>
        <w:autoSpaceDN w:val="0"/>
        <w:adjustRightInd w:val="0"/>
        <w:ind w:firstLine="709"/>
        <w:jc w:val="both"/>
      </w:pPr>
      <w:r w:rsidRPr="00451E71">
        <w:t xml:space="preserve">В </w:t>
      </w:r>
      <w:proofErr w:type="gramStart"/>
      <w:r w:rsidRPr="00451E71">
        <w:t>случае</w:t>
      </w:r>
      <w:proofErr w:type="gramEnd"/>
      <w:r w:rsidRPr="00451E71">
        <w:t xml:space="preserve"> поступления заявления по почте зарегистрированное заявление </w:t>
      </w:r>
      <w:r w:rsidR="0068540A">
        <w:t xml:space="preserve">         </w:t>
      </w:r>
      <w:r w:rsidRPr="00451E71">
        <w:t>о предоставлении муниципальной услуги передается для исполнения в Службу и направляется в Учреждение лицу, ответственному за предоставление мун</w:t>
      </w:r>
      <w:r w:rsidRPr="00451E71">
        <w:t>и</w:t>
      </w:r>
      <w:r w:rsidRPr="00451E71">
        <w:t>ципальной услуги.</w:t>
      </w:r>
    </w:p>
    <w:p w:rsidR="00A81A08" w:rsidRPr="00451E71" w:rsidRDefault="00A81A08" w:rsidP="00A86900">
      <w:pPr>
        <w:autoSpaceDE w:val="0"/>
        <w:autoSpaceDN w:val="0"/>
        <w:adjustRightInd w:val="0"/>
        <w:ind w:firstLine="709"/>
        <w:jc w:val="both"/>
      </w:pPr>
      <w:r w:rsidRPr="00451E71">
        <w:t xml:space="preserve">В </w:t>
      </w:r>
      <w:proofErr w:type="gramStart"/>
      <w:r w:rsidRPr="00451E71">
        <w:t>случае</w:t>
      </w:r>
      <w:proofErr w:type="gramEnd"/>
      <w:r w:rsidRPr="00451E71">
        <w:t xml:space="preserve"> подачи заявления в МФЦ зарегистрированное заявление о пр</w:t>
      </w:r>
      <w:r w:rsidRPr="00451E71">
        <w:t>е</w:t>
      </w:r>
      <w:r w:rsidRPr="00451E71">
        <w:t xml:space="preserve">доставлении муниципальной услуги передается в </w:t>
      </w:r>
      <w:r w:rsidR="00F90DA7">
        <w:t>К</w:t>
      </w:r>
      <w:r w:rsidR="00224122">
        <w:t>анцелярию</w:t>
      </w:r>
      <w:r w:rsidRPr="00451E71">
        <w:t>.</w:t>
      </w:r>
    </w:p>
    <w:p w:rsidR="00A81A08" w:rsidRPr="00451E71" w:rsidRDefault="00A81A08" w:rsidP="00A86900">
      <w:pPr>
        <w:autoSpaceDE w:val="0"/>
        <w:autoSpaceDN w:val="0"/>
        <w:adjustRightInd w:val="0"/>
        <w:ind w:firstLine="709"/>
        <w:jc w:val="both"/>
      </w:pPr>
      <w:r w:rsidRPr="00451E71">
        <w:t>Посл</w:t>
      </w:r>
      <w:r w:rsidR="00224122">
        <w:t xml:space="preserve">е визирования заявления главой </w:t>
      </w:r>
      <w:r w:rsidR="00A86900">
        <w:t>а</w:t>
      </w:r>
      <w:r w:rsidRPr="00451E71">
        <w:t xml:space="preserve">дминистрации </w:t>
      </w:r>
      <w:r w:rsidR="00A86900">
        <w:t xml:space="preserve">района </w:t>
      </w:r>
      <w:r w:rsidRPr="00451E71">
        <w:t>документ передается для исполнения в Службу и направляется в Учреждение лицу, о</w:t>
      </w:r>
      <w:r w:rsidRPr="00451E71">
        <w:t>т</w:t>
      </w:r>
      <w:r w:rsidRPr="00451E71">
        <w:t>ветственному за предоставление муниципальной услуги.</w:t>
      </w:r>
    </w:p>
    <w:p w:rsidR="00A81A08" w:rsidRPr="00451E71" w:rsidRDefault="00A81A08" w:rsidP="00A86900">
      <w:pPr>
        <w:autoSpaceDE w:val="0"/>
        <w:autoSpaceDN w:val="0"/>
        <w:adjustRightInd w:val="0"/>
        <w:ind w:firstLine="709"/>
        <w:jc w:val="both"/>
        <w:rPr>
          <w:rFonts w:eastAsia="Calibri"/>
          <w:lang w:eastAsia="en-US"/>
        </w:rPr>
      </w:pPr>
      <w:r w:rsidRPr="00451E71">
        <w:rPr>
          <w:rFonts w:eastAsia="Calibri"/>
          <w:lang w:eastAsia="en-US"/>
        </w:rPr>
        <w:t xml:space="preserve">3.3. </w:t>
      </w:r>
      <w:r w:rsidRPr="00451E71">
        <w:rPr>
          <w:lang w:eastAsia="en-US"/>
        </w:rPr>
        <w:t>Р</w:t>
      </w:r>
      <w:r w:rsidRPr="00451E71">
        <w:rPr>
          <w:rFonts w:eastAsia="Calibri"/>
          <w:lang w:eastAsia="en-US"/>
        </w:rPr>
        <w:t>ассмотрение заявления о предоставлении муниципальной услуги</w:t>
      </w:r>
      <w:r w:rsidR="00224122">
        <w:rPr>
          <w:rFonts w:eastAsia="Calibri"/>
          <w:lang w:eastAsia="en-US"/>
        </w:rPr>
        <w:t xml:space="preserve">             </w:t>
      </w:r>
      <w:r w:rsidRPr="00451E71">
        <w:rPr>
          <w:rFonts w:eastAsia="Calibri"/>
          <w:lang w:eastAsia="en-US"/>
        </w:rPr>
        <w:t xml:space="preserve"> и о</w:t>
      </w:r>
      <w:r w:rsidRPr="00451E71">
        <w:rPr>
          <w:lang w:eastAsia="en-US"/>
        </w:rPr>
        <w:t>формление документов, являющихся результатом предоставления муниц</w:t>
      </w:r>
      <w:r w:rsidRPr="00451E71">
        <w:rPr>
          <w:lang w:eastAsia="en-US"/>
        </w:rPr>
        <w:t>и</w:t>
      </w:r>
      <w:r w:rsidRPr="00451E71">
        <w:rPr>
          <w:lang w:eastAsia="en-US"/>
        </w:rPr>
        <w:t>пальной услуги.</w:t>
      </w:r>
    </w:p>
    <w:p w:rsidR="00A81A08" w:rsidRPr="00451E71" w:rsidRDefault="00A81A08" w:rsidP="00A86900">
      <w:pPr>
        <w:autoSpaceDE w:val="0"/>
        <w:autoSpaceDN w:val="0"/>
        <w:adjustRightInd w:val="0"/>
        <w:ind w:firstLine="709"/>
        <w:jc w:val="both"/>
        <w:rPr>
          <w:rFonts w:eastAsia="Calibri"/>
          <w:lang w:eastAsia="en-US"/>
        </w:rPr>
      </w:pPr>
      <w:r w:rsidRPr="00451E71">
        <w:rPr>
          <w:rFonts w:eastAsia="Calibri"/>
          <w:lang w:eastAsia="en-US"/>
        </w:rPr>
        <w:t>Основанием для начала административной процедуры является посту</w:t>
      </w:r>
      <w:r w:rsidRPr="00451E71">
        <w:rPr>
          <w:rFonts w:eastAsia="Calibri"/>
          <w:lang w:eastAsia="en-US"/>
        </w:rPr>
        <w:t>п</w:t>
      </w:r>
      <w:r w:rsidRPr="00451E71">
        <w:rPr>
          <w:rFonts w:eastAsia="Calibri"/>
          <w:lang w:eastAsia="en-US"/>
        </w:rPr>
        <w:t>ление специалисту Учреждения зарегистрированного заявления о предоставл</w:t>
      </w:r>
      <w:r w:rsidRPr="00451E71">
        <w:rPr>
          <w:rFonts w:eastAsia="Calibri"/>
          <w:lang w:eastAsia="en-US"/>
        </w:rPr>
        <w:t>е</w:t>
      </w:r>
      <w:r w:rsidRPr="00451E71">
        <w:rPr>
          <w:rFonts w:eastAsia="Calibri"/>
          <w:lang w:eastAsia="en-US"/>
        </w:rPr>
        <w:t xml:space="preserve">нии муниципальной услуги. </w:t>
      </w:r>
    </w:p>
    <w:p w:rsidR="00A81A08" w:rsidRPr="00451E71" w:rsidRDefault="00A81A08" w:rsidP="00A86900">
      <w:pPr>
        <w:autoSpaceDE w:val="0"/>
        <w:autoSpaceDN w:val="0"/>
        <w:adjustRightInd w:val="0"/>
        <w:ind w:firstLine="709"/>
        <w:jc w:val="both"/>
        <w:rPr>
          <w:rFonts w:eastAsia="Calibri"/>
          <w:lang w:eastAsia="en-US"/>
        </w:rPr>
      </w:pPr>
      <w:r w:rsidRPr="00451E71">
        <w:rPr>
          <w:rFonts w:eastAsia="Calibri"/>
          <w:lang w:eastAsia="en-US"/>
        </w:rPr>
        <w:t>Сведения о должностном лице, ответственном за выполнение админис</w:t>
      </w:r>
      <w:r w:rsidRPr="00451E71">
        <w:rPr>
          <w:rFonts w:eastAsia="Calibri"/>
          <w:lang w:eastAsia="en-US"/>
        </w:rPr>
        <w:t>т</w:t>
      </w:r>
      <w:r w:rsidRPr="00451E71">
        <w:rPr>
          <w:rFonts w:eastAsia="Calibri"/>
          <w:lang w:eastAsia="en-US"/>
        </w:rPr>
        <w:t xml:space="preserve">ративной процедуры: </w:t>
      </w:r>
    </w:p>
    <w:p w:rsidR="00A81A08" w:rsidRPr="00451E71" w:rsidRDefault="00A81A08" w:rsidP="00A86900">
      <w:pPr>
        <w:ind w:firstLine="709"/>
        <w:jc w:val="both"/>
        <w:rPr>
          <w:rFonts w:eastAsia="Calibri"/>
          <w:lang w:eastAsia="en-US"/>
        </w:rPr>
      </w:pPr>
      <w:r w:rsidRPr="00451E71">
        <w:rPr>
          <w:rFonts w:eastAsia="Calibri"/>
          <w:lang w:eastAsia="en-US"/>
        </w:rPr>
        <w:lastRenderedPageBreak/>
        <w:t>за рассмотрение заявления о предоставлении муниципальной услуги, о</w:t>
      </w:r>
      <w:r w:rsidRPr="00451E71">
        <w:t xml:space="preserve">формление документов, </w:t>
      </w:r>
      <w:r w:rsidRPr="00451E71">
        <w:rPr>
          <w:lang w:eastAsia="en-US"/>
        </w:rPr>
        <w:t>являющихся результатом предоставления муниц</w:t>
      </w:r>
      <w:r w:rsidRPr="00451E71">
        <w:rPr>
          <w:lang w:eastAsia="en-US"/>
        </w:rPr>
        <w:t>и</w:t>
      </w:r>
      <w:r w:rsidR="00224122">
        <w:rPr>
          <w:lang w:eastAsia="en-US"/>
        </w:rPr>
        <w:t>пальной услуги, –</w:t>
      </w:r>
      <w:r w:rsidRPr="00451E71">
        <w:rPr>
          <w:lang w:eastAsia="en-US"/>
        </w:rPr>
        <w:t xml:space="preserve"> специалист Учреждения</w:t>
      </w:r>
      <w:r w:rsidRPr="00451E71">
        <w:rPr>
          <w:rFonts w:eastAsia="Calibri"/>
          <w:lang w:eastAsia="en-US"/>
        </w:rPr>
        <w:t>;</w:t>
      </w:r>
    </w:p>
    <w:p w:rsidR="00A81A08" w:rsidRPr="00451E71" w:rsidRDefault="00A81A08" w:rsidP="00A86900">
      <w:pPr>
        <w:ind w:firstLine="709"/>
        <w:jc w:val="both"/>
        <w:rPr>
          <w:rFonts w:eastAsia="Calibri"/>
          <w:lang w:eastAsia="en-US"/>
        </w:rPr>
      </w:pPr>
      <w:r w:rsidRPr="00451E71">
        <w:rPr>
          <w:rFonts w:eastAsia="Calibri"/>
          <w:lang w:eastAsia="en-US"/>
        </w:rPr>
        <w:t xml:space="preserve">за подписание </w:t>
      </w:r>
      <w:r w:rsidRPr="00451E71">
        <w:rPr>
          <w:lang w:eastAsia="en-US"/>
        </w:rPr>
        <w:t>документов, являющихся результатом предоставления м</w:t>
      </w:r>
      <w:r w:rsidRPr="00451E71">
        <w:rPr>
          <w:lang w:eastAsia="en-US"/>
        </w:rPr>
        <w:t>у</w:t>
      </w:r>
      <w:r w:rsidRPr="00451E71">
        <w:rPr>
          <w:lang w:eastAsia="en-US"/>
        </w:rPr>
        <w:t>ниципальной услуги</w:t>
      </w:r>
      <w:r w:rsidR="00224122">
        <w:rPr>
          <w:lang w:eastAsia="en-US"/>
        </w:rPr>
        <w:t>,</w:t>
      </w:r>
      <w:r w:rsidRPr="00451E71">
        <w:rPr>
          <w:rFonts w:eastAsia="Calibri"/>
          <w:lang w:eastAsia="en-US"/>
        </w:rPr>
        <w:t xml:space="preserve"> – начальник Службы либо лицо, его замещающее;</w:t>
      </w:r>
    </w:p>
    <w:p w:rsidR="00A81A08" w:rsidRPr="00451E71" w:rsidRDefault="00A81A08" w:rsidP="00A86900">
      <w:pPr>
        <w:ind w:firstLine="709"/>
        <w:jc w:val="both"/>
        <w:rPr>
          <w:rFonts w:eastAsia="Calibri"/>
          <w:lang w:eastAsia="en-US"/>
        </w:rPr>
      </w:pPr>
      <w:r w:rsidRPr="00451E71">
        <w:rPr>
          <w:rFonts w:eastAsia="Calibri"/>
          <w:lang w:eastAsia="en-US"/>
        </w:rPr>
        <w:t xml:space="preserve">за </w:t>
      </w:r>
      <w:r w:rsidRPr="00451E71">
        <w:rPr>
          <w:lang w:eastAsia="en-US"/>
        </w:rPr>
        <w:t>регистрацию</w:t>
      </w:r>
      <w:r w:rsidRPr="00451E71">
        <w:t xml:space="preserve"> подписанных </w:t>
      </w:r>
      <w:r w:rsidRPr="00451E71">
        <w:rPr>
          <w:rFonts w:eastAsia="Calibri"/>
          <w:lang w:eastAsia="en-US"/>
        </w:rPr>
        <w:t xml:space="preserve">начальником Службы </w:t>
      </w:r>
      <w:r w:rsidRPr="00451E71">
        <w:t>либо лицом, его з</w:t>
      </w:r>
      <w:r w:rsidRPr="00451E71">
        <w:t>а</w:t>
      </w:r>
      <w:r w:rsidRPr="00451E71">
        <w:t xml:space="preserve">мещающим, документов, </w:t>
      </w:r>
      <w:r w:rsidRPr="00451E71">
        <w:rPr>
          <w:lang w:eastAsia="en-US"/>
        </w:rPr>
        <w:t>являющихся результатом предоставления муниц</w:t>
      </w:r>
      <w:r w:rsidRPr="00451E71">
        <w:rPr>
          <w:lang w:eastAsia="en-US"/>
        </w:rPr>
        <w:t>и</w:t>
      </w:r>
      <w:r w:rsidRPr="00451E71">
        <w:rPr>
          <w:lang w:eastAsia="en-US"/>
        </w:rPr>
        <w:t>пальной услуги</w:t>
      </w:r>
      <w:r w:rsidR="00224122">
        <w:rPr>
          <w:lang w:eastAsia="en-US"/>
        </w:rPr>
        <w:t>,</w:t>
      </w:r>
      <w:r w:rsidRPr="00451E71">
        <w:rPr>
          <w:lang w:eastAsia="en-US"/>
        </w:rPr>
        <w:t xml:space="preserve"> – специалист Службы, </w:t>
      </w:r>
      <w:r w:rsidRPr="00451E71">
        <w:t>ответственный за регистрацию</w:t>
      </w:r>
      <w:r w:rsidRPr="00451E71">
        <w:rPr>
          <w:lang w:eastAsia="en-US"/>
        </w:rPr>
        <w:t>.</w:t>
      </w:r>
    </w:p>
    <w:p w:rsidR="00A81A08" w:rsidRPr="00451E71" w:rsidRDefault="00A81A08" w:rsidP="00A86900">
      <w:pPr>
        <w:autoSpaceDE w:val="0"/>
        <w:autoSpaceDN w:val="0"/>
        <w:adjustRightInd w:val="0"/>
        <w:ind w:firstLine="709"/>
        <w:jc w:val="both"/>
        <w:rPr>
          <w:rFonts w:eastAsia="Calibri"/>
          <w:lang w:eastAsia="en-US"/>
        </w:rPr>
      </w:pPr>
      <w:r w:rsidRPr="00451E71">
        <w:rPr>
          <w:rFonts w:eastAsia="Calibri"/>
          <w:lang w:eastAsia="en-US"/>
        </w:rPr>
        <w:t>Содержание административных действий, входящих в состав админис</w:t>
      </w:r>
      <w:r w:rsidRPr="00451E71">
        <w:rPr>
          <w:rFonts w:eastAsia="Calibri"/>
          <w:lang w:eastAsia="en-US"/>
        </w:rPr>
        <w:t>т</w:t>
      </w:r>
      <w:r w:rsidRPr="00451E71">
        <w:rPr>
          <w:rFonts w:eastAsia="Calibri"/>
          <w:lang w:eastAsia="en-US"/>
        </w:rPr>
        <w:t>ративной процедуры:</w:t>
      </w:r>
    </w:p>
    <w:p w:rsidR="00A81A08" w:rsidRPr="00451E71" w:rsidRDefault="00A81A08" w:rsidP="00A86900">
      <w:pPr>
        <w:ind w:firstLine="709"/>
        <w:jc w:val="both"/>
        <w:rPr>
          <w:rFonts w:eastAsia="Calibri"/>
          <w:lang w:eastAsia="en-US"/>
        </w:rPr>
      </w:pPr>
      <w:r w:rsidRPr="00451E71">
        <w:rPr>
          <w:rFonts w:eastAsia="Calibri"/>
          <w:lang w:eastAsia="en-US"/>
        </w:rPr>
        <w:t>рассмотрение заявления и о</w:t>
      </w:r>
      <w:r w:rsidRPr="00451E71">
        <w:rPr>
          <w:lang w:eastAsia="en-US"/>
        </w:rPr>
        <w:t>формление документов, являющихся резул</w:t>
      </w:r>
      <w:r w:rsidRPr="00451E71">
        <w:rPr>
          <w:lang w:eastAsia="en-US"/>
        </w:rPr>
        <w:t>ь</w:t>
      </w:r>
      <w:r w:rsidRPr="00451E71">
        <w:rPr>
          <w:lang w:eastAsia="en-US"/>
        </w:rPr>
        <w:t>татом предоставления муниципальной услуги</w:t>
      </w:r>
      <w:r w:rsidRPr="00451E71">
        <w:rPr>
          <w:rFonts w:eastAsia="Calibri"/>
          <w:lang w:eastAsia="en-US"/>
        </w:rPr>
        <w:t xml:space="preserve"> (продолжительность и (или) ма</w:t>
      </w:r>
      <w:r w:rsidRPr="00451E71">
        <w:rPr>
          <w:rFonts w:eastAsia="Calibri"/>
          <w:lang w:eastAsia="en-US"/>
        </w:rPr>
        <w:t>к</w:t>
      </w:r>
      <w:r w:rsidRPr="00451E71">
        <w:rPr>
          <w:rFonts w:eastAsia="Calibri"/>
          <w:lang w:eastAsia="en-US"/>
        </w:rPr>
        <w:t xml:space="preserve">симальный срок выполнения – 15 рабочих дней </w:t>
      </w:r>
      <w:r w:rsidRPr="00451E71">
        <w:rPr>
          <w:lang w:eastAsia="en-US"/>
        </w:rPr>
        <w:t>со дня поступления в Учрежд</w:t>
      </w:r>
      <w:r w:rsidRPr="00451E71">
        <w:rPr>
          <w:lang w:eastAsia="en-US"/>
        </w:rPr>
        <w:t>е</w:t>
      </w:r>
      <w:r w:rsidRPr="00451E71">
        <w:rPr>
          <w:lang w:eastAsia="en-US"/>
        </w:rPr>
        <w:t>ние</w:t>
      </w:r>
      <w:r w:rsidRPr="00451E71">
        <w:rPr>
          <w:b/>
          <w:lang w:eastAsia="en-US"/>
        </w:rPr>
        <w:t xml:space="preserve"> </w:t>
      </w:r>
      <w:r w:rsidRPr="00451E71">
        <w:rPr>
          <w:lang w:eastAsia="en-US"/>
        </w:rPr>
        <w:t>заявления о предоставлении муниципальной услуги)</w:t>
      </w:r>
      <w:r w:rsidRPr="00451E71">
        <w:rPr>
          <w:rFonts w:eastAsia="Calibri"/>
          <w:lang w:eastAsia="en-US"/>
        </w:rPr>
        <w:t>;</w:t>
      </w:r>
    </w:p>
    <w:p w:rsidR="00A81A08" w:rsidRPr="00451E71" w:rsidRDefault="00A81A08" w:rsidP="00A86900">
      <w:pPr>
        <w:ind w:firstLine="709"/>
        <w:jc w:val="both"/>
        <w:rPr>
          <w:rFonts w:eastAsia="Calibri"/>
          <w:lang w:eastAsia="en-US"/>
        </w:rPr>
      </w:pPr>
      <w:r w:rsidRPr="00451E71">
        <w:rPr>
          <w:rFonts w:eastAsia="Calibri"/>
          <w:lang w:eastAsia="en-US"/>
        </w:rPr>
        <w:t xml:space="preserve">подписание </w:t>
      </w:r>
      <w:r w:rsidRPr="00451E71">
        <w:rPr>
          <w:lang w:eastAsia="en-US"/>
        </w:rPr>
        <w:t xml:space="preserve">документов, являющихся результатом предоставления </w:t>
      </w:r>
      <w:r w:rsidR="00224122">
        <w:rPr>
          <w:lang w:eastAsia="en-US"/>
        </w:rPr>
        <w:t xml:space="preserve">           </w:t>
      </w:r>
      <w:r w:rsidRPr="00451E71">
        <w:rPr>
          <w:lang w:eastAsia="en-US"/>
        </w:rPr>
        <w:t>муниципальной услуги</w:t>
      </w:r>
      <w:r w:rsidRPr="00451E71">
        <w:rPr>
          <w:rFonts w:eastAsia="Calibri"/>
          <w:lang w:eastAsia="en-US"/>
        </w:rPr>
        <w:t xml:space="preserve"> (продолжительность и (или) максимальный срок в</w:t>
      </w:r>
      <w:r w:rsidRPr="00451E71">
        <w:rPr>
          <w:rFonts w:eastAsia="Calibri"/>
          <w:lang w:eastAsia="en-US"/>
        </w:rPr>
        <w:t>ы</w:t>
      </w:r>
      <w:r w:rsidRPr="00451E71">
        <w:rPr>
          <w:rFonts w:eastAsia="Calibri"/>
          <w:lang w:eastAsia="en-US"/>
        </w:rPr>
        <w:t xml:space="preserve">полнения </w:t>
      </w:r>
      <w:r w:rsidR="00224122">
        <w:rPr>
          <w:rFonts w:eastAsia="Calibri"/>
          <w:lang w:eastAsia="en-US"/>
        </w:rPr>
        <w:t>–</w:t>
      </w:r>
      <w:r w:rsidRPr="00451E71">
        <w:rPr>
          <w:rFonts w:eastAsia="Calibri"/>
          <w:lang w:eastAsia="en-US"/>
        </w:rPr>
        <w:t xml:space="preserve"> </w:t>
      </w:r>
      <w:r w:rsidRPr="00451E71">
        <w:rPr>
          <w:lang w:eastAsia="en-US"/>
        </w:rPr>
        <w:t>не позднее 1 рабочего дня со дня подготовки оформления специ</w:t>
      </w:r>
      <w:r w:rsidRPr="00451E71">
        <w:rPr>
          <w:lang w:eastAsia="en-US"/>
        </w:rPr>
        <w:t>а</w:t>
      </w:r>
      <w:r w:rsidRPr="00451E71">
        <w:rPr>
          <w:lang w:eastAsia="en-US"/>
        </w:rPr>
        <w:t>листом</w:t>
      </w:r>
      <w:r w:rsidRPr="00451E71">
        <w:rPr>
          <w:rFonts w:eastAsia="Calibri"/>
        </w:rPr>
        <w:t xml:space="preserve"> Учреждения </w:t>
      </w:r>
      <w:r w:rsidRPr="00451E71">
        <w:rPr>
          <w:lang w:eastAsia="en-US"/>
        </w:rPr>
        <w:t>документов, являющихся результатом предоставления м</w:t>
      </w:r>
      <w:r w:rsidRPr="00451E71">
        <w:rPr>
          <w:lang w:eastAsia="en-US"/>
        </w:rPr>
        <w:t>у</w:t>
      </w:r>
      <w:r w:rsidRPr="00451E71">
        <w:rPr>
          <w:lang w:eastAsia="en-US"/>
        </w:rPr>
        <w:t>ниципальной услуги</w:t>
      </w:r>
      <w:r w:rsidRPr="00451E71">
        <w:rPr>
          <w:rFonts w:eastAsia="Calibri"/>
          <w:lang w:eastAsia="en-US"/>
        </w:rPr>
        <w:t>);</w:t>
      </w:r>
    </w:p>
    <w:p w:rsidR="00A81A08" w:rsidRPr="00451E71" w:rsidRDefault="00A81A08" w:rsidP="00A86900">
      <w:pPr>
        <w:ind w:firstLine="709"/>
        <w:jc w:val="both"/>
        <w:rPr>
          <w:rFonts w:eastAsia="Calibri"/>
          <w:lang w:eastAsia="en-US"/>
        </w:rPr>
      </w:pPr>
      <w:r w:rsidRPr="00451E71">
        <w:rPr>
          <w:rFonts w:eastAsia="Calibri"/>
          <w:lang w:eastAsia="en-US"/>
        </w:rPr>
        <w:t xml:space="preserve">регистрация </w:t>
      </w:r>
      <w:r w:rsidRPr="00451E71">
        <w:rPr>
          <w:lang w:eastAsia="en-US"/>
        </w:rPr>
        <w:t>документов, являющихся результатом предоставления мун</w:t>
      </w:r>
      <w:r w:rsidRPr="00451E71">
        <w:rPr>
          <w:lang w:eastAsia="en-US"/>
        </w:rPr>
        <w:t>и</w:t>
      </w:r>
      <w:r w:rsidRPr="00451E71">
        <w:rPr>
          <w:lang w:eastAsia="en-US"/>
        </w:rPr>
        <w:t>ципальной услуги</w:t>
      </w:r>
      <w:r w:rsidRPr="00451E71">
        <w:rPr>
          <w:rFonts w:eastAsia="Calibri"/>
          <w:lang w:eastAsia="en-US"/>
        </w:rPr>
        <w:t xml:space="preserve"> (продолжительность и (или) максимальный срок </w:t>
      </w:r>
      <w:r w:rsidR="00E24087">
        <w:rPr>
          <w:rFonts w:eastAsia="Calibri"/>
          <w:lang w:eastAsia="en-US"/>
        </w:rPr>
        <w:t xml:space="preserve">               </w:t>
      </w:r>
      <w:r w:rsidRPr="00451E71">
        <w:rPr>
          <w:rFonts w:eastAsia="Calibri"/>
          <w:lang w:eastAsia="en-US"/>
        </w:rPr>
        <w:t>выполнения – в день его подписания ответственным должностным лицом Службы</w:t>
      </w:r>
      <w:r w:rsidRPr="00451E71">
        <w:rPr>
          <w:rFonts w:eastAsia="Calibri"/>
          <w:b/>
          <w:i/>
          <w:lang w:eastAsia="en-US"/>
        </w:rPr>
        <w:t xml:space="preserve"> </w:t>
      </w:r>
      <w:r w:rsidRPr="00451E71">
        <w:rPr>
          <w:rFonts w:eastAsia="Calibri"/>
          <w:lang w:eastAsia="en-US"/>
        </w:rPr>
        <w:t>либо лицом, его замещающим).</w:t>
      </w:r>
    </w:p>
    <w:p w:rsidR="00A81A08" w:rsidRPr="00451E71" w:rsidRDefault="00A81A08" w:rsidP="00A86900">
      <w:pPr>
        <w:ind w:firstLine="709"/>
        <w:jc w:val="both"/>
        <w:rPr>
          <w:rFonts w:eastAsia="Calibri"/>
          <w:lang w:eastAsia="en-US"/>
        </w:rPr>
      </w:pPr>
      <w:proofErr w:type="gramStart"/>
      <w:r w:rsidRPr="00451E71">
        <w:rPr>
          <w:rFonts w:eastAsia="Calibri"/>
          <w:lang w:eastAsia="en-US"/>
        </w:rPr>
        <w:t>Критерием принятия решения о предоставлении или об отказе в предо</w:t>
      </w:r>
      <w:r w:rsidRPr="00451E71">
        <w:rPr>
          <w:rFonts w:eastAsia="Calibri"/>
          <w:lang w:eastAsia="en-US"/>
        </w:rPr>
        <w:t>с</w:t>
      </w:r>
      <w:r w:rsidRPr="00451E71">
        <w:rPr>
          <w:rFonts w:eastAsia="Calibri"/>
          <w:lang w:eastAsia="en-US"/>
        </w:rPr>
        <w:t xml:space="preserve">тавлении муниципальной услуги является наличие или отсутствие оснований для отказа в предоставлении муниципальной услуги, указанных в подпункте </w:t>
      </w:r>
      <w:r w:rsidRPr="00451E71">
        <w:rPr>
          <w:lang w:eastAsia="en-US"/>
        </w:rPr>
        <w:t>2.8.2</w:t>
      </w:r>
      <w:r w:rsidR="00224122">
        <w:rPr>
          <w:lang w:eastAsia="en-US"/>
        </w:rPr>
        <w:t>.</w:t>
      </w:r>
      <w:r w:rsidRPr="00451E71">
        <w:rPr>
          <w:rFonts w:eastAsia="Calibri"/>
          <w:lang w:eastAsia="en-US"/>
        </w:rPr>
        <w:t xml:space="preserve"> пункта 2.8</w:t>
      </w:r>
      <w:r w:rsidR="00224122">
        <w:rPr>
          <w:rFonts w:eastAsia="Calibri"/>
          <w:lang w:eastAsia="en-US"/>
        </w:rPr>
        <w:t>.</w:t>
      </w:r>
      <w:r w:rsidRPr="00451E71">
        <w:rPr>
          <w:rFonts w:eastAsia="Calibri"/>
          <w:lang w:eastAsia="en-US"/>
        </w:rPr>
        <w:t xml:space="preserve"> административного регламента.</w:t>
      </w:r>
      <w:proofErr w:type="gramEnd"/>
    </w:p>
    <w:p w:rsidR="00A81A08" w:rsidRPr="00451E71" w:rsidRDefault="00A81A08" w:rsidP="00A86900">
      <w:pPr>
        <w:ind w:firstLine="709"/>
        <w:jc w:val="both"/>
        <w:rPr>
          <w:rFonts w:eastAsia="Calibri"/>
          <w:lang w:eastAsia="en-US"/>
        </w:rPr>
      </w:pPr>
      <w:r w:rsidRPr="00451E71">
        <w:rPr>
          <w:rFonts w:eastAsia="Calibri"/>
          <w:lang w:eastAsia="en-US"/>
        </w:rPr>
        <w:t xml:space="preserve">Результат административной процедуры: подписанные начальником Службы либо лицом, его замещающим, </w:t>
      </w:r>
      <w:r w:rsidRPr="00451E71">
        <w:rPr>
          <w:lang w:eastAsia="en-US"/>
        </w:rPr>
        <w:t>документы, являющиеся результатом предоставления муниципальной услуги</w:t>
      </w:r>
      <w:r w:rsidRPr="00451E71">
        <w:rPr>
          <w:rFonts w:eastAsia="Calibri"/>
          <w:lang w:eastAsia="en-US"/>
        </w:rPr>
        <w:t>.</w:t>
      </w:r>
    </w:p>
    <w:p w:rsidR="00A81A08" w:rsidRPr="00451E71" w:rsidRDefault="00A81A08" w:rsidP="00A86900">
      <w:pPr>
        <w:ind w:firstLine="709"/>
        <w:jc w:val="both"/>
        <w:rPr>
          <w:rFonts w:eastAsia="Calibri"/>
          <w:lang w:eastAsia="en-US"/>
        </w:rPr>
      </w:pPr>
      <w:r w:rsidRPr="00451E71">
        <w:rPr>
          <w:rFonts w:eastAsia="Calibri"/>
          <w:lang w:eastAsia="en-US"/>
        </w:rPr>
        <w:t xml:space="preserve">Способ фиксации результата выполнения административной процедуры: </w:t>
      </w:r>
      <w:r w:rsidRPr="00451E71">
        <w:rPr>
          <w:lang w:eastAsia="en-US"/>
        </w:rPr>
        <w:t>документы, являющиеся результатом предоставления муниципальной услуги,</w:t>
      </w:r>
      <w:r w:rsidRPr="00451E71">
        <w:rPr>
          <w:rFonts w:eastAsia="Calibri"/>
          <w:lang w:eastAsia="en-US"/>
        </w:rPr>
        <w:t xml:space="preserve"> регистрируются в </w:t>
      </w:r>
      <w:proofErr w:type="gramStart"/>
      <w:r w:rsidRPr="00451E71">
        <w:rPr>
          <w:rFonts w:eastAsia="Calibri"/>
          <w:lang w:eastAsia="en-US"/>
        </w:rPr>
        <w:t>электронном</w:t>
      </w:r>
      <w:proofErr w:type="gramEnd"/>
      <w:r w:rsidRPr="00451E71">
        <w:rPr>
          <w:rFonts w:eastAsia="Calibri"/>
          <w:lang w:eastAsia="en-US"/>
        </w:rPr>
        <w:t xml:space="preserve"> </w:t>
      </w:r>
      <w:proofErr w:type="spellStart"/>
      <w:r w:rsidRPr="00451E71">
        <w:rPr>
          <w:rFonts w:eastAsia="Calibri"/>
          <w:lang w:eastAsia="en-US"/>
        </w:rPr>
        <w:t>документообророте</w:t>
      </w:r>
      <w:proofErr w:type="spellEnd"/>
      <w:r w:rsidRPr="00451E71">
        <w:rPr>
          <w:rFonts w:eastAsia="Calibri"/>
          <w:lang w:eastAsia="en-US"/>
        </w:rPr>
        <w:t>.</w:t>
      </w:r>
    </w:p>
    <w:p w:rsidR="00A81A08" w:rsidRPr="00224122" w:rsidRDefault="00A81A08" w:rsidP="00A86900">
      <w:pPr>
        <w:ind w:firstLine="709"/>
        <w:jc w:val="both"/>
        <w:rPr>
          <w:rFonts w:eastAsia="Calibri"/>
          <w:lang w:eastAsia="en-US"/>
        </w:rPr>
      </w:pPr>
      <w:proofErr w:type="gramStart"/>
      <w:r w:rsidRPr="00224122">
        <w:rPr>
          <w:rFonts w:eastAsia="Calibri"/>
          <w:lang w:eastAsia="en-US"/>
        </w:rPr>
        <w:t>В случае указания заявителем о выдаче результата предоставления мун</w:t>
      </w:r>
      <w:r w:rsidRPr="00224122">
        <w:rPr>
          <w:rFonts w:eastAsia="Calibri"/>
          <w:lang w:eastAsia="en-US"/>
        </w:rPr>
        <w:t>и</w:t>
      </w:r>
      <w:r w:rsidRPr="00224122">
        <w:rPr>
          <w:rFonts w:eastAsia="Calibri"/>
          <w:lang w:eastAsia="en-US"/>
        </w:rPr>
        <w:t>ципальной услуги в МФЦ (отображается в заявлении о предоставлении мун</w:t>
      </w:r>
      <w:r w:rsidRPr="00224122">
        <w:rPr>
          <w:rFonts w:eastAsia="Calibri"/>
          <w:lang w:eastAsia="en-US"/>
        </w:rPr>
        <w:t>и</w:t>
      </w:r>
      <w:r w:rsidRPr="00224122">
        <w:rPr>
          <w:rFonts w:eastAsia="Calibri"/>
          <w:lang w:eastAsia="en-US"/>
        </w:rPr>
        <w:t xml:space="preserve">ципальной услуги), </w:t>
      </w:r>
      <w:r w:rsidRPr="00224122">
        <w:rPr>
          <w:lang w:eastAsia="en-US"/>
        </w:rPr>
        <w:t>специалист Учреждения, ответственный за предоставление муниципальной услуги</w:t>
      </w:r>
      <w:r w:rsidRPr="00224122">
        <w:rPr>
          <w:rFonts w:eastAsia="Calibri"/>
          <w:lang w:eastAsia="en-US"/>
        </w:rPr>
        <w:t>, в день регистрации документов, являющихся результ</w:t>
      </w:r>
      <w:r w:rsidRPr="00224122">
        <w:rPr>
          <w:rFonts w:eastAsia="Calibri"/>
          <w:lang w:eastAsia="en-US"/>
        </w:rPr>
        <w:t>а</w:t>
      </w:r>
      <w:r w:rsidRPr="00224122">
        <w:rPr>
          <w:rFonts w:eastAsia="Calibri"/>
          <w:lang w:eastAsia="en-US"/>
        </w:rPr>
        <w:t>том предоставления муниципальной услуги, обеспечивает их передачу в МФЦ.</w:t>
      </w:r>
      <w:proofErr w:type="gramEnd"/>
    </w:p>
    <w:p w:rsidR="00A81A08" w:rsidRPr="00224122" w:rsidRDefault="00A81A08" w:rsidP="00A86900">
      <w:pPr>
        <w:tabs>
          <w:tab w:val="left" w:pos="1276"/>
        </w:tabs>
        <w:autoSpaceDE w:val="0"/>
        <w:autoSpaceDN w:val="0"/>
        <w:adjustRightInd w:val="0"/>
        <w:ind w:firstLine="709"/>
        <w:jc w:val="both"/>
        <w:rPr>
          <w:rFonts w:eastAsia="Calibri"/>
          <w:lang w:eastAsia="en-US"/>
        </w:rPr>
      </w:pPr>
      <w:r w:rsidRPr="00224122">
        <w:rPr>
          <w:rFonts w:eastAsia="Calibri"/>
          <w:lang w:eastAsia="en-US"/>
        </w:rPr>
        <w:t>3.4. В</w:t>
      </w:r>
      <w:r w:rsidRPr="00224122">
        <w:rPr>
          <w:lang w:eastAsia="en-US"/>
        </w:rPr>
        <w:t>ыдача (направление) заявителю документов, являющихся результ</w:t>
      </w:r>
      <w:r w:rsidRPr="00224122">
        <w:rPr>
          <w:lang w:eastAsia="en-US"/>
        </w:rPr>
        <w:t>а</w:t>
      </w:r>
      <w:r w:rsidRPr="00224122">
        <w:rPr>
          <w:lang w:eastAsia="en-US"/>
        </w:rPr>
        <w:t>том предоставления муниципальной услуги.</w:t>
      </w:r>
    </w:p>
    <w:p w:rsidR="00A81A08" w:rsidRPr="00451E71" w:rsidRDefault="00A81A08" w:rsidP="00A86900">
      <w:pPr>
        <w:autoSpaceDE w:val="0"/>
        <w:autoSpaceDN w:val="0"/>
        <w:adjustRightInd w:val="0"/>
        <w:ind w:firstLine="709"/>
        <w:jc w:val="both"/>
        <w:rPr>
          <w:rFonts w:eastAsia="Calibri"/>
          <w:lang w:eastAsia="en-US"/>
        </w:rPr>
      </w:pPr>
      <w:r w:rsidRPr="00451E71">
        <w:rPr>
          <w:rFonts w:eastAsia="Calibri"/>
          <w:lang w:eastAsia="en-US"/>
        </w:rPr>
        <w:t>Основанием для начала административной процедуры является: зарегис</w:t>
      </w:r>
      <w:r w:rsidRPr="00451E71">
        <w:rPr>
          <w:rFonts w:eastAsia="Calibri"/>
          <w:lang w:eastAsia="en-US"/>
        </w:rPr>
        <w:t>т</w:t>
      </w:r>
      <w:r w:rsidRPr="00451E71">
        <w:rPr>
          <w:rFonts w:eastAsia="Calibri"/>
          <w:lang w:eastAsia="en-US"/>
        </w:rPr>
        <w:t>рированные документы, являющиеся результатом предоставления муниципал</w:t>
      </w:r>
      <w:r w:rsidRPr="00451E71">
        <w:rPr>
          <w:rFonts w:eastAsia="Calibri"/>
          <w:lang w:eastAsia="en-US"/>
        </w:rPr>
        <w:t>ь</w:t>
      </w:r>
      <w:r w:rsidRPr="00451E71">
        <w:rPr>
          <w:rFonts w:eastAsia="Calibri"/>
          <w:lang w:eastAsia="en-US"/>
        </w:rPr>
        <w:t xml:space="preserve">ной услуги, либо поступление их специалисту Учреждения, ответственному </w:t>
      </w:r>
      <w:r w:rsidR="00224122">
        <w:rPr>
          <w:rFonts w:eastAsia="Calibri"/>
          <w:lang w:eastAsia="en-US"/>
        </w:rPr>
        <w:t xml:space="preserve">          </w:t>
      </w:r>
      <w:r w:rsidRPr="00451E71">
        <w:rPr>
          <w:rFonts w:eastAsia="Calibri"/>
          <w:lang w:eastAsia="en-US"/>
        </w:rPr>
        <w:t>за предоставление муниципальной услуги, или специалисту МФЦ.</w:t>
      </w:r>
    </w:p>
    <w:p w:rsidR="00A81A08" w:rsidRPr="00451E71" w:rsidRDefault="00A81A08" w:rsidP="00A86900">
      <w:pPr>
        <w:autoSpaceDE w:val="0"/>
        <w:autoSpaceDN w:val="0"/>
        <w:adjustRightInd w:val="0"/>
        <w:ind w:firstLine="709"/>
        <w:jc w:val="both"/>
        <w:rPr>
          <w:rFonts w:eastAsia="Calibri"/>
          <w:lang w:eastAsia="en-US"/>
        </w:rPr>
      </w:pPr>
      <w:r w:rsidRPr="00451E71">
        <w:rPr>
          <w:rFonts w:eastAsia="Calibri"/>
          <w:lang w:eastAsia="en-US"/>
        </w:rPr>
        <w:lastRenderedPageBreak/>
        <w:t>Сведения о должностном лице, ответственном за выполнение админис</w:t>
      </w:r>
      <w:r w:rsidRPr="00451E71">
        <w:rPr>
          <w:rFonts w:eastAsia="Calibri"/>
          <w:lang w:eastAsia="en-US"/>
        </w:rPr>
        <w:t>т</w:t>
      </w:r>
      <w:r w:rsidRPr="00451E71">
        <w:rPr>
          <w:rFonts w:eastAsia="Calibri"/>
          <w:lang w:eastAsia="en-US"/>
        </w:rPr>
        <w:t xml:space="preserve">ративной процедуры: </w:t>
      </w:r>
    </w:p>
    <w:p w:rsidR="00A81A08" w:rsidRPr="00451E71" w:rsidRDefault="00A81A08" w:rsidP="00A86900">
      <w:pPr>
        <w:autoSpaceDE w:val="0"/>
        <w:autoSpaceDN w:val="0"/>
        <w:adjustRightInd w:val="0"/>
        <w:ind w:firstLine="709"/>
        <w:jc w:val="both"/>
      </w:pPr>
      <w:r w:rsidRPr="00451E71">
        <w:t>за направление заявителю документов, являющихся результатом предо</w:t>
      </w:r>
      <w:r w:rsidRPr="00451E71">
        <w:t>с</w:t>
      </w:r>
      <w:r w:rsidRPr="00451E71">
        <w:t>тавления муниципальной услуги, почтой, в том числе на электронн</w:t>
      </w:r>
      <w:r w:rsidRPr="00451E71">
        <w:rPr>
          <w:lang w:eastAsia="en-US"/>
        </w:rPr>
        <w:t>ую</w:t>
      </w:r>
      <w:r w:rsidRPr="00451E71">
        <w:t xml:space="preserve"> </w:t>
      </w:r>
      <w:r w:rsidRPr="00451E71">
        <w:rPr>
          <w:lang w:eastAsia="en-US"/>
        </w:rPr>
        <w:t>почту</w:t>
      </w:r>
      <w:r w:rsidRPr="00451E71">
        <w:t xml:space="preserve"> заявителя</w:t>
      </w:r>
      <w:r w:rsidR="00224122">
        <w:t>,</w:t>
      </w:r>
      <w:r w:rsidRPr="00451E71">
        <w:t xml:space="preserve"> – </w:t>
      </w:r>
      <w:r w:rsidRPr="00451E71">
        <w:rPr>
          <w:lang w:eastAsia="en-US"/>
        </w:rPr>
        <w:t xml:space="preserve">специалист Службы, </w:t>
      </w:r>
      <w:r w:rsidRPr="00451E71">
        <w:t>ответственный за регистрацию;</w:t>
      </w:r>
    </w:p>
    <w:p w:rsidR="00A81A08" w:rsidRPr="00451E71" w:rsidRDefault="00A81A08" w:rsidP="00A86900">
      <w:pPr>
        <w:autoSpaceDE w:val="0"/>
        <w:autoSpaceDN w:val="0"/>
        <w:adjustRightInd w:val="0"/>
        <w:ind w:firstLine="709"/>
        <w:jc w:val="both"/>
      </w:pPr>
      <w:r w:rsidRPr="00451E71">
        <w:t>за выдачу заявителю документов, являющихся результатом предоставл</w:t>
      </w:r>
      <w:r w:rsidRPr="00451E71">
        <w:t>е</w:t>
      </w:r>
      <w:r w:rsidRPr="00451E71">
        <w:t xml:space="preserve">ния муниципальной услуги, нарочно – </w:t>
      </w:r>
      <w:r w:rsidRPr="00451E71">
        <w:rPr>
          <w:lang w:eastAsia="en-US"/>
        </w:rPr>
        <w:t>специалист Учреждения, ответственный за предоставление муниципальной услуги;</w:t>
      </w:r>
    </w:p>
    <w:p w:rsidR="00A81A08" w:rsidRPr="00451E71" w:rsidRDefault="00A81A08" w:rsidP="00A86900">
      <w:pPr>
        <w:autoSpaceDE w:val="0"/>
        <w:autoSpaceDN w:val="0"/>
        <w:adjustRightInd w:val="0"/>
        <w:ind w:firstLine="709"/>
        <w:jc w:val="both"/>
      </w:pPr>
      <w:r w:rsidRPr="00451E71">
        <w:t>за выдачу документов, являющихся результатом предоставления муниц</w:t>
      </w:r>
      <w:r w:rsidRPr="00451E71">
        <w:t>и</w:t>
      </w:r>
      <w:r w:rsidRPr="00451E71">
        <w:t xml:space="preserve">пальной услуги, в МФЦ </w:t>
      </w:r>
      <w:r w:rsidR="00224122">
        <w:t>–</w:t>
      </w:r>
      <w:r w:rsidRPr="00451E71">
        <w:t xml:space="preserve"> специалист МФЦ.</w:t>
      </w:r>
    </w:p>
    <w:p w:rsidR="00A81A08" w:rsidRPr="00451E71" w:rsidRDefault="00A81A08" w:rsidP="00A86900">
      <w:pPr>
        <w:tabs>
          <w:tab w:val="left" w:pos="1276"/>
        </w:tabs>
        <w:autoSpaceDE w:val="0"/>
        <w:autoSpaceDN w:val="0"/>
        <w:adjustRightInd w:val="0"/>
        <w:ind w:firstLine="709"/>
        <w:jc w:val="both"/>
        <w:rPr>
          <w:rFonts w:eastAsia="Calibri"/>
          <w:lang w:eastAsia="en-US"/>
        </w:rPr>
      </w:pPr>
      <w:r w:rsidRPr="00451E71">
        <w:rPr>
          <w:lang w:eastAsia="en-US"/>
        </w:rPr>
        <w:t>Содержание административных действий, входящих в состав админис</w:t>
      </w:r>
      <w:r w:rsidRPr="00451E71">
        <w:rPr>
          <w:lang w:eastAsia="en-US"/>
        </w:rPr>
        <w:t>т</w:t>
      </w:r>
      <w:r w:rsidRPr="00451E71">
        <w:rPr>
          <w:lang w:eastAsia="en-US"/>
        </w:rPr>
        <w:t>ративной процедуры: выдача (направление) документов, являющихся результ</w:t>
      </w:r>
      <w:r w:rsidRPr="00451E71">
        <w:rPr>
          <w:lang w:eastAsia="en-US"/>
        </w:rPr>
        <w:t>а</w:t>
      </w:r>
      <w:r w:rsidRPr="00451E71">
        <w:rPr>
          <w:lang w:eastAsia="en-US"/>
        </w:rPr>
        <w:t>том предоставления муниципальной услуги (продолжительность и (или) ма</w:t>
      </w:r>
      <w:r w:rsidRPr="00451E71">
        <w:rPr>
          <w:lang w:eastAsia="en-US"/>
        </w:rPr>
        <w:t>к</w:t>
      </w:r>
      <w:r w:rsidRPr="00451E71">
        <w:rPr>
          <w:lang w:eastAsia="en-US"/>
        </w:rPr>
        <w:t xml:space="preserve">симальный срок выполнения административного действия – </w:t>
      </w:r>
      <w:r w:rsidRPr="00451E71">
        <w:rPr>
          <w:rFonts w:eastAsia="Calibri"/>
          <w:lang w:eastAsia="en-US"/>
        </w:rPr>
        <w:t>не позднее чем ч</w:t>
      </w:r>
      <w:r w:rsidRPr="00451E71">
        <w:rPr>
          <w:rFonts w:eastAsia="Calibri"/>
          <w:lang w:eastAsia="en-US"/>
        </w:rPr>
        <w:t>е</w:t>
      </w:r>
      <w:r w:rsidRPr="00451E71">
        <w:rPr>
          <w:rFonts w:eastAsia="Calibri"/>
          <w:lang w:eastAsia="en-US"/>
        </w:rPr>
        <w:t>рез 3 рабочих дня со дня подписания</w:t>
      </w:r>
      <w:r w:rsidRPr="00451E71">
        <w:rPr>
          <w:lang w:eastAsia="en-US"/>
        </w:rPr>
        <w:t>, документов, являющихся результатом предоставления муниципальной услуги</w:t>
      </w:r>
      <w:r w:rsidRPr="00451E71">
        <w:rPr>
          <w:rFonts w:eastAsia="Calibri"/>
          <w:lang w:eastAsia="en-US"/>
        </w:rPr>
        <w:t xml:space="preserve">). </w:t>
      </w:r>
    </w:p>
    <w:p w:rsidR="00A81A08" w:rsidRPr="00451E71" w:rsidRDefault="00A81A08" w:rsidP="00A86900">
      <w:pPr>
        <w:ind w:firstLine="709"/>
        <w:jc w:val="both"/>
        <w:rPr>
          <w:lang w:eastAsia="en-US"/>
        </w:rPr>
      </w:pPr>
      <w:r w:rsidRPr="00451E71">
        <w:rPr>
          <w:lang w:eastAsia="en-US"/>
        </w:rPr>
        <w:t>Критерий принятия решения: оформленные документы, являющиеся р</w:t>
      </w:r>
      <w:r w:rsidRPr="00451E71">
        <w:rPr>
          <w:lang w:eastAsia="en-US"/>
        </w:rPr>
        <w:t>е</w:t>
      </w:r>
      <w:r w:rsidRPr="00451E71">
        <w:rPr>
          <w:lang w:eastAsia="en-US"/>
        </w:rPr>
        <w:t>зультатом предоставления муниципальной услуги.</w:t>
      </w:r>
    </w:p>
    <w:p w:rsidR="00A81A08" w:rsidRPr="00451E71" w:rsidRDefault="00A81A08" w:rsidP="00A86900">
      <w:pPr>
        <w:autoSpaceDE w:val="0"/>
        <w:autoSpaceDN w:val="0"/>
        <w:adjustRightInd w:val="0"/>
        <w:ind w:firstLine="709"/>
        <w:jc w:val="both"/>
        <w:rPr>
          <w:rFonts w:eastAsia="Calibri"/>
        </w:rPr>
      </w:pPr>
      <w:r w:rsidRPr="00451E71">
        <w:rPr>
          <w:lang w:eastAsia="en-US"/>
        </w:rPr>
        <w:t>Результат административной процедуры: выданные (направленные) за</w:t>
      </w:r>
      <w:r w:rsidRPr="00451E71">
        <w:rPr>
          <w:lang w:eastAsia="en-US"/>
        </w:rPr>
        <w:t>я</w:t>
      </w:r>
      <w:r w:rsidRPr="00451E71">
        <w:rPr>
          <w:lang w:eastAsia="en-US"/>
        </w:rPr>
        <w:t xml:space="preserve">вителю документы, являющиеся результатом предоставления муниципальной услуги, нарочно </w:t>
      </w:r>
      <w:r w:rsidRPr="00451E71">
        <w:rPr>
          <w:rFonts w:eastAsia="Calibri"/>
          <w:lang w:eastAsia="en-US"/>
        </w:rPr>
        <w:t xml:space="preserve">или по адресу, указанному в заявлении, </w:t>
      </w:r>
      <w:r w:rsidRPr="00451E71">
        <w:rPr>
          <w:rFonts w:eastAsia="Calibri"/>
        </w:rPr>
        <w:t xml:space="preserve">в том числе </w:t>
      </w:r>
      <w:r w:rsidRPr="00451E71">
        <w:rPr>
          <w:lang w:eastAsia="en-US"/>
        </w:rPr>
        <w:t>на эле</w:t>
      </w:r>
      <w:r w:rsidRPr="00451E71">
        <w:rPr>
          <w:lang w:eastAsia="en-US"/>
        </w:rPr>
        <w:t>к</w:t>
      </w:r>
      <w:r w:rsidRPr="00451E71">
        <w:rPr>
          <w:lang w:eastAsia="en-US"/>
        </w:rPr>
        <w:t xml:space="preserve">тронную почту заявителя, </w:t>
      </w:r>
      <w:r w:rsidRPr="00451E71">
        <w:rPr>
          <w:rFonts w:eastAsia="Calibri"/>
        </w:rPr>
        <w:t>либо через МФЦ.</w:t>
      </w:r>
    </w:p>
    <w:p w:rsidR="00A81A08" w:rsidRPr="00451E71" w:rsidRDefault="00A81A08" w:rsidP="00A86900">
      <w:pPr>
        <w:autoSpaceDE w:val="0"/>
        <w:autoSpaceDN w:val="0"/>
        <w:adjustRightInd w:val="0"/>
        <w:ind w:firstLine="709"/>
        <w:jc w:val="both"/>
        <w:rPr>
          <w:lang w:eastAsia="en-US"/>
        </w:rPr>
      </w:pPr>
      <w:r w:rsidRPr="00451E71">
        <w:rPr>
          <w:lang w:eastAsia="en-US"/>
        </w:rPr>
        <w:t>Способ фиксации:</w:t>
      </w:r>
    </w:p>
    <w:p w:rsidR="00A81A08" w:rsidRPr="00451E71" w:rsidRDefault="00A81A08" w:rsidP="00A86900">
      <w:pPr>
        <w:autoSpaceDE w:val="0"/>
        <w:autoSpaceDN w:val="0"/>
        <w:adjustRightInd w:val="0"/>
        <w:ind w:firstLine="709"/>
        <w:jc w:val="both"/>
      </w:pPr>
      <w:proofErr w:type="gramStart"/>
      <w:r w:rsidRPr="00451E71">
        <w:t>в случае выдачи документов, являющихся результатом предоставления муниципальной услуги, нарочно заявителю, запись о выдаче документов заяв</w:t>
      </w:r>
      <w:r w:rsidRPr="00451E71">
        <w:t>и</w:t>
      </w:r>
      <w:r w:rsidRPr="00451E71">
        <w:t xml:space="preserve">телю </w:t>
      </w:r>
      <w:r w:rsidRPr="00451E71">
        <w:rPr>
          <w:lang w:eastAsia="en-US"/>
        </w:rPr>
        <w:t>подтверждается записью заявителя на копии выданных документов;</w:t>
      </w:r>
      <w:proofErr w:type="gramEnd"/>
    </w:p>
    <w:p w:rsidR="00A81A08" w:rsidRPr="00451E71" w:rsidRDefault="00A81A08" w:rsidP="00A86900">
      <w:pPr>
        <w:autoSpaceDE w:val="0"/>
        <w:autoSpaceDN w:val="0"/>
        <w:adjustRightInd w:val="0"/>
        <w:ind w:firstLine="709"/>
        <w:jc w:val="both"/>
      </w:pPr>
      <w:r w:rsidRPr="00451E71">
        <w:t>в случае направления заявителю документов, являющихся результатом предоставления муниципальной услуги, почтой,</w:t>
      </w:r>
      <w:r w:rsidRPr="00451E71">
        <w:rPr>
          <w:lang w:eastAsia="en-US"/>
        </w:rPr>
        <w:t xml:space="preserve"> в том числе</w:t>
      </w:r>
      <w:r w:rsidRPr="00451E71">
        <w:t xml:space="preserve"> на электронн</w:t>
      </w:r>
      <w:r w:rsidRPr="00451E71">
        <w:rPr>
          <w:lang w:eastAsia="en-US"/>
        </w:rPr>
        <w:t>ую</w:t>
      </w:r>
      <w:r w:rsidRPr="00451E71">
        <w:t xml:space="preserve"> </w:t>
      </w:r>
      <w:r w:rsidRPr="00451E71">
        <w:rPr>
          <w:lang w:eastAsia="en-US"/>
        </w:rPr>
        <w:t>почту</w:t>
      </w:r>
      <w:r w:rsidRPr="00451E71">
        <w:t xml:space="preserve"> заявителя</w:t>
      </w:r>
      <w:r w:rsidRPr="00451E71">
        <w:rPr>
          <w:lang w:eastAsia="en-US"/>
        </w:rPr>
        <w:t xml:space="preserve">, </w:t>
      </w:r>
      <w:r w:rsidRPr="00451E71">
        <w:t>получение заявителем документов отображается специал</w:t>
      </w:r>
      <w:r w:rsidRPr="00451E71">
        <w:t>и</w:t>
      </w:r>
      <w:r w:rsidRPr="00451E71">
        <w:t>стом Учреждения в электронном документообороте;</w:t>
      </w:r>
    </w:p>
    <w:p w:rsidR="00A81A08" w:rsidRPr="00451E71" w:rsidRDefault="00A81A08" w:rsidP="00A86900">
      <w:pPr>
        <w:autoSpaceDE w:val="0"/>
        <w:autoSpaceDN w:val="0"/>
        <w:adjustRightInd w:val="0"/>
        <w:ind w:firstLine="709"/>
        <w:jc w:val="both"/>
      </w:pPr>
      <w:r w:rsidRPr="00451E71">
        <w:rPr>
          <w:lang w:eastAsia="en-US"/>
        </w:rPr>
        <w:t>подтверждается записью специалиста Учреждения на копии отправле</w:t>
      </w:r>
      <w:r w:rsidRPr="00451E71">
        <w:rPr>
          <w:lang w:eastAsia="en-US"/>
        </w:rPr>
        <w:t>н</w:t>
      </w:r>
      <w:r w:rsidRPr="00451E71">
        <w:rPr>
          <w:lang w:eastAsia="en-US"/>
        </w:rPr>
        <w:t>ных документов;</w:t>
      </w:r>
    </w:p>
    <w:p w:rsidR="00A81A08" w:rsidRPr="00451E71" w:rsidRDefault="00A81A08" w:rsidP="00A86900">
      <w:pPr>
        <w:autoSpaceDE w:val="0"/>
        <w:autoSpaceDN w:val="0"/>
        <w:adjustRightInd w:val="0"/>
        <w:ind w:firstLine="709"/>
        <w:jc w:val="both"/>
      </w:pPr>
      <w:proofErr w:type="gramStart"/>
      <w:r w:rsidRPr="00451E71">
        <w:t>в случае выдачи документов, являющихся результатом предоставле</w:t>
      </w:r>
      <w:r w:rsidR="00224122">
        <w:t>ния муниципальной услуги, в МФЦ</w:t>
      </w:r>
      <w:r w:rsidRPr="00451E71">
        <w:t xml:space="preserve"> запись о выдаче документов заявителю фикс</w:t>
      </w:r>
      <w:r w:rsidRPr="00451E71">
        <w:t>и</w:t>
      </w:r>
      <w:r w:rsidRPr="00451E71">
        <w:t>руется специалистом МФЦ на магнитном и бумажном носителях.</w:t>
      </w:r>
      <w:proofErr w:type="gramEnd"/>
    </w:p>
    <w:p w:rsidR="00A81A08" w:rsidRDefault="00A81A08" w:rsidP="00A81A08">
      <w:pPr>
        <w:autoSpaceDE w:val="0"/>
        <w:autoSpaceDN w:val="0"/>
        <w:adjustRightInd w:val="0"/>
        <w:ind w:firstLine="567"/>
        <w:jc w:val="center"/>
        <w:rPr>
          <w:rFonts w:eastAsia="Calibri"/>
          <w:lang w:eastAsia="en-US"/>
        </w:rPr>
      </w:pPr>
    </w:p>
    <w:p w:rsidR="00A81A08" w:rsidRDefault="00A81A08" w:rsidP="00224122">
      <w:pPr>
        <w:autoSpaceDE w:val="0"/>
        <w:autoSpaceDN w:val="0"/>
        <w:adjustRightInd w:val="0"/>
        <w:jc w:val="center"/>
        <w:rPr>
          <w:rFonts w:eastAsia="Calibri"/>
          <w:b/>
          <w:lang w:eastAsia="en-US"/>
        </w:rPr>
      </w:pPr>
      <w:r>
        <w:rPr>
          <w:rFonts w:eastAsia="Calibri"/>
          <w:b/>
          <w:lang w:val="en-US" w:eastAsia="en-US"/>
        </w:rPr>
        <w:t>IV</w:t>
      </w:r>
      <w:r>
        <w:rPr>
          <w:rFonts w:eastAsia="Calibri"/>
          <w:b/>
          <w:lang w:eastAsia="en-US"/>
        </w:rPr>
        <w:t>. Формы контроля за исполнением административного регламента</w:t>
      </w:r>
    </w:p>
    <w:p w:rsidR="00A81A08" w:rsidRDefault="00A81A08" w:rsidP="00A81A08">
      <w:pPr>
        <w:autoSpaceDE w:val="0"/>
        <w:autoSpaceDN w:val="0"/>
        <w:adjustRightInd w:val="0"/>
        <w:ind w:firstLine="567"/>
        <w:jc w:val="both"/>
        <w:rPr>
          <w:rFonts w:eastAsia="Calibri"/>
          <w:lang w:eastAsia="en-US"/>
        </w:rPr>
      </w:pPr>
    </w:p>
    <w:p w:rsidR="00A81A08" w:rsidRDefault="00A81A08" w:rsidP="00A81A08">
      <w:pPr>
        <w:autoSpaceDE w:val="0"/>
        <w:autoSpaceDN w:val="0"/>
        <w:adjustRightInd w:val="0"/>
        <w:ind w:firstLine="709"/>
        <w:jc w:val="both"/>
        <w:rPr>
          <w:rFonts w:eastAsia="Calibri"/>
          <w:lang w:eastAsia="en-US"/>
        </w:rPr>
      </w:pPr>
      <w:r>
        <w:rPr>
          <w:rFonts w:eastAsia="Calibri"/>
          <w:lang w:eastAsia="en-US"/>
        </w:rPr>
        <w:t xml:space="preserve">4.1. Текущий </w:t>
      </w:r>
      <w:proofErr w:type="gramStart"/>
      <w:r>
        <w:rPr>
          <w:rFonts w:eastAsia="Calibri"/>
          <w:lang w:eastAsia="en-US"/>
        </w:rPr>
        <w:t>контроль за</w:t>
      </w:r>
      <w:proofErr w:type="gramEnd"/>
      <w:r>
        <w:rPr>
          <w:rFonts w:eastAsia="Calibri"/>
          <w:lang w:eastAsia="en-US"/>
        </w:rPr>
        <w:t xml:space="preserve"> соблюдением и исполнением последовательн</w:t>
      </w:r>
      <w:r>
        <w:rPr>
          <w:rFonts w:eastAsia="Calibri"/>
          <w:lang w:eastAsia="en-US"/>
        </w:rPr>
        <w:t>о</w:t>
      </w:r>
      <w:r>
        <w:rPr>
          <w:rFonts w:eastAsia="Calibri"/>
          <w:lang w:eastAsia="en-US"/>
        </w:rPr>
        <w:t>сти действий, определенных административными процедурами (действиями)</w:t>
      </w:r>
      <w:r w:rsidR="0027790B">
        <w:rPr>
          <w:rFonts w:eastAsia="Calibri"/>
          <w:lang w:eastAsia="en-US"/>
        </w:rPr>
        <w:t xml:space="preserve"> </w:t>
      </w:r>
      <w:r>
        <w:rPr>
          <w:rFonts w:eastAsia="Calibri"/>
          <w:lang w:eastAsia="en-US"/>
        </w:rPr>
        <w:t xml:space="preserve"> по предоставлению муниципальной услуги, а также принятием решений при предоставлении муниципальной услуги осуществляется начальником Службы</w:t>
      </w:r>
      <w:r>
        <w:t xml:space="preserve"> либо лицом, его замещающим.</w:t>
      </w:r>
      <w:r>
        <w:rPr>
          <w:rFonts w:eastAsia="Calibri"/>
          <w:lang w:eastAsia="en-US"/>
        </w:rPr>
        <w:t xml:space="preserve"> </w:t>
      </w:r>
    </w:p>
    <w:p w:rsidR="00A81A08" w:rsidRDefault="00A81A08" w:rsidP="00A81A08">
      <w:pPr>
        <w:autoSpaceDE w:val="0"/>
        <w:autoSpaceDN w:val="0"/>
        <w:adjustRightInd w:val="0"/>
        <w:ind w:firstLine="709"/>
        <w:jc w:val="both"/>
        <w:rPr>
          <w:lang w:eastAsia="en-US"/>
        </w:rPr>
      </w:pPr>
      <w:r>
        <w:rPr>
          <w:lang w:eastAsia="en-US"/>
        </w:rPr>
        <w:lastRenderedPageBreak/>
        <w:t>4.2. Плановые проверки полноты и качества предоставления муниц</w:t>
      </w:r>
      <w:r>
        <w:rPr>
          <w:lang w:eastAsia="en-US"/>
        </w:rPr>
        <w:t>и</w:t>
      </w:r>
      <w:r>
        <w:rPr>
          <w:lang w:eastAsia="en-US"/>
        </w:rPr>
        <w:t xml:space="preserve">пальной услуги проводятся </w:t>
      </w:r>
      <w:r>
        <w:rPr>
          <w:rFonts w:eastAsia="Calibri"/>
          <w:lang w:eastAsia="en-US"/>
        </w:rPr>
        <w:t>начальником Службы</w:t>
      </w:r>
      <w:r>
        <w:t xml:space="preserve"> либо лицом, его замеща</w:t>
      </w:r>
      <w:r>
        <w:t>ю</w:t>
      </w:r>
      <w:r>
        <w:t>щим.</w:t>
      </w:r>
      <w:r>
        <w:rPr>
          <w:rFonts w:eastAsia="Calibri"/>
          <w:lang w:eastAsia="en-US"/>
        </w:rPr>
        <w:t xml:space="preserve"> </w:t>
      </w:r>
    </w:p>
    <w:p w:rsidR="00A81A08" w:rsidRDefault="00A81A08" w:rsidP="00A81A08">
      <w:pPr>
        <w:ind w:firstLine="709"/>
        <w:jc w:val="both"/>
      </w:pPr>
      <w:r>
        <w:t>Периодичность проведения плановых проверок полноты и качества пр</w:t>
      </w:r>
      <w:r>
        <w:t>е</w:t>
      </w:r>
      <w:r>
        <w:t>доставления муниципальной услуги устанавливается в соответствии с решен</w:t>
      </w:r>
      <w:r>
        <w:t>и</w:t>
      </w:r>
      <w:r>
        <w:t xml:space="preserve">ем </w:t>
      </w:r>
      <w:r>
        <w:rPr>
          <w:rFonts w:eastAsia="Calibri"/>
          <w:lang w:eastAsia="en-US"/>
        </w:rPr>
        <w:t>начальником Службы</w:t>
      </w:r>
      <w:r>
        <w:t xml:space="preserve"> либо лицом его</w:t>
      </w:r>
      <w:r>
        <w:rPr>
          <w:shd w:val="clear" w:color="auto" w:fill="FFFFFF"/>
        </w:rPr>
        <w:t xml:space="preserve"> замещающим</w:t>
      </w:r>
      <w:r>
        <w:t xml:space="preserve">. </w:t>
      </w:r>
    </w:p>
    <w:p w:rsidR="00A81A08" w:rsidRDefault="00A81A08" w:rsidP="00A81A08">
      <w:pPr>
        <w:tabs>
          <w:tab w:val="left" w:pos="1134"/>
        </w:tabs>
        <w:ind w:firstLine="709"/>
        <w:jc w:val="both"/>
        <w:rPr>
          <w:rFonts w:eastAsia="Calibri"/>
          <w:lang w:eastAsia="en-US"/>
        </w:rPr>
      </w:pPr>
      <w:r>
        <w:rPr>
          <w:rFonts w:eastAsia="Calibri"/>
          <w:lang w:eastAsia="en-US"/>
        </w:rPr>
        <w:t>Внеплановые проверки полноты и качества предоставления муниципал</w:t>
      </w:r>
      <w:r>
        <w:rPr>
          <w:rFonts w:eastAsia="Calibri"/>
          <w:lang w:eastAsia="en-US"/>
        </w:rPr>
        <w:t>ь</w:t>
      </w:r>
      <w:r>
        <w:rPr>
          <w:rFonts w:eastAsia="Calibri"/>
          <w:lang w:eastAsia="en-US"/>
        </w:rPr>
        <w:t>ной услуги проводятся начальником Службы</w:t>
      </w:r>
      <w:r>
        <w:t xml:space="preserve"> </w:t>
      </w:r>
      <w:r>
        <w:rPr>
          <w:rFonts w:eastAsia="Calibri"/>
          <w:lang w:eastAsia="en-US"/>
        </w:rPr>
        <w:t>либо лицом</w:t>
      </w:r>
      <w:r w:rsidR="00224122">
        <w:rPr>
          <w:rFonts w:eastAsia="Calibri"/>
          <w:lang w:eastAsia="en-US"/>
        </w:rPr>
        <w:t>,</w:t>
      </w:r>
      <w:r>
        <w:rPr>
          <w:rFonts w:eastAsia="Calibri"/>
          <w:lang w:eastAsia="en-US"/>
        </w:rPr>
        <w:t xml:space="preserve"> его замещающим, </w:t>
      </w:r>
      <w:r w:rsidR="0068540A">
        <w:rPr>
          <w:rFonts w:eastAsia="Calibri"/>
          <w:lang w:eastAsia="en-US"/>
        </w:rPr>
        <w:t xml:space="preserve">         </w:t>
      </w:r>
      <w:r>
        <w:rPr>
          <w:rFonts w:eastAsia="Calibri"/>
          <w:lang w:eastAsia="en-US"/>
        </w:rPr>
        <w:t>на основании жалоб заявителей на решения или действия (бездействие) дол</w:t>
      </w:r>
      <w:r>
        <w:rPr>
          <w:rFonts w:eastAsia="Calibri"/>
          <w:lang w:eastAsia="en-US"/>
        </w:rPr>
        <w:t>ж</w:t>
      </w:r>
      <w:r>
        <w:rPr>
          <w:rFonts w:eastAsia="Calibri"/>
          <w:lang w:eastAsia="en-US"/>
        </w:rPr>
        <w:t>ностных лиц, принятые или осуществленные в ходе предоставления муниц</w:t>
      </w:r>
      <w:r>
        <w:rPr>
          <w:rFonts w:eastAsia="Calibri"/>
          <w:lang w:eastAsia="en-US"/>
        </w:rPr>
        <w:t>и</w:t>
      </w:r>
      <w:r>
        <w:rPr>
          <w:rFonts w:eastAsia="Calibri"/>
          <w:lang w:eastAsia="en-US"/>
        </w:rPr>
        <w:t>пальной услуги.</w:t>
      </w:r>
    </w:p>
    <w:p w:rsidR="00A81A08" w:rsidRDefault="00A81A08" w:rsidP="00A81A08">
      <w:pPr>
        <w:tabs>
          <w:tab w:val="left" w:pos="1134"/>
        </w:tabs>
        <w:ind w:firstLine="709"/>
        <w:jc w:val="both"/>
        <w:rPr>
          <w:rFonts w:eastAsia="Calibri"/>
          <w:lang w:eastAsia="en-US"/>
        </w:rPr>
      </w:pP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w:t>
      </w:r>
      <w:r>
        <w:rPr>
          <w:rFonts w:eastAsia="Calibri"/>
          <w:lang w:eastAsia="en-US"/>
        </w:rPr>
        <w:t>и</w:t>
      </w:r>
      <w:r>
        <w:rPr>
          <w:rFonts w:eastAsia="Calibri"/>
          <w:lang w:eastAsia="en-US"/>
        </w:rPr>
        <w:t xml:space="preserve">новных лиц. </w:t>
      </w:r>
    </w:p>
    <w:p w:rsidR="00A81A08" w:rsidRDefault="00A81A08" w:rsidP="00A81A08">
      <w:pPr>
        <w:tabs>
          <w:tab w:val="left" w:pos="1134"/>
        </w:tabs>
        <w:ind w:firstLine="709"/>
        <w:jc w:val="both"/>
        <w:rPr>
          <w:rFonts w:eastAsia="Calibri"/>
          <w:lang w:eastAsia="en-US"/>
        </w:rPr>
      </w:pPr>
      <w:r>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81A08" w:rsidRDefault="00A81A08" w:rsidP="00A81A08">
      <w:pPr>
        <w:tabs>
          <w:tab w:val="left" w:pos="1134"/>
        </w:tabs>
        <w:ind w:firstLine="709"/>
        <w:jc w:val="both"/>
        <w:rPr>
          <w:rFonts w:eastAsia="Calibri"/>
          <w:lang w:eastAsia="en-US"/>
        </w:rPr>
      </w:pPr>
      <w:proofErr w:type="gramStart"/>
      <w:r>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w:t>
      </w:r>
      <w:r>
        <w:rPr>
          <w:rFonts w:eastAsia="Calibri"/>
          <w:lang w:eastAsia="en-US"/>
        </w:rPr>
        <w:t>в</w:t>
      </w:r>
      <w:r>
        <w:rPr>
          <w:rFonts w:eastAsia="Calibri"/>
          <w:lang w:eastAsia="en-US"/>
        </w:rPr>
        <w:t>ные лица привлекаются к ответственности в соответствии с законодательством Российской Федерации.</w:t>
      </w:r>
      <w:proofErr w:type="gramEnd"/>
    </w:p>
    <w:p w:rsidR="00A81A08" w:rsidRDefault="00A81A08" w:rsidP="00A81A08">
      <w:pPr>
        <w:tabs>
          <w:tab w:val="left" w:pos="1134"/>
        </w:tabs>
        <w:ind w:firstLine="709"/>
        <w:jc w:val="both"/>
        <w:rPr>
          <w:rFonts w:eastAsia="Calibri"/>
          <w:lang w:eastAsia="en-US"/>
        </w:rPr>
      </w:pPr>
      <w:r>
        <w:rPr>
          <w:rFonts w:eastAsia="Calibri"/>
          <w:lang w:eastAsia="en-US"/>
        </w:rPr>
        <w:t>4.3. Должностные лица, ответственные за предоставление муниципальной услуги, несут персональную ответственность в соответствии с законодательс</w:t>
      </w:r>
      <w:r>
        <w:rPr>
          <w:rFonts w:eastAsia="Calibri"/>
          <w:lang w:eastAsia="en-US"/>
        </w:rPr>
        <w:t>т</w:t>
      </w:r>
      <w:r>
        <w:rPr>
          <w:rFonts w:eastAsia="Calibri"/>
          <w:lang w:eastAsia="en-US"/>
        </w:rPr>
        <w:t>вом Российской Федерации за решения и действия (бездействия), принимаемые (осуществляемые) в ходе предоставления муниципальной услуги.</w:t>
      </w:r>
    </w:p>
    <w:p w:rsidR="00A81A08" w:rsidRDefault="00A81A08" w:rsidP="00A81A08">
      <w:pPr>
        <w:widowControl w:val="0"/>
        <w:autoSpaceDE w:val="0"/>
        <w:autoSpaceDN w:val="0"/>
        <w:adjustRightInd w:val="0"/>
        <w:ind w:firstLine="709"/>
        <w:jc w:val="both"/>
        <w:rPr>
          <w:lang w:eastAsia="en-US"/>
        </w:rPr>
      </w:pPr>
      <w:r>
        <w:rPr>
          <w:lang w:eastAsia="en-US"/>
        </w:rPr>
        <w:t>Персональная ответственность сотрудников закрепляется в их должнос</w:t>
      </w:r>
      <w:r>
        <w:rPr>
          <w:lang w:eastAsia="en-US"/>
        </w:rPr>
        <w:t>т</w:t>
      </w:r>
      <w:r>
        <w:rPr>
          <w:lang w:eastAsia="en-US"/>
        </w:rPr>
        <w:t>ных инструкциях в соответствии с требованиями законодательства.</w:t>
      </w:r>
    </w:p>
    <w:p w:rsidR="00A81A08" w:rsidRDefault="00A81A08" w:rsidP="00A81A08">
      <w:pPr>
        <w:tabs>
          <w:tab w:val="left" w:pos="1134"/>
        </w:tabs>
        <w:ind w:firstLine="709"/>
        <w:jc w:val="both"/>
        <w:rPr>
          <w:rFonts w:eastAsia="Calibri"/>
          <w:lang w:eastAsia="en-US"/>
        </w:rPr>
      </w:pPr>
      <w:r>
        <w:rPr>
          <w:lang w:eastAsia="en-US"/>
        </w:rPr>
        <w:t xml:space="preserve">4.4. </w:t>
      </w:r>
      <w:proofErr w:type="gramStart"/>
      <w:r>
        <w:rPr>
          <w:rFonts w:eastAsia="Calibri"/>
          <w:lang w:eastAsia="en-US"/>
        </w:rPr>
        <w:t>Контроль за исполнением административных процедур по предоста</w:t>
      </w:r>
      <w:r>
        <w:rPr>
          <w:rFonts w:eastAsia="Calibri"/>
          <w:lang w:eastAsia="en-US"/>
        </w:rPr>
        <w:t>в</w:t>
      </w:r>
      <w:r>
        <w:rPr>
          <w:rFonts w:eastAsia="Calibri"/>
          <w:lang w:eastAsia="en-US"/>
        </w:rPr>
        <w:t>лению муниципальной услуги со стороны граждан, их объединений организ</w:t>
      </w:r>
      <w:r>
        <w:rPr>
          <w:rFonts w:eastAsia="Calibri"/>
          <w:lang w:eastAsia="en-US"/>
        </w:rPr>
        <w:t>а</w:t>
      </w:r>
      <w:r>
        <w:rPr>
          <w:rFonts w:eastAsia="Calibri"/>
          <w:lang w:eastAsia="en-US"/>
        </w:rPr>
        <w:t>ций осуществляется с использованием соответствующей информации, разм</w:t>
      </w:r>
      <w:r>
        <w:rPr>
          <w:rFonts w:eastAsia="Calibri"/>
          <w:lang w:eastAsia="en-US"/>
        </w:rPr>
        <w:t>е</w:t>
      </w:r>
      <w:r>
        <w:rPr>
          <w:rFonts w:eastAsia="Calibri"/>
          <w:lang w:eastAsia="en-US"/>
        </w:rPr>
        <w:t>щаемой на официальном сайте, а также с использованием адреса электронной почты Службы и Учреждения в форме письменных и устных обращений в а</w:t>
      </w:r>
      <w:r>
        <w:rPr>
          <w:rFonts w:eastAsia="Calibri"/>
          <w:lang w:eastAsia="en-US"/>
        </w:rPr>
        <w:t>д</w:t>
      </w:r>
      <w:r>
        <w:rPr>
          <w:rFonts w:eastAsia="Calibri"/>
          <w:lang w:eastAsia="en-US"/>
        </w:rPr>
        <w:t>рес Администрации</w:t>
      </w:r>
      <w:r>
        <w:rPr>
          <w:i/>
          <w:spacing w:val="-3"/>
        </w:rPr>
        <w:t>.</w:t>
      </w:r>
      <w:proofErr w:type="gramEnd"/>
    </w:p>
    <w:p w:rsidR="00A81A08" w:rsidRDefault="00A81A08" w:rsidP="00A81A08">
      <w:pPr>
        <w:pStyle w:val="ConsPlusNormal"/>
        <w:widowControl/>
        <w:ind w:firstLine="567"/>
        <w:jc w:val="center"/>
        <w:outlineLvl w:val="1"/>
        <w:rPr>
          <w:rFonts w:ascii="Times New Roman" w:hAnsi="Times New Roman" w:cs="Times New Roman"/>
          <w:b/>
          <w:sz w:val="28"/>
          <w:szCs w:val="28"/>
        </w:rPr>
      </w:pPr>
    </w:p>
    <w:p w:rsidR="00A81A08" w:rsidRDefault="00A81A08" w:rsidP="0024797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Досудебный (внесудебный) порядок обжалования решений</w:t>
      </w:r>
    </w:p>
    <w:p w:rsidR="00A81A08" w:rsidRDefault="00A81A08" w:rsidP="0024797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и действий (бездействия) органа, предоставляющего </w:t>
      </w:r>
      <w:proofErr w:type="gramStart"/>
      <w:r>
        <w:rPr>
          <w:rFonts w:ascii="Times New Roman" w:hAnsi="Times New Roman" w:cs="Times New Roman"/>
          <w:b/>
          <w:sz w:val="28"/>
          <w:szCs w:val="28"/>
        </w:rPr>
        <w:t>муниципальную</w:t>
      </w:r>
      <w:proofErr w:type="gramEnd"/>
      <w:r>
        <w:rPr>
          <w:rFonts w:ascii="Times New Roman" w:hAnsi="Times New Roman" w:cs="Times New Roman"/>
          <w:b/>
          <w:sz w:val="28"/>
          <w:szCs w:val="28"/>
        </w:rPr>
        <w:t xml:space="preserve"> </w:t>
      </w:r>
    </w:p>
    <w:p w:rsidR="00A81A08" w:rsidRDefault="00A81A08" w:rsidP="0024797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услугу, должностных лиц, муниципальных служащих</w:t>
      </w:r>
    </w:p>
    <w:p w:rsidR="00A81A08" w:rsidRDefault="00A81A08" w:rsidP="00A81A08">
      <w:pPr>
        <w:pStyle w:val="ConsPlusNormal"/>
        <w:widowControl/>
        <w:ind w:firstLine="567"/>
        <w:jc w:val="center"/>
        <w:rPr>
          <w:rFonts w:ascii="Times New Roman" w:hAnsi="Times New Roman" w:cs="Times New Roman"/>
          <w:sz w:val="28"/>
          <w:szCs w:val="28"/>
        </w:rPr>
      </w:pPr>
    </w:p>
    <w:p w:rsidR="00A81A08" w:rsidRPr="00E24087" w:rsidRDefault="00A81A08" w:rsidP="00E24087">
      <w:pPr>
        <w:pStyle w:val="ConsPlusNormal"/>
        <w:widowControl/>
        <w:ind w:firstLine="709"/>
        <w:jc w:val="both"/>
        <w:rPr>
          <w:rFonts w:ascii="Times New Roman" w:hAnsi="Times New Roman" w:cs="Times New Roman"/>
          <w:sz w:val="28"/>
          <w:szCs w:val="28"/>
        </w:rPr>
      </w:pPr>
      <w:r w:rsidRPr="00E24087">
        <w:rPr>
          <w:rFonts w:ascii="Times New Roman" w:hAnsi="Times New Roman" w:cs="Times New Roman"/>
          <w:sz w:val="28"/>
          <w:szCs w:val="28"/>
        </w:rPr>
        <w:t>5.1. Заявители вправе обжаловать решения и действия (бездействие) а</w:t>
      </w:r>
      <w:r w:rsidRPr="00E24087">
        <w:rPr>
          <w:rFonts w:ascii="Times New Roman" w:hAnsi="Times New Roman" w:cs="Times New Roman"/>
          <w:sz w:val="28"/>
          <w:szCs w:val="28"/>
        </w:rPr>
        <w:t>д</w:t>
      </w:r>
      <w:r w:rsidRPr="00E24087">
        <w:rPr>
          <w:rFonts w:ascii="Times New Roman" w:hAnsi="Times New Roman" w:cs="Times New Roman"/>
          <w:sz w:val="28"/>
          <w:szCs w:val="28"/>
        </w:rPr>
        <w:t>министрации района, должностных лиц, муниципальных служащих админис</w:t>
      </w:r>
      <w:r w:rsidRPr="00E24087">
        <w:rPr>
          <w:rFonts w:ascii="Times New Roman" w:hAnsi="Times New Roman" w:cs="Times New Roman"/>
          <w:sz w:val="28"/>
          <w:szCs w:val="28"/>
        </w:rPr>
        <w:t>т</w:t>
      </w:r>
      <w:r w:rsidRPr="00E24087">
        <w:rPr>
          <w:rFonts w:ascii="Times New Roman" w:hAnsi="Times New Roman" w:cs="Times New Roman"/>
          <w:sz w:val="28"/>
          <w:szCs w:val="28"/>
        </w:rPr>
        <w:t>рации района.</w:t>
      </w:r>
    </w:p>
    <w:p w:rsidR="00A81A08" w:rsidRPr="00E24087" w:rsidRDefault="00A81A08" w:rsidP="00E24087">
      <w:pPr>
        <w:autoSpaceDE w:val="0"/>
        <w:autoSpaceDN w:val="0"/>
        <w:adjustRightInd w:val="0"/>
        <w:ind w:firstLine="709"/>
        <w:jc w:val="both"/>
      </w:pPr>
      <w:r w:rsidRPr="00E24087">
        <w:t xml:space="preserve">5.2. </w:t>
      </w:r>
      <w:proofErr w:type="gramStart"/>
      <w:r w:rsidRPr="00E24087">
        <w:t xml:space="preserve">Жалоба подается в письменной форме на бумажном носителе или  </w:t>
      </w:r>
      <w:r w:rsidR="00247978" w:rsidRPr="00E24087">
        <w:t xml:space="preserve">          </w:t>
      </w:r>
      <w:r w:rsidRPr="00E24087">
        <w:t>в электронной форме в отдел организационной работы</w:t>
      </w:r>
      <w:r w:rsidR="00E24087">
        <w:t>,</w:t>
      </w:r>
      <w:r w:rsidRPr="00E24087">
        <w:t xml:space="preserve"> обращений граждан </w:t>
      </w:r>
      <w:r w:rsidR="00E24087">
        <w:t xml:space="preserve">           и юридических лиц </w:t>
      </w:r>
      <w:r w:rsidRPr="00E24087">
        <w:t>управления организации деятельности администрации ра</w:t>
      </w:r>
      <w:r w:rsidRPr="00E24087">
        <w:t>й</w:t>
      </w:r>
      <w:r w:rsidRPr="00E24087">
        <w:lastRenderedPageBreak/>
        <w:t>она, где подлежит обязательной регистрации не позднее следующего рабочего дня со дня ее поступления.</w:t>
      </w:r>
      <w:proofErr w:type="gramEnd"/>
    </w:p>
    <w:p w:rsidR="00A81A08" w:rsidRPr="00E24087" w:rsidRDefault="00A81A08" w:rsidP="00E24087">
      <w:pPr>
        <w:autoSpaceDE w:val="0"/>
        <w:autoSpaceDN w:val="0"/>
        <w:adjustRightInd w:val="0"/>
        <w:ind w:firstLine="709"/>
        <w:jc w:val="both"/>
      </w:pPr>
      <w:r w:rsidRPr="00E24087">
        <w:t>Жалоба в письменной форме может быть направлена по почте, принята при личном приеме заявителя, а также подана через М</w:t>
      </w:r>
      <w:r w:rsidR="00247978" w:rsidRPr="00E24087">
        <w:t>ФЦ.</w:t>
      </w:r>
    </w:p>
    <w:p w:rsidR="00A81A08" w:rsidRPr="00E24087" w:rsidRDefault="00A81A08" w:rsidP="00E24087">
      <w:pPr>
        <w:autoSpaceDE w:val="0"/>
        <w:autoSpaceDN w:val="0"/>
        <w:adjustRightInd w:val="0"/>
        <w:ind w:firstLine="709"/>
        <w:jc w:val="both"/>
      </w:pPr>
      <w:r w:rsidRPr="00E24087">
        <w:t xml:space="preserve">В </w:t>
      </w:r>
      <w:proofErr w:type="gramStart"/>
      <w:r w:rsidRPr="00E24087">
        <w:t>случае</w:t>
      </w:r>
      <w:proofErr w:type="gramEnd"/>
      <w:r w:rsidRPr="00E24087">
        <w:t xml:space="preserve"> подачи жалобы при личном приеме заявитель предоставляет д</w:t>
      </w:r>
      <w:r w:rsidRPr="00E24087">
        <w:t>о</w:t>
      </w:r>
      <w:r w:rsidRPr="00E24087">
        <w:t>кумент, удостоверяющий его личность в соответствии с законодательством Российской Федерации.</w:t>
      </w:r>
    </w:p>
    <w:p w:rsidR="00A81A08" w:rsidRPr="00E24087" w:rsidRDefault="00A81A08" w:rsidP="00E24087">
      <w:pPr>
        <w:autoSpaceDE w:val="0"/>
        <w:autoSpaceDN w:val="0"/>
        <w:adjustRightInd w:val="0"/>
        <w:ind w:firstLine="709"/>
        <w:jc w:val="both"/>
      </w:pPr>
      <w:r w:rsidRPr="00E24087">
        <w:t>5.3. Жалоба должна содержать:</w:t>
      </w:r>
    </w:p>
    <w:p w:rsidR="00A81A08" w:rsidRPr="00E24087" w:rsidRDefault="00A81A08" w:rsidP="00E24087">
      <w:pPr>
        <w:autoSpaceDE w:val="0"/>
        <w:autoSpaceDN w:val="0"/>
        <w:adjustRightInd w:val="0"/>
        <w:ind w:firstLine="709"/>
        <w:jc w:val="both"/>
      </w:pPr>
      <w:proofErr w:type="gramStart"/>
      <w:r w:rsidRPr="00E24087">
        <w:t>наименование органа, предоставляющего муниципальную (государстве</w:t>
      </w:r>
      <w:r w:rsidRPr="00E24087">
        <w:t>н</w:t>
      </w:r>
      <w:r w:rsidRPr="00E24087">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roofErr w:type="gramEnd"/>
    </w:p>
    <w:p w:rsidR="00A81A08" w:rsidRPr="00E24087" w:rsidRDefault="00A81A08" w:rsidP="00E24087">
      <w:pPr>
        <w:autoSpaceDE w:val="0"/>
        <w:autoSpaceDN w:val="0"/>
        <w:adjustRightInd w:val="0"/>
        <w:ind w:firstLine="709"/>
        <w:jc w:val="both"/>
      </w:pPr>
      <w:r w:rsidRPr="00E24087">
        <w:t>фамилию, имя, отчество (последнее − при наличии), сведения о месте ж</w:t>
      </w:r>
      <w:r w:rsidRPr="00E24087">
        <w:t>и</w:t>
      </w:r>
      <w:r w:rsidRPr="00E24087">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E24087">
        <w:t>т</w:t>
      </w:r>
      <w:r w:rsidRPr="00E24087">
        <w:t>ного телефона, адрес (адреса) электронной почты (при наличии) и почтовый адрес, по которым заявителю должен быть направлен ответ;</w:t>
      </w:r>
    </w:p>
    <w:p w:rsidR="00A81A08" w:rsidRPr="00E24087" w:rsidRDefault="00A81A08" w:rsidP="00E24087">
      <w:pPr>
        <w:autoSpaceDE w:val="0"/>
        <w:autoSpaceDN w:val="0"/>
        <w:adjustRightInd w:val="0"/>
        <w:ind w:firstLine="709"/>
        <w:jc w:val="both"/>
      </w:pPr>
      <w:proofErr w:type="gramStart"/>
      <w:r w:rsidRPr="00E24087">
        <w:t>сведения об обжалуемых решениях и действиях (бездействии) органа, предоставляющего муниципальную (государственную) услугу (подведомстве</w:t>
      </w:r>
      <w:r w:rsidRPr="00E24087">
        <w:t>н</w:t>
      </w:r>
      <w:r w:rsidRPr="00E24087">
        <w:t>ного муниципального учреждения), должностного лица органа, предоставля</w:t>
      </w:r>
      <w:r w:rsidRPr="00E24087">
        <w:t>ю</w:t>
      </w:r>
      <w:r w:rsidRPr="00E24087">
        <w:t>щего муниципальную (государственную) услугу (подведомственного муниц</w:t>
      </w:r>
      <w:r w:rsidRPr="00E24087">
        <w:t>и</w:t>
      </w:r>
      <w:r w:rsidRPr="00E24087">
        <w:t>пального учреждения), либо муниципального служащего;</w:t>
      </w:r>
      <w:proofErr w:type="gramEnd"/>
    </w:p>
    <w:p w:rsidR="00A81A08" w:rsidRPr="00E24087" w:rsidRDefault="00A81A08" w:rsidP="00E24087">
      <w:pPr>
        <w:autoSpaceDE w:val="0"/>
        <w:autoSpaceDN w:val="0"/>
        <w:adjustRightInd w:val="0"/>
        <w:ind w:firstLine="709"/>
        <w:jc w:val="both"/>
      </w:pPr>
      <w:proofErr w:type="gramStart"/>
      <w:r w:rsidRPr="00E24087">
        <w:t>доводы, на основании которых заявитель не согласен с решением и де</w:t>
      </w:r>
      <w:r w:rsidRPr="00E24087">
        <w:t>й</w:t>
      </w:r>
      <w:r w:rsidRPr="00E24087">
        <w:t>ствием (бездействием) органа, предоставляющего муниципальную (государс</w:t>
      </w:r>
      <w:r w:rsidRPr="00E24087">
        <w:t>т</w:t>
      </w:r>
      <w:r w:rsidRPr="00E24087">
        <w:t>венную) услугу (подведомственного муниципального учреждения), должнос</w:t>
      </w:r>
      <w:r w:rsidRPr="00E24087">
        <w:t>т</w:t>
      </w:r>
      <w:r w:rsidRPr="00E24087">
        <w:t>ного лица органа, предоставляющего муниципальную (государственную) усл</w:t>
      </w:r>
      <w:r w:rsidRPr="00E24087">
        <w:t>у</w:t>
      </w:r>
      <w:r w:rsidRPr="00E24087">
        <w:t>гу (подведомственного муниципального учреждения), либо муниципального служащего.</w:t>
      </w:r>
      <w:proofErr w:type="gramEnd"/>
      <w:r w:rsidRPr="00E24087">
        <w:t xml:space="preserve"> Заявителем могут быть предоставлены документы (при наличии), подтверждающие доводы заявителя, либо их копии.</w:t>
      </w:r>
    </w:p>
    <w:p w:rsidR="00A81A08" w:rsidRPr="00E24087" w:rsidRDefault="00A81A08" w:rsidP="00E24087">
      <w:pPr>
        <w:autoSpaceDE w:val="0"/>
        <w:autoSpaceDN w:val="0"/>
        <w:adjustRightInd w:val="0"/>
        <w:ind w:firstLine="709"/>
        <w:jc w:val="both"/>
      </w:pPr>
      <w:bookmarkStart w:id="2" w:name="Par54"/>
      <w:bookmarkEnd w:id="2"/>
      <w:r w:rsidRPr="00E24087">
        <w:t xml:space="preserve">5.4. В </w:t>
      </w:r>
      <w:proofErr w:type="gramStart"/>
      <w:r w:rsidRPr="00E24087">
        <w:t>случае</w:t>
      </w:r>
      <w:proofErr w:type="gramEnd"/>
      <w:r w:rsidRPr="00E24087">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w:t>
      </w:r>
      <w:r w:rsidRPr="00E24087">
        <w:t>о</w:t>
      </w:r>
      <w:r w:rsidRPr="00E24087">
        <w:t xml:space="preserve">мочия на осуществление действий от имени заявителя, может быть </w:t>
      </w:r>
      <w:proofErr w:type="gramStart"/>
      <w:r w:rsidRPr="00E24087">
        <w:t>представл</w:t>
      </w:r>
      <w:r w:rsidRPr="00E24087">
        <w:t>е</w:t>
      </w:r>
      <w:r w:rsidRPr="00E24087">
        <w:t>на</w:t>
      </w:r>
      <w:proofErr w:type="gramEnd"/>
      <w:r w:rsidRPr="00E24087">
        <w:t>:</w:t>
      </w:r>
    </w:p>
    <w:p w:rsidR="00A81A08" w:rsidRPr="00E24087" w:rsidRDefault="00A81A08" w:rsidP="00E24087">
      <w:pPr>
        <w:autoSpaceDE w:val="0"/>
        <w:autoSpaceDN w:val="0"/>
        <w:adjustRightInd w:val="0"/>
        <w:ind w:firstLine="709"/>
        <w:jc w:val="both"/>
      </w:pPr>
      <w:r w:rsidRPr="00E24087">
        <w:t>оформленная в соответствии с законодательством Российской Федерации доверенность (для физических лиц);</w:t>
      </w:r>
    </w:p>
    <w:p w:rsidR="00A81A08" w:rsidRPr="00E24087" w:rsidRDefault="00A81A08" w:rsidP="00E24087">
      <w:pPr>
        <w:autoSpaceDE w:val="0"/>
        <w:autoSpaceDN w:val="0"/>
        <w:adjustRightInd w:val="0"/>
        <w:ind w:firstLine="709"/>
        <w:jc w:val="both"/>
      </w:pPr>
      <w:r w:rsidRPr="00E24087">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E24087">
        <w:t>я</w:t>
      </w:r>
      <w:r w:rsidRPr="00E24087">
        <w:t>вителя или уполномоченным этим руководителем лицом (для юридических лиц);</w:t>
      </w:r>
    </w:p>
    <w:p w:rsidR="00A81A08" w:rsidRPr="00E24087" w:rsidRDefault="00A81A08" w:rsidP="00E24087">
      <w:pPr>
        <w:autoSpaceDE w:val="0"/>
        <w:autoSpaceDN w:val="0"/>
        <w:adjustRightInd w:val="0"/>
        <w:ind w:firstLine="709"/>
        <w:jc w:val="both"/>
      </w:pPr>
      <w:proofErr w:type="gramStart"/>
      <w:r w:rsidRPr="00E24087">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A81A08" w:rsidRPr="00E24087" w:rsidRDefault="00A81A08" w:rsidP="00E24087">
      <w:pPr>
        <w:autoSpaceDE w:val="0"/>
        <w:autoSpaceDN w:val="0"/>
        <w:adjustRightInd w:val="0"/>
        <w:ind w:firstLine="709"/>
        <w:jc w:val="both"/>
      </w:pPr>
      <w:r w:rsidRPr="00E24087">
        <w:lastRenderedPageBreak/>
        <w:t xml:space="preserve">5.5. В электронном </w:t>
      </w:r>
      <w:proofErr w:type="gramStart"/>
      <w:r w:rsidRPr="00E24087">
        <w:t>виде</w:t>
      </w:r>
      <w:proofErr w:type="gramEnd"/>
      <w:r w:rsidRPr="00E24087">
        <w:t xml:space="preserve"> жалоба может быть подана заявителем посредс</w:t>
      </w:r>
      <w:r w:rsidRPr="00E24087">
        <w:t>т</w:t>
      </w:r>
      <w:r w:rsidRPr="00E24087">
        <w:t>вом:</w:t>
      </w:r>
    </w:p>
    <w:p w:rsidR="00A81A08" w:rsidRPr="00E24087" w:rsidRDefault="00A81A08" w:rsidP="00E24087">
      <w:pPr>
        <w:autoSpaceDE w:val="0"/>
        <w:autoSpaceDN w:val="0"/>
        <w:adjustRightInd w:val="0"/>
        <w:ind w:firstLine="709"/>
        <w:jc w:val="both"/>
      </w:pPr>
      <w:r w:rsidRPr="00E24087">
        <w:t>официального веб-сайта администрации района в Информационно-телекоммуникационной сети Интернет;</w:t>
      </w:r>
    </w:p>
    <w:p w:rsidR="00A81A08" w:rsidRPr="00E24087" w:rsidRDefault="00A81A08" w:rsidP="00E24087">
      <w:pPr>
        <w:autoSpaceDE w:val="0"/>
        <w:autoSpaceDN w:val="0"/>
        <w:adjustRightInd w:val="0"/>
        <w:ind w:firstLine="709"/>
        <w:jc w:val="both"/>
      </w:pPr>
      <w:r w:rsidRPr="00E24087">
        <w:t>федеральной государственной информационной системы «Единый портал государственных и муниципальных услуг (функций)» (далее − Единый портал).</w:t>
      </w:r>
    </w:p>
    <w:p w:rsidR="00A81A08" w:rsidRPr="00E24087" w:rsidRDefault="00A81A08" w:rsidP="00E24087">
      <w:pPr>
        <w:autoSpaceDE w:val="0"/>
        <w:autoSpaceDN w:val="0"/>
        <w:adjustRightInd w:val="0"/>
        <w:ind w:firstLine="709"/>
        <w:jc w:val="both"/>
      </w:pPr>
      <w:r w:rsidRPr="00E24087">
        <w:t xml:space="preserve">5.6. При подаче жалобы в электронном виде документы, указанные </w:t>
      </w:r>
      <w:r w:rsidR="00E24087">
        <w:t xml:space="preserve">           </w:t>
      </w:r>
      <w:r w:rsidRPr="00E24087">
        <w:t xml:space="preserve">в </w:t>
      </w:r>
      <w:hyperlink w:anchor="Par54" w:history="1">
        <w:r w:rsidRPr="00E24087">
          <w:rPr>
            <w:rStyle w:val="af9"/>
            <w:color w:val="auto"/>
            <w:u w:val="none"/>
          </w:rPr>
          <w:t>пункте 5.4</w:t>
        </w:r>
      </w:hyperlink>
      <w:r w:rsidR="00247978" w:rsidRPr="00E24087">
        <w:t>.</w:t>
      </w:r>
      <w:r w:rsidRPr="00E24087">
        <w:t xml:space="preserve"> административного регламента, могут быть предоставлены в фо</w:t>
      </w:r>
      <w:r w:rsidRPr="00E24087">
        <w:t>р</w:t>
      </w:r>
      <w:r w:rsidRPr="00E24087">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1A08" w:rsidRPr="00E24087" w:rsidRDefault="00A81A08" w:rsidP="00E24087">
      <w:pPr>
        <w:autoSpaceDE w:val="0"/>
        <w:autoSpaceDN w:val="0"/>
        <w:adjustRightInd w:val="0"/>
        <w:ind w:firstLine="709"/>
        <w:jc w:val="both"/>
      </w:pPr>
      <w:bookmarkStart w:id="3" w:name="Par62"/>
      <w:bookmarkEnd w:id="3"/>
      <w:r w:rsidRPr="00E24087">
        <w:t>5.7. Жалоба подлежит рассмотрению следующими должностными лиц</w:t>
      </w:r>
      <w:r w:rsidRPr="00E24087">
        <w:t>а</w:t>
      </w:r>
      <w:r w:rsidRPr="00E24087">
        <w:t>ми администрации района (далее – уполномоченные на рассмотрение жалобы лица):</w:t>
      </w:r>
    </w:p>
    <w:p w:rsidR="00A81A08" w:rsidRPr="00E24087" w:rsidRDefault="00A81A08" w:rsidP="00E24087">
      <w:pPr>
        <w:autoSpaceDE w:val="0"/>
        <w:autoSpaceDN w:val="0"/>
        <w:adjustRightInd w:val="0"/>
        <w:ind w:firstLine="709"/>
        <w:jc w:val="both"/>
      </w:pPr>
      <w:r w:rsidRPr="00E24087">
        <w:t>главой администрации района на решения и действия (бездействие) з</w:t>
      </w:r>
      <w:r w:rsidRPr="00E24087">
        <w:t>а</w:t>
      </w:r>
      <w:r w:rsidRPr="00E24087">
        <w:t>местителя главы администрации района, а в случае непосредственной коорд</w:t>
      </w:r>
      <w:r w:rsidRPr="00E24087">
        <w:t>и</w:t>
      </w:r>
      <w:r w:rsidRPr="00E24087">
        <w:t>нации деятельности органа, предоставляющего муниципальную (государстве</w:t>
      </w:r>
      <w:r w:rsidRPr="00E24087">
        <w:t>н</w:t>
      </w:r>
      <w:r w:rsidRPr="00E24087">
        <w:t xml:space="preserve">ную) услугу, − на решения и действия (бездействие) руководителя органа. </w:t>
      </w:r>
      <w:r w:rsidR="00E24087">
        <w:t xml:space="preserve">              </w:t>
      </w:r>
      <w:r w:rsidRPr="00E24087">
        <w:t xml:space="preserve">В </w:t>
      </w:r>
      <w:proofErr w:type="gramStart"/>
      <w:r w:rsidRPr="00E24087">
        <w:t>случае</w:t>
      </w:r>
      <w:proofErr w:type="gramEnd"/>
      <w:r w:rsidRPr="00E24087">
        <w:t xml:space="preserve">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главой администрации района;</w:t>
      </w:r>
    </w:p>
    <w:p w:rsidR="00A81A08" w:rsidRPr="00E24087" w:rsidRDefault="00A81A08" w:rsidP="00E24087">
      <w:pPr>
        <w:autoSpaceDE w:val="0"/>
        <w:autoSpaceDN w:val="0"/>
        <w:adjustRightInd w:val="0"/>
        <w:ind w:firstLine="709"/>
        <w:jc w:val="both"/>
      </w:pPr>
      <w:proofErr w:type="gramStart"/>
      <w:r w:rsidRPr="00E24087">
        <w:t>заместителем главы администрации района, координирующим и контр</w:t>
      </w:r>
      <w:r w:rsidRPr="00E24087">
        <w:t>о</w:t>
      </w:r>
      <w:r w:rsidRPr="00E24087">
        <w:t>лирующим деятельность органа администрации района, предоставляющего м</w:t>
      </w:r>
      <w:r w:rsidRPr="00E24087">
        <w:t>у</w:t>
      </w:r>
      <w:r w:rsidRPr="00E24087">
        <w:t>ниципальную (государственную) услугу, на решения или (и) действия (безде</w:t>
      </w:r>
      <w:r w:rsidRPr="00E24087">
        <w:t>й</w:t>
      </w:r>
      <w:r w:rsidRPr="00E24087">
        <w:t>ствие) руководителя указанного органа либо в случае, если в жалобе одновр</w:t>
      </w:r>
      <w:r w:rsidRPr="00E24087">
        <w:t>е</w:t>
      </w:r>
      <w:r w:rsidRPr="00E24087">
        <w:t>менно обжалуются решения и (или) действия (бездействие) сотрудников органа (подведомственного муниципального учреждения) и руководителя органа;</w:t>
      </w:r>
      <w:proofErr w:type="gramEnd"/>
    </w:p>
    <w:p w:rsidR="00A81A08" w:rsidRPr="00E24087" w:rsidRDefault="00A81A08" w:rsidP="00E24087">
      <w:pPr>
        <w:autoSpaceDE w:val="0"/>
        <w:autoSpaceDN w:val="0"/>
        <w:adjustRightInd w:val="0"/>
        <w:ind w:firstLine="709"/>
        <w:jc w:val="both"/>
      </w:pPr>
      <w:proofErr w:type="gramStart"/>
      <w:r w:rsidRPr="00E24087">
        <w:t>руководителем органа администрации района, предоставляющего мун</w:t>
      </w:r>
      <w:r w:rsidRPr="00E24087">
        <w:t>и</w:t>
      </w:r>
      <w:r w:rsidRPr="00E24087">
        <w:t>ципальную (государственную) услугу, на решения или (и) действия (бездейс</w:t>
      </w:r>
      <w:r w:rsidRPr="00E24087">
        <w:t>т</w:t>
      </w:r>
      <w:r w:rsidRPr="00E24087">
        <w:t>вие) должностных лиц органа (подведомственного муниципального учрежд</w:t>
      </w:r>
      <w:r w:rsidRPr="00E24087">
        <w:t>е</w:t>
      </w:r>
      <w:r w:rsidRPr="00E24087">
        <w:t>ния), за исключением решений и действий (бездействия) руководителя органа.</w:t>
      </w:r>
      <w:proofErr w:type="gramEnd"/>
    </w:p>
    <w:p w:rsidR="00A81A08" w:rsidRPr="00E24087" w:rsidRDefault="00A81A08" w:rsidP="00E24087">
      <w:pPr>
        <w:autoSpaceDE w:val="0"/>
        <w:autoSpaceDN w:val="0"/>
        <w:adjustRightInd w:val="0"/>
        <w:ind w:firstLine="709"/>
        <w:jc w:val="both"/>
      </w:pPr>
      <w:r w:rsidRPr="00E24087">
        <w:t xml:space="preserve">5.8. </w:t>
      </w:r>
      <w:proofErr w:type="gramStart"/>
      <w:r w:rsidRPr="00E24087">
        <w:t xml:space="preserve">В случае если жалоба подана заявителем в администрацию района, </w:t>
      </w:r>
      <w:r w:rsidR="00247978" w:rsidRPr="00E24087">
        <w:t xml:space="preserve">         </w:t>
      </w:r>
      <w:r w:rsidRPr="00E24087">
        <w:t xml:space="preserve">в компетенцию которой не входит принятие решения по жалобе в соответствии с требованиями </w:t>
      </w:r>
      <w:hyperlink w:anchor="Par62" w:history="1">
        <w:r w:rsidRPr="00E24087">
          <w:rPr>
            <w:rStyle w:val="af9"/>
            <w:color w:val="auto"/>
            <w:u w:val="none"/>
          </w:rPr>
          <w:t>пункта 5.7</w:t>
        </w:r>
      </w:hyperlink>
      <w:r w:rsidR="00247978" w:rsidRPr="00E24087">
        <w:t>.</w:t>
      </w:r>
      <w:r w:rsidRPr="00E24087">
        <w:t xml:space="preserve"> </w:t>
      </w:r>
      <w:r w:rsidR="00247978" w:rsidRPr="00E24087">
        <w:t>администра</w:t>
      </w:r>
      <w:r w:rsidR="0068540A" w:rsidRPr="00E24087">
        <w:t>тивного регламента</w:t>
      </w:r>
      <w:r w:rsidRPr="00E24087">
        <w:t>, в течение трех р</w:t>
      </w:r>
      <w:r w:rsidRPr="00E24087">
        <w:t>а</w:t>
      </w:r>
      <w:r w:rsidRPr="00E24087">
        <w:t xml:space="preserve">бочих дней со дня ее регистрации администрация района направляет жалобу </w:t>
      </w:r>
      <w:r w:rsidR="0068540A" w:rsidRPr="00E24087">
        <w:t xml:space="preserve">         </w:t>
      </w:r>
      <w:r w:rsidRPr="00E24087">
        <w:t>в уполномоченный на ее рассмотрение орган и в письменной форме информ</w:t>
      </w:r>
      <w:r w:rsidRPr="00E24087">
        <w:t>и</w:t>
      </w:r>
      <w:r w:rsidRPr="00E24087">
        <w:t>рует заявителя о перенаправлении жалобы.</w:t>
      </w:r>
      <w:proofErr w:type="gramEnd"/>
    </w:p>
    <w:p w:rsidR="00A81A08" w:rsidRPr="00E24087" w:rsidRDefault="00A81A08" w:rsidP="00E24087">
      <w:pPr>
        <w:autoSpaceDE w:val="0"/>
        <w:autoSpaceDN w:val="0"/>
        <w:adjustRightInd w:val="0"/>
        <w:ind w:firstLine="709"/>
        <w:jc w:val="both"/>
      </w:pPr>
      <w:r w:rsidRPr="00E24087">
        <w:t xml:space="preserve">5.9. Заявитель может обратиться с </w:t>
      </w:r>
      <w:proofErr w:type="gramStart"/>
      <w:r w:rsidRPr="00E24087">
        <w:t>жалобой</w:t>
      </w:r>
      <w:proofErr w:type="gramEnd"/>
      <w:r w:rsidRPr="00E24087">
        <w:t xml:space="preserve"> в том числе в следующих сл</w:t>
      </w:r>
      <w:r w:rsidRPr="00E24087">
        <w:t>у</w:t>
      </w:r>
      <w:r w:rsidRPr="00E24087">
        <w:t>чаях:</w:t>
      </w:r>
    </w:p>
    <w:p w:rsidR="00A81A08" w:rsidRPr="00E24087" w:rsidRDefault="00A81A08" w:rsidP="00E24087">
      <w:pPr>
        <w:autoSpaceDE w:val="0"/>
        <w:autoSpaceDN w:val="0"/>
        <w:adjustRightInd w:val="0"/>
        <w:ind w:firstLine="709"/>
        <w:jc w:val="both"/>
      </w:pPr>
      <w:r w:rsidRPr="00E24087">
        <w:t xml:space="preserve">нарушение </w:t>
      </w:r>
      <w:proofErr w:type="gramStart"/>
      <w:r w:rsidRPr="00E24087">
        <w:t>срока регистрации запроса заявителя</w:t>
      </w:r>
      <w:proofErr w:type="gramEnd"/>
      <w:r w:rsidRPr="00E24087">
        <w:t xml:space="preserve"> о предоставлении мун</w:t>
      </w:r>
      <w:r w:rsidRPr="00E24087">
        <w:t>и</w:t>
      </w:r>
      <w:r w:rsidRPr="00E24087">
        <w:t>ципальной (государственной) услуги;</w:t>
      </w:r>
    </w:p>
    <w:p w:rsidR="00A81A08" w:rsidRPr="00E24087" w:rsidRDefault="00A81A08" w:rsidP="00E24087">
      <w:pPr>
        <w:autoSpaceDE w:val="0"/>
        <w:autoSpaceDN w:val="0"/>
        <w:adjustRightInd w:val="0"/>
        <w:ind w:firstLine="709"/>
        <w:jc w:val="both"/>
      </w:pPr>
      <w:r w:rsidRPr="00E24087">
        <w:t>нарушение срока предоставления муниципальной (государственной) у</w:t>
      </w:r>
      <w:r w:rsidRPr="00E24087">
        <w:t>с</w:t>
      </w:r>
      <w:r w:rsidRPr="00E24087">
        <w:t>луги;</w:t>
      </w:r>
    </w:p>
    <w:p w:rsidR="00A81A08" w:rsidRPr="00E24087" w:rsidRDefault="00A81A08" w:rsidP="00E24087">
      <w:pPr>
        <w:autoSpaceDE w:val="0"/>
        <w:autoSpaceDN w:val="0"/>
        <w:adjustRightInd w:val="0"/>
        <w:ind w:firstLine="709"/>
        <w:jc w:val="both"/>
      </w:pPr>
      <w:r w:rsidRPr="00E24087">
        <w:t xml:space="preserve">требование у заявителя документов, не предусмотренных нормативными правовыми актами Российской Федерации, Ханты-Мансийского автономного </w:t>
      </w:r>
      <w:r w:rsidRPr="00E24087">
        <w:lastRenderedPageBreak/>
        <w:t xml:space="preserve">округа − </w:t>
      </w:r>
      <w:proofErr w:type="spellStart"/>
      <w:r w:rsidRPr="00E24087">
        <w:t>Югры</w:t>
      </w:r>
      <w:proofErr w:type="spellEnd"/>
      <w:r w:rsidRPr="00E24087">
        <w:t>, муниципальными правовыми актами для предоставления м</w:t>
      </w:r>
      <w:r w:rsidRPr="00E24087">
        <w:t>у</w:t>
      </w:r>
      <w:r w:rsidRPr="00E24087">
        <w:t>ниципальной (государственной) услуги;</w:t>
      </w:r>
    </w:p>
    <w:p w:rsidR="00A81A08" w:rsidRPr="00E24087" w:rsidRDefault="00A81A08" w:rsidP="00E24087">
      <w:pPr>
        <w:autoSpaceDE w:val="0"/>
        <w:autoSpaceDN w:val="0"/>
        <w:adjustRightInd w:val="0"/>
        <w:ind w:firstLine="709"/>
        <w:jc w:val="both"/>
      </w:pPr>
      <w:r w:rsidRPr="00E24087">
        <w:t>отказ в приеме документов, предоставление которых предусмотрено но</w:t>
      </w:r>
      <w:r w:rsidRPr="00E24087">
        <w:t>р</w:t>
      </w:r>
      <w:r w:rsidRPr="00E24087">
        <w:t>мативными правовыми актами Российской Федерации, Ханты-Мансийского а</w:t>
      </w:r>
      <w:r w:rsidRPr="00E24087">
        <w:t>в</w:t>
      </w:r>
      <w:r w:rsidRPr="00E24087">
        <w:t xml:space="preserve">тономного округа − </w:t>
      </w:r>
      <w:proofErr w:type="spellStart"/>
      <w:r w:rsidRPr="00E24087">
        <w:t>Югры</w:t>
      </w:r>
      <w:proofErr w:type="spellEnd"/>
      <w:r w:rsidRPr="00E24087">
        <w:t>, муниципальными правовыми актами для предоста</w:t>
      </w:r>
      <w:r w:rsidRPr="00E24087">
        <w:t>в</w:t>
      </w:r>
      <w:r w:rsidRPr="00E24087">
        <w:t>ления муниципальной (государственной) услуги, у заявителя;</w:t>
      </w:r>
    </w:p>
    <w:p w:rsidR="00A81A08" w:rsidRPr="00E24087" w:rsidRDefault="00A81A08" w:rsidP="00E24087">
      <w:pPr>
        <w:autoSpaceDE w:val="0"/>
        <w:autoSpaceDN w:val="0"/>
        <w:adjustRightInd w:val="0"/>
        <w:ind w:firstLine="709"/>
        <w:jc w:val="both"/>
      </w:pPr>
      <w:proofErr w:type="gramStart"/>
      <w:r w:rsidRPr="00E24087">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E24087">
        <w:t>о</w:t>
      </w:r>
      <w:r w:rsidRPr="00E24087">
        <w:t xml:space="preserve">го округа − </w:t>
      </w:r>
      <w:proofErr w:type="spellStart"/>
      <w:r w:rsidRPr="00E24087">
        <w:t>Югры</w:t>
      </w:r>
      <w:proofErr w:type="spellEnd"/>
      <w:r w:rsidRPr="00E24087">
        <w:t>, муниципальными правовыми актами;</w:t>
      </w:r>
      <w:proofErr w:type="gramEnd"/>
    </w:p>
    <w:p w:rsidR="00A81A08" w:rsidRPr="00E24087" w:rsidRDefault="00A81A08" w:rsidP="00E24087">
      <w:pPr>
        <w:autoSpaceDE w:val="0"/>
        <w:autoSpaceDN w:val="0"/>
        <w:adjustRightInd w:val="0"/>
        <w:ind w:firstLine="709"/>
        <w:jc w:val="both"/>
      </w:pPr>
      <w:r w:rsidRPr="00E24087">
        <w:t>затребование с заявителя при предоставлении муниципальной (госуда</w:t>
      </w:r>
      <w:r w:rsidRPr="00E24087">
        <w:t>р</w:t>
      </w:r>
      <w:r w:rsidRPr="00E24087">
        <w:t xml:space="preserve">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E24087">
        <w:t>Югры</w:t>
      </w:r>
      <w:proofErr w:type="spellEnd"/>
      <w:r w:rsidRPr="00E24087">
        <w:t>, муниципальными правовыми актами;</w:t>
      </w:r>
    </w:p>
    <w:p w:rsidR="00A81A08" w:rsidRPr="00E24087" w:rsidRDefault="00A81A08" w:rsidP="00E24087">
      <w:pPr>
        <w:autoSpaceDE w:val="0"/>
        <w:autoSpaceDN w:val="0"/>
        <w:adjustRightInd w:val="0"/>
        <w:ind w:firstLine="709"/>
        <w:jc w:val="both"/>
      </w:pPr>
      <w:proofErr w:type="gramStart"/>
      <w:r w:rsidRPr="00E24087">
        <w:t>отказ органа, предоставляющего муниципальную (государственную) у</w:t>
      </w:r>
      <w:r w:rsidRPr="00E24087">
        <w:t>с</w:t>
      </w:r>
      <w:r w:rsidRPr="00E24087">
        <w:t>лугу, должностного лица органа, предоставляющего муниципальную (госуда</w:t>
      </w:r>
      <w:r w:rsidRPr="00E24087">
        <w:t>р</w:t>
      </w:r>
      <w:r w:rsidRPr="00E24087">
        <w:t xml:space="preserve">ственную) услугу, в исправлении допущенных опечаток и ошибок в выданных </w:t>
      </w:r>
      <w:r w:rsidR="00247978" w:rsidRPr="00E24087">
        <w:t xml:space="preserve">          </w:t>
      </w:r>
      <w:r w:rsidRPr="00E24087">
        <w:t>в результате предоставления муниципальной (государственной) услуги док</w:t>
      </w:r>
      <w:r w:rsidRPr="00E24087">
        <w:t>у</w:t>
      </w:r>
      <w:r w:rsidRPr="00E24087">
        <w:t>ментах либо нарушение установленного срока таких исправлений.</w:t>
      </w:r>
      <w:proofErr w:type="gramEnd"/>
    </w:p>
    <w:p w:rsidR="00A81A08" w:rsidRPr="00E24087" w:rsidRDefault="00A81A08" w:rsidP="00E24087">
      <w:pPr>
        <w:autoSpaceDE w:val="0"/>
        <w:autoSpaceDN w:val="0"/>
        <w:adjustRightInd w:val="0"/>
        <w:ind w:firstLine="709"/>
        <w:jc w:val="both"/>
      </w:pPr>
      <w:r w:rsidRPr="00E24087">
        <w:t xml:space="preserve">5.10. </w:t>
      </w:r>
      <w:proofErr w:type="gramStart"/>
      <w:r w:rsidRPr="00E24087">
        <w:t>В случае установления в ходе или по результатам рассмотрения ж</w:t>
      </w:r>
      <w:r w:rsidRPr="00E24087">
        <w:t>а</w:t>
      </w:r>
      <w:r w:rsidRPr="00E24087">
        <w:t>лобы признаков состава административного правонарушения, предусмотренн</w:t>
      </w:r>
      <w:r w:rsidRPr="00E24087">
        <w:t>о</w:t>
      </w:r>
      <w:r w:rsidRPr="00E24087">
        <w:t xml:space="preserve">го </w:t>
      </w:r>
      <w:hyperlink r:id="rId16" w:history="1">
        <w:r w:rsidRPr="00E24087">
          <w:rPr>
            <w:rStyle w:val="af9"/>
            <w:color w:val="auto"/>
            <w:u w:val="none"/>
          </w:rPr>
          <w:t>статьей 5.63</w:t>
        </w:r>
      </w:hyperlink>
      <w:r w:rsidRPr="00E24087">
        <w:t>. Кодекса Российской Федерации об административных правон</w:t>
      </w:r>
      <w:r w:rsidRPr="00E24087">
        <w:t>а</w:t>
      </w:r>
      <w:r w:rsidRPr="00E24087">
        <w:t>рушениях, или признаков состава преступления орган, предоставляющий м</w:t>
      </w:r>
      <w:r w:rsidRPr="00E24087">
        <w:t>у</w:t>
      </w:r>
      <w:r w:rsidRPr="00E24087">
        <w:t>ниципальную услугу, в который поступила жалоба, незамедлительно направл</w:t>
      </w:r>
      <w:r w:rsidRPr="00E24087">
        <w:t>я</w:t>
      </w:r>
      <w:r w:rsidRPr="00E24087">
        <w:t>ет имеющиеся материалы в органы прокуратуры.</w:t>
      </w:r>
      <w:proofErr w:type="gramEnd"/>
    </w:p>
    <w:p w:rsidR="00A81A08" w:rsidRPr="00E24087" w:rsidRDefault="00A81A08" w:rsidP="00E24087">
      <w:pPr>
        <w:autoSpaceDE w:val="0"/>
        <w:autoSpaceDN w:val="0"/>
        <w:adjustRightInd w:val="0"/>
        <w:ind w:firstLine="709"/>
        <w:jc w:val="both"/>
      </w:pPr>
      <w:r w:rsidRPr="00E24087">
        <w:t>5.11. Орган, предоставляющий муниципальные (государственные) усл</w:t>
      </w:r>
      <w:r w:rsidRPr="00E24087">
        <w:t>у</w:t>
      </w:r>
      <w:r w:rsidRPr="00E24087">
        <w:t>ги, обеспечивает:</w:t>
      </w:r>
    </w:p>
    <w:p w:rsidR="00A81A08" w:rsidRPr="00E24087" w:rsidRDefault="00A81A08" w:rsidP="00E24087">
      <w:pPr>
        <w:autoSpaceDE w:val="0"/>
        <w:autoSpaceDN w:val="0"/>
        <w:adjustRightInd w:val="0"/>
        <w:ind w:firstLine="709"/>
        <w:jc w:val="both"/>
      </w:pPr>
      <w:r w:rsidRPr="00E24087">
        <w:t>оснащение мест приема жалоб;</w:t>
      </w:r>
    </w:p>
    <w:p w:rsidR="00A81A08" w:rsidRPr="00E24087" w:rsidRDefault="00A81A08" w:rsidP="00E24087">
      <w:pPr>
        <w:autoSpaceDE w:val="0"/>
        <w:autoSpaceDN w:val="0"/>
        <w:adjustRightInd w:val="0"/>
        <w:ind w:firstLine="709"/>
        <w:jc w:val="both"/>
      </w:pPr>
      <w:r w:rsidRPr="00E24087">
        <w:t>информирование заявителей о порядке обжалования решений и действий (бездействия) органов администрации района, их должностных лиц, муниц</w:t>
      </w:r>
      <w:r w:rsidRPr="00E24087">
        <w:t>и</w:t>
      </w:r>
      <w:r w:rsidRPr="00E24087">
        <w:t>пальных служащих посредством размещения информации на стендах в местах предоставления муниципальных (</w:t>
      </w:r>
      <w:proofErr w:type="gramStart"/>
      <w:r w:rsidRPr="00E24087">
        <w:t>государственную</w:t>
      </w:r>
      <w:proofErr w:type="gramEnd"/>
      <w:r w:rsidRPr="00E24087">
        <w:t>) услуг, на официальном веб-сайте администрации района;</w:t>
      </w:r>
    </w:p>
    <w:p w:rsidR="00A81A08" w:rsidRPr="00E24087" w:rsidRDefault="00A81A08" w:rsidP="00E24087">
      <w:pPr>
        <w:autoSpaceDE w:val="0"/>
        <w:autoSpaceDN w:val="0"/>
        <w:adjustRightInd w:val="0"/>
        <w:ind w:firstLine="709"/>
        <w:jc w:val="both"/>
      </w:pPr>
      <w:r w:rsidRPr="00E24087">
        <w:t>консультирование заявителей о порядке обжалования решений и дейс</w:t>
      </w:r>
      <w:r w:rsidRPr="00E24087">
        <w:t>т</w:t>
      </w:r>
      <w:r w:rsidRPr="00E24087">
        <w:t>вий (бездействия) органов, предоставляющих муниципальные (государстве</w:t>
      </w:r>
      <w:r w:rsidRPr="00E24087">
        <w:t>н</w:t>
      </w:r>
      <w:r w:rsidRPr="00E24087">
        <w:t xml:space="preserve">ные) услуги, их должностных лиц либо муниципальных служащих, в том числе </w:t>
      </w:r>
      <w:r w:rsidR="0068540A" w:rsidRPr="00E24087">
        <w:t xml:space="preserve">          </w:t>
      </w:r>
      <w:r w:rsidRPr="00E24087">
        <w:t>по телефону, электронной почте, при личном приеме;</w:t>
      </w:r>
    </w:p>
    <w:p w:rsidR="00A81A08" w:rsidRPr="00E24087" w:rsidRDefault="00A81A08" w:rsidP="00E24087">
      <w:pPr>
        <w:autoSpaceDE w:val="0"/>
        <w:autoSpaceDN w:val="0"/>
        <w:adjustRightInd w:val="0"/>
        <w:ind w:firstLine="709"/>
        <w:jc w:val="both"/>
      </w:pPr>
      <w:proofErr w:type="gramStart"/>
      <w:r w:rsidRPr="00E24087">
        <w:t>формирование и предоставление ежеквартально, до 25 числа последнего месяца квартала, заместителю главы администрации района по управлению д</w:t>
      </w:r>
      <w:r w:rsidRPr="00E24087">
        <w:t>е</w:t>
      </w:r>
      <w:r w:rsidRPr="00E24087">
        <w:t>лами отчетности о полученных и рассмотренных жалобах (в том числе о кол</w:t>
      </w:r>
      <w:r w:rsidRPr="00E24087">
        <w:t>и</w:t>
      </w:r>
      <w:r w:rsidRPr="00E24087">
        <w:t>честве удовлетворенных и неудовлетворенных жалоб).</w:t>
      </w:r>
      <w:proofErr w:type="gramEnd"/>
    </w:p>
    <w:p w:rsidR="00A81A08" w:rsidRPr="00E24087" w:rsidRDefault="00A81A08" w:rsidP="00E24087">
      <w:pPr>
        <w:autoSpaceDE w:val="0"/>
        <w:autoSpaceDN w:val="0"/>
        <w:adjustRightInd w:val="0"/>
        <w:ind w:firstLine="709"/>
        <w:jc w:val="both"/>
      </w:pPr>
      <w:r w:rsidRPr="00E24087">
        <w:t>5.12. Жалоба, поступившая уполномоченному на рассмотрение жалобы лицу, подлежит рассмотрению в течение 15 рабочих дней со дня ее регистр</w:t>
      </w:r>
      <w:r w:rsidRPr="00E24087">
        <w:t>а</w:t>
      </w:r>
      <w:r w:rsidRPr="00E24087">
        <w:t>ции.</w:t>
      </w:r>
    </w:p>
    <w:p w:rsidR="00A81A08" w:rsidRPr="00E24087" w:rsidRDefault="00A81A08" w:rsidP="00E24087">
      <w:pPr>
        <w:autoSpaceDE w:val="0"/>
        <w:autoSpaceDN w:val="0"/>
        <w:adjustRightInd w:val="0"/>
        <w:ind w:firstLine="709"/>
        <w:jc w:val="both"/>
      </w:pPr>
      <w:proofErr w:type="gramStart"/>
      <w:r w:rsidRPr="00E24087">
        <w:lastRenderedPageBreak/>
        <w:t>В случае обжалования отказа органа, предоставляющего муниципальную (государственную) услугу, его должностного лица в приеме документов у за</w:t>
      </w:r>
      <w:r w:rsidRPr="00E24087">
        <w:t>я</w:t>
      </w:r>
      <w:r w:rsidRPr="00E24087">
        <w:t>вителя либо в исправлении допущенных опечаток и ошибок или в случае обж</w:t>
      </w:r>
      <w:r w:rsidRPr="00E24087">
        <w:t>а</w:t>
      </w:r>
      <w:r w:rsidRPr="00E24087">
        <w:t>лования заявителем нарушения установленного срока таких исправлений жал</w:t>
      </w:r>
      <w:r w:rsidRPr="00E24087">
        <w:t>о</w:t>
      </w:r>
      <w:r w:rsidRPr="00E24087">
        <w:t>ба рассматривается в течение пяти рабочих дней со дня ее регистрации.</w:t>
      </w:r>
      <w:proofErr w:type="gramEnd"/>
    </w:p>
    <w:p w:rsidR="00A81A08" w:rsidRPr="00E24087" w:rsidRDefault="00A81A08" w:rsidP="00E24087">
      <w:pPr>
        <w:autoSpaceDE w:val="0"/>
        <w:autoSpaceDN w:val="0"/>
        <w:adjustRightInd w:val="0"/>
        <w:ind w:firstLine="709"/>
        <w:jc w:val="both"/>
      </w:pPr>
      <w:r w:rsidRPr="00E24087">
        <w:t>5.13. По результатам рассмотрения жалобы уполномоченное на рассмо</w:t>
      </w:r>
      <w:r w:rsidRPr="00E24087">
        <w:t>т</w:t>
      </w:r>
      <w:r w:rsidRPr="00E24087">
        <w:t>рение жалобы лицо принимает одно из следующих решений:</w:t>
      </w:r>
    </w:p>
    <w:p w:rsidR="00A81A08" w:rsidRPr="00E24087" w:rsidRDefault="00A81A08" w:rsidP="00E24087">
      <w:pPr>
        <w:autoSpaceDE w:val="0"/>
        <w:autoSpaceDN w:val="0"/>
        <w:adjustRightInd w:val="0"/>
        <w:ind w:firstLine="709"/>
        <w:jc w:val="both"/>
      </w:pPr>
      <w:proofErr w:type="gramStart"/>
      <w:r w:rsidRPr="00E24087">
        <w:t>об удовлетворении жалобы, в том числе в форме отмены принятого р</w:t>
      </w:r>
      <w:r w:rsidRPr="00E24087">
        <w:t>е</w:t>
      </w:r>
      <w:r w:rsidRPr="00E24087">
        <w:t>шения, исправления допущенных органом, предоставляющим муниципальную (государственную) услугу, опечаток и ошибок в выданных в результате предо</w:t>
      </w:r>
      <w:r w:rsidRPr="00E24087">
        <w:t>с</w:t>
      </w:r>
      <w:r w:rsidRPr="00E24087">
        <w:t>тавления муниципальной (государственной) услуги документах, возврата за</w:t>
      </w:r>
      <w:r w:rsidRPr="00E24087">
        <w:t>я</w:t>
      </w:r>
      <w:r w:rsidRPr="00E24087">
        <w:t xml:space="preserve">вителю денежных средств, взимание которых не предусмотрено нормативными правовыми актами Российской Федерации, Ханты-Мансийского автономного округа − </w:t>
      </w:r>
      <w:proofErr w:type="spellStart"/>
      <w:r w:rsidRPr="00E24087">
        <w:t>Югры</w:t>
      </w:r>
      <w:proofErr w:type="spellEnd"/>
      <w:r w:rsidRPr="00E24087">
        <w:t>, муниципальными правовыми актами, а также в иных формах;</w:t>
      </w:r>
      <w:proofErr w:type="gramEnd"/>
    </w:p>
    <w:p w:rsidR="00A81A08" w:rsidRPr="00E24087" w:rsidRDefault="00A81A08" w:rsidP="00E24087">
      <w:pPr>
        <w:autoSpaceDE w:val="0"/>
        <w:autoSpaceDN w:val="0"/>
        <w:adjustRightInd w:val="0"/>
        <w:ind w:firstLine="709"/>
        <w:jc w:val="both"/>
      </w:pPr>
      <w:r w:rsidRPr="00E24087">
        <w:t>отказывает в удовлетворении жалобы.</w:t>
      </w:r>
    </w:p>
    <w:p w:rsidR="00A81A08" w:rsidRPr="00E24087" w:rsidRDefault="00A81A08" w:rsidP="00E24087">
      <w:pPr>
        <w:autoSpaceDE w:val="0"/>
        <w:autoSpaceDN w:val="0"/>
        <w:adjustRightInd w:val="0"/>
        <w:ind w:firstLine="709"/>
        <w:jc w:val="both"/>
      </w:pPr>
      <w:r w:rsidRPr="00E24087">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E24087">
        <w:t>у</w:t>
      </w:r>
      <w:r w:rsidRPr="00E24087">
        <w:t>ги, не позднее пяти рабочих дней со дня принятия решения, если иное не уст</w:t>
      </w:r>
      <w:r w:rsidRPr="00E24087">
        <w:t>а</w:t>
      </w:r>
      <w:r w:rsidRPr="00E24087">
        <w:t>новлено законодательством Российской Федерации.</w:t>
      </w:r>
    </w:p>
    <w:p w:rsidR="00A81A08" w:rsidRPr="00E24087" w:rsidRDefault="00A81A08" w:rsidP="00E24087">
      <w:pPr>
        <w:autoSpaceDE w:val="0"/>
        <w:autoSpaceDN w:val="0"/>
        <w:adjustRightInd w:val="0"/>
        <w:ind w:firstLine="709"/>
        <w:jc w:val="both"/>
      </w:pPr>
      <w:r w:rsidRPr="00E24087">
        <w:t xml:space="preserve">5.14. Ответ по результатам рассмотрения жалобы направляется заявителю не позднее дня, следующего за днем принятия решения, в письменной форме.              В </w:t>
      </w:r>
      <w:proofErr w:type="gramStart"/>
      <w:r w:rsidRPr="00E24087">
        <w:t>случае</w:t>
      </w:r>
      <w:proofErr w:type="gramEnd"/>
      <w:r w:rsidRPr="00E24087">
        <w:t xml:space="preserve"> принятия решения в последний день установленного срока для ра</w:t>
      </w:r>
      <w:r w:rsidRPr="00E24087">
        <w:t>с</w:t>
      </w:r>
      <w:r w:rsidRPr="00E24087">
        <w:t>смотрения жалобы ответ по результатам рассмотрения жалобы направляется заявителю незамедлительно.</w:t>
      </w:r>
    </w:p>
    <w:p w:rsidR="00A81A08" w:rsidRPr="00E24087" w:rsidRDefault="00A81A08" w:rsidP="00E24087">
      <w:pPr>
        <w:autoSpaceDE w:val="0"/>
        <w:autoSpaceDN w:val="0"/>
        <w:adjustRightInd w:val="0"/>
        <w:ind w:firstLine="709"/>
        <w:jc w:val="both"/>
      </w:pPr>
      <w:r w:rsidRPr="00E24087">
        <w:t xml:space="preserve">5.15. В </w:t>
      </w:r>
      <w:proofErr w:type="gramStart"/>
      <w:r w:rsidRPr="00E24087">
        <w:t>ответе</w:t>
      </w:r>
      <w:proofErr w:type="gramEnd"/>
      <w:r w:rsidRPr="00E24087">
        <w:t xml:space="preserve"> по результатам рассмотрения жалобы указываются:</w:t>
      </w:r>
    </w:p>
    <w:p w:rsidR="00A81A08" w:rsidRPr="00E24087" w:rsidRDefault="00A81A08" w:rsidP="00E24087">
      <w:pPr>
        <w:autoSpaceDE w:val="0"/>
        <w:autoSpaceDN w:val="0"/>
        <w:adjustRightInd w:val="0"/>
        <w:ind w:firstLine="709"/>
        <w:jc w:val="both"/>
      </w:pPr>
      <w:proofErr w:type="gramStart"/>
      <w:r w:rsidRPr="00E24087">
        <w:t>наименование органа, рассмотревшего жалобу, должность, фамилия, имя, отчество (при наличии) уполномоченного на рассмотрение жалобы лица, пр</w:t>
      </w:r>
      <w:r w:rsidRPr="00E24087">
        <w:t>и</w:t>
      </w:r>
      <w:r w:rsidRPr="00E24087">
        <w:t>нявшего решение по жалобе;</w:t>
      </w:r>
      <w:proofErr w:type="gramEnd"/>
    </w:p>
    <w:p w:rsidR="00A81A08" w:rsidRPr="00E24087" w:rsidRDefault="00A81A08" w:rsidP="00E24087">
      <w:pPr>
        <w:autoSpaceDE w:val="0"/>
        <w:autoSpaceDN w:val="0"/>
        <w:adjustRightInd w:val="0"/>
        <w:ind w:firstLine="709"/>
        <w:jc w:val="both"/>
      </w:pPr>
      <w:r w:rsidRPr="00E24087">
        <w:t>номер, дата, место принятия решения, включая сведения о должностном лице, решение или действие (бездействие) которого обжалуется;</w:t>
      </w:r>
    </w:p>
    <w:p w:rsidR="00A81A08" w:rsidRPr="00E24087" w:rsidRDefault="00A81A08" w:rsidP="00E24087">
      <w:pPr>
        <w:autoSpaceDE w:val="0"/>
        <w:autoSpaceDN w:val="0"/>
        <w:adjustRightInd w:val="0"/>
        <w:ind w:firstLine="709"/>
        <w:jc w:val="both"/>
      </w:pPr>
      <w:r w:rsidRPr="00E24087">
        <w:t>фамилия, имя, отчество (при наличии) или наименование заявителя;</w:t>
      </w:r>
    </w:p>
    <w:p w:rsidR="00A81A08" w:rsidRPr="00E24087" w:rsidRDefault="00A81A08" w:rsidP="00E24087">
      <w:pPr>
        <w:autoSpaceDE w:val="0"/>
        <w:autoSpaceDN w:val="0"/>
        <w:adjustRightInd w:val="0"/>
        <w:ind w:firstLine="709"/>
        <w:jc w:val="both"/>
      </w:pPr>
      <w:r w:rsidRPr="00E24087">
        <w:t>основания для принятия решения по жалобе;</w:t>
      </w:r>
    </w:p>
    <w:p w:rsidR="00A81A08" w:rsidRPr="00E24087" w:rsidRDefault="00A81A08" w:rsidP="00E24087">
      <w:pPr>
        <w:autoSpaceDE w:val="0"/>
        <w:autoSpaceDN w:val="0"/>
        <w:adjustRightInd w:val="0"/>
        <w:ind w:firstLine="709"/>
        <w:jc w:val="both"/>
      </w:pPr>
      <w:r w:rsidRPr="00E24087">
        <w:t>принятое по жалобе решение;</w:t>
      </w:r>
    </w:p>
    <w:p w:rsidR="00A81A08" w:rsidRPr="00E24087" w:rsidRDefault="00A81A08" w:rsidP="00E24087">
      <w:pPr>
        <w:autoSpaceDE w:val="0"/>
        <w:autoSpaceDN w:val="0"/>
        <w:adjustRightInd w:val="0"/>
        <w:ind w:firstLine="709"/>
        <w:jc w:val="both"/>
      </w:pPr>
      <w:r w:rsidRPr="00E24087">
        <w:t>в случае признания жалобы обоснованной − сроки устранения выявле</w:t>
      </w:r>
      <w:r w:rsidRPr="00E24087">
        <w:t>н</w:t>
      </w:r>
      <w:r w:rsidRPr="00E24087">
        <w:t>ных нарушений, в том числе срок предоставления результата муниципальной (государственной) услуги;</w:t>
      </w:r>
    </w:p>
    <w:p w:rsidR="00A81A08" w:rsidRPr="00E24087" w:rsidRDefault="00A81A08" w:rsidP="00E24087">
      <w:pPr>
        <w:autoSpaceDE w:val="0"/>
        <w:autoSpaceDN w:val="0"/>
        <w:adjustRightInd w:val="0"/>
        <w:ind w:firstLine="709"/>
        <w:jc w:val="both"/>
      </w:pPr>
      <w:r w:rsidRPr="00E24087">
        <w:t>сведения о порядке обжалования принятого по жалобе решения.</w:t>
      </w:r>
    </w:p>
    <w:p w:rsidR="00A81A08" w:rsidRPr="00E24087" w:rsidRDefault="00A81A08" w:rsidP="00E24087">
      <w:pPr>
        <w:autoSpaceDE w:val="0"/>
        <w:autoSpaceDN w:val="0"/>
        <w:adjustRightInd w:val="0"/>
        <w:ind w:firstLine="709"/>
        <w:jc w:val="both"/>
      </w:pPr>
      <w:r w:rsidRPr="00E24087">
        <w:t>5.16. Ответ по результатам рассмотрения жалобы подписывается уполн</w:t>
      </w:r>
      <w:r w:rsidRPr="00E24087">
        <w:t>о</w:t>
      </w:r>
      <w:r w:rsidRPr="00E24087">
        <w:t xml:space="preserve">моченным на рассмотрение жалобы лицом. </w:t>
      </w:r>
    </w:p>
    <w:p w:rsidR="00A81A08" w:rsidRPr="00E24087" w:rsidRDefault="00A81A08" w:rsidP="00E24087">
      <w:pPr>
        <w:autoSpaceDE w:val="0"/>
        <w:autoSpaceDN w:val="0"/>
        <w:adjustRightInd w:val="0"/>
        <w:ind w:firstLine="709"/>
        <w:jc w:val="both"/>
      </w:pPr>
      <w:r w:rsidRPr="00E24087">
        <w:t>5.17. Уполномоченное на рассмотрение жалобы лицо отказывает в удо</w:t>
      </w:r>
      <w:r w:rsidRPr="00E24087">
        <w:t>в</w:t>
      </w:r>
      <w:r w:rsidRPr="00E24087">
        <w:t>летворении жалобы в следующих случаях:</w:t>
      </w:r>
    </w:p>
    <w:p w:rsidR="00A81A08" w:rsidRPr="00E24087" w:rsidRDefault="00A81A08" w:rsidP="00E24087">
      <w:pPr>
        <w:autoSpaceDE w:val="0"/>
        <w:autoSpaceDN w:val="0"/>
        <w:adjustRightInd w:val="0"/>
        <w:ind w:firstLine="709"/>
        <w:jc w:val="both"/>
      </w:pPr>
      <w:proofErr w:type="gramStart"/>
      <w:r w:rsidRPr="00E24087">
        <w:t>наличие вступившего в законную силу решения суда, арбитражного суда по жалобе о том же предмете и по тем же основаниям;</w:t>
      </w:r>
      <w:proofErr w:type="gramEnd"/>
    </w:p>
    <w:p w:rsidR="00A81A08" w:rsidRPr="00E24087" w:rsidRDefault="00A81A08" w:rsidP="00E24087">
      <w:pPr>
        <w:autoSpaceDE w:val="0"/>
        <w:autoSpaceDN w:val="0"/>
        <w:adjustRightInd w:val="0"/>
        <w:ind w:firstLine="709"/>
        <w:jc w:val="both"/>
      </w:pPr>
      <w:r w:rsidRPr="00E24087">
        <w:lastRenderedPageBreak/>
        <w:t>подача жалобы лицом, полномочия которого не подтверждены в порядке, установленном законодательством Российской Федерации;</w:t>
      </w:r>
    </w:p>
    <w:p w:rsidR="00A81A08" w:rsidRPr="00E24087" w:rsidRDefault="00A81A08" w:rsidP="00E24087">
      <w:pPr>
        <w:autoSpaceDE w:val="0"/>
        <w:autoSpaceDN w:val="0"/>
        <w:adjustRightInd w:val="0"/>
        <w:ind w:firstLine="709"/>
        <w:jc w:val="both"/>
      </w:pPr>
      <w:r w:rsidRPr="00E24087">
        <w:t>наличие решения по жалобе, принятого ранее в соответствии с требов</w:t>
      </w:r>
      <w:r w:rsidRPr="00E24087">
        <w:t>а</w:t>
      </w:r>
      <w:r w:rsidRPr="00E24087">
        <w:t>ниями Порядка в отношении того же заявителя и по тому же предмету жалобы.</w:t>
      </w:r>
    </w:p>
    <w:p w:rsidR="0068540A" w:rsidRPr="00E24087" w:rsidRDefault="0068540A" w:rsidP="00E24087">
      <w:pPr>
        <w:autoSpaceDE w:val="0"/>
        <w:autoSpaceDN w:val="0"/>
        <w:adjustRightInd w:val="0"/>
        <w:ind w:firstLine="709"/>
        <w:jc w:val="both"/>
      </w:pPr>
    </w:p>
    <w:p w:rsidR="00A81A08" w:rsidRPr="00E24087" w:rsidRDefault="00A81A08" w:rsidP="00E24087">
      <w:pPr>
        <w:autoSpaceDE w:val="0"/>
        <w:autoSpaceDN w:val="0"/>
        <w:adjustRightInd w:val="0"/>
        <w:ind w:firstLine="709"/>
        <w:jc w:val="both"/>
      </w:pPr>
      <w:r w:rsidRPr="00E24087">
        <w:t>5.18. Уполномоченное на рассмотрение жалобы лицо вправе оставить ж</w:t>
      </w:r>
      <w:r w:rsidRPr="00E24087">
        <w:t>а</w:t>
      </w:r>
      <w:r w:rsidRPr="00E24087">
        <w:t>лобу без ответа в следующих случаях:</w:t>
      </w:r>
    </w:p>
    <w:p w:rsidR="00A81A08" w:rsidRPr="00E24087" w:rsidRDefault="00A81A08" w:rsidP="00E24087">
      <w:pPr>
        <w:autoSpaceDE w:val="0"/>
        <w:autoSpaceDN w:val="0"/>
        <w:adjustRightInd w:val="0"/>
        <w:ind w:firstLine="709"/>
        <w:jc w:val="both"/>
      </w:pPr>
      <w:r w:rsidRPr="00E24087">
        <w:t>наличие в жалобе нецензурных либо оскорбительных выражений, угроз жизни, здоровью и имуществу должностного лица, а также членов его семьи;</w:t>
      </w:r>
    </w:p>
    <w:p w:rsidR="00A81A08" w:rsidRPr="00E24087" w:rsidRDefault="00A81A08" w:rsidP="00E24087">
      <w:pPr>
        <w:autoSpaceDE w:val="0"/>
        <w:autoSpaceDN w:val="0"/>
        <w:adjustRightInd w:val="0"/>
        <w:ind w:firstLine="709"/>
        <w:jc w:val="both"/>
      </w:pPr>
      <w:r w:rsidRPr="00E24087">
        <w:t>отсутствие возможности прочитать какую-либо часть текста жалобы, ф</w:t>
      </w:r>
      <w:r w:rsidRPr="00E24087">
        <w:t>а</w:t>
      </w:r>
      <w:r w:rsidRPr="00E24087">
        <w:t>милию, имя, отчество (при наличии) и (или) почтовый адрес заявителя, указа</w:t>
      </w:r>
      <w:r w:rsidRPr="00E24087">
        <w:t>н</w:t>
      </w:r>
      <w:r w:rsidRPr="00E24087">
        <w:t>ные в жалобе.</w:t>
      </w:r>
    </w:p>
    <w:p w:rsidR="00247978" w:rsidRPr="00E24087" w:rsidRDefault="00247978" w:rsidP="00E24087">
      <w:pPr>
        <w:autoSpaceDE w:val="0"/>
        <w:autoSpaceDN w:val="0"/>
        <w:adjustRightInd w:val="0"/>
        <w:ind w:firstLine="709"/>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A170F6" w:rsidRDefault="00A170F6"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247978" w:rsidRDefault="00247978" w:rsidP="00A81A08">
      <w:pPr>
        <w:widowControl w:val="0"/>
        <w:autoSpaceDE w:val="0"/>
        <w:autoSpaceDN w:val="0"/>
        <w:adjustRightInd w:val="0"/>
        <w:ind w:firstLine="567"/>
        <w:jc w:val="both"/>
      </w:pPr>
    </w:p>
    <w:p w:rsidR="00A81A08" w:rsidRDefault="00A81A08" w:rsidP="00247978">
      <w:pPr>
        <w:ind w:left="5670"/>
        <w:jc w:val="both"/>
        <w:rPr>
          <w:bCs/>
        </w:rPr>
      </w:pPr>
      <w:r>
        <w:rPr>
          <w:lang w:eastAsia="en-US"/>
        </w:rPr>
        <w:lastRenderedPageBreak/>
        <w:t>Приложение 1 к администрати</w:t>
      </w:r>
      <w:r>
        <w:rPr>
          <w:lang w:eastAsia="en-US"/>
        </w:rPr>
        <w:t>в</w:t>
      </w:r>
      <w:r>
        <w:rPr>
          <w:lang w:eastAsia="en-US"/>
        </w:rPr>
        <w:t>ному регламенту</w:t>
      </w:r>
      <w:r w:rsidR="00247978">
        <w:rPr>
          <w:lang w:eastAsia="en-US"/>
        </w:rPr>
        <w:t xml:space="preserve"> </w:t>
      </w:r>
      <w:r>
        <w:rPr>
          <w:bCs/>
          <w:lang w:eastAsia="en-US"/>
        </w:rPr>
        <w:t>предоставл</w:t>
      </w:r>
      <w:r>
        <w:rPr>
          <w:bCs/>
          <w:lang w:eastAsia="en-US"/>
        </w:rPr>
        <w:t>е</w:t>
      </w:r>
      <w:r>
        <w:rPr>
          <w:bCs/>
          <w:lang w:eastAsia="en-US"/>
        </w:rPr>
        <w:t>ния муниципальной услуги</w:t>
      </w:r>
      <w:r w:rsidR="00247978">
        <w:rPr>
          <w:bCs/>
          <w:lang w:eastAsia="en-US"/>
        </w:rPr>
        <w:t xml:space="preserve"> </w:t>
      </w:r>
      <w:r>
        <w:rPr>
          <w:bCs/>
        </w:rPr>
        <w:t>«</w:t>
      </w:r>
      <w:r>
        <w:t>Предоставление информации об объектах недвижимого им</w:t>
      </w:r>
      <w:r>
        <w:t>у</w:t>
      </w:r>
      <w:r>
        <w:t xml:space="preserve">щества, </w:t>
      </w:r>
      <w:r>
        <w:rPr>
          <w:bCs/>
        </w:rPr>
        <w:t>находящихся в</w:t>
      </w:r>
      <w:r w:rsidR="00247978">
        <w:rPr>
          <w:bCs/>
        </w:rPr>
        <w:t xml:space="preserve"> </w:t>
      </w:r>
      <w:r>
        <w:rPr>
          <w:bCs/>
        </w:rPr>
        <w:t>муниц</w:t>
      </w:r>
      <w:r>
        <w:rPr>
          <w:bCs/>
        </w:rPr>
        <w:t>и</w:t>
      </w:r>
      <w:r>
        <w:rPr>
          <w:bCs/>
        </w:rPr>
        <w:t>пальной собственности и</w:t>
      </w:r>
      <w:r w:rsidR="00247978">
        <w:rPr>
          <w:bCs/>
        </w:rPr>
        <w:t xml:space="preserve"> </w:t>
      </w:r>
      <w:r>
        <w:rPr>
          <w:bCs/>
        </w:rPr>
        <w:t>пре</w:t>
      </w:r>
      <w:r>
        <w:rPr>
          <w:bCs/>
        </w:rPr>
        <w:t>д</w:t>
      </w:r>
      <w:r>
        <w:rPr>
          <w:bCs/>
        </w:rPr>
        <w:t>назначенных для сдачи в аре</w:t>
      </w:r>
      <w:r>
        <w:rPr>
          <w:bCs/>
        </w:rPr>
        <w:t>н</w:t>
      </w:r>
      <w:r>
        <w:rPr>
          <w:bCs/>
        </w:rPr>
        <w:t>ду»</w:t>
      </w:r>
    </w:p>
    <w:p w:rsidR="00247978" w:rsidRDefault="00247978" w:rsidP="00247978">
      <w:pPr>
        <w:ind w:left="5670"/>
        <w:jc w:val="both"/>
        <w:rPr>
          <w:bCs/>
        </w:rPr>
      </w:pPr>
    </w:p>
    <w:p w:rsidR="00247978" w:rsidRDefault="00247978" w:rsidP="00247978">
      <w:pPr>
        <w:ind w:left="5670"/>
        <w:jc w:val="both"/>
        <w:rPr>
          <w:bCs/>
          <w:lang w:eastAsia="en-US"/>
        </w:rPr>
      </w:pPr>
    </w:p>
    <w:p w:rsidR="00A81A08" w:rsidRPr="00247978" w:rsidRDefault="00247978" w:rsidP="00247978">
      <w:pPr>
        <w:autoSpaceDE w:val="0"/>
        <w:autoSpaceDN w:val="0"/>
        <w:adjustRightInd w:val="0"/>
        <w:jc w:val="center"/>
        <w:rPr>
          <w:b/>
          <w:szCs w:val="22"/>
          <w:lang w:eastAsia="en-US"/>
        </w:rPr>
      </w:pPr>
      <w:r w:rsidRPr="00247978">
        <w:rPr>
          <w:b/>
          <w:szCs w:val="22"/>
          <w:lang w:eastAsia="en-US"/>
        </w:rPr>
        <w:t>Предлагаемая форма заявления</w:t>
      </w:r>
    </w:p>
    <w:p w:rsidR="00247978" w:rsidRDefault="00247978" w:rsidP="00247978">
      <w:pPr>
        <w:autoSpaceDE w:val="0"/>
        <w:autoSpaceDN w:val="0"/>
        <w:adjustRightInd w:val="0"/>
        <w:jc w:val="center"/>
        <w:rPr>
          <w:szCs w:val="22"/>
          <w:lang w:eastAsia="en-US"/>
        </w:rPr>
      </w:pPr>
    </w:p>
    <w:p w:rsidR="00A81A08" w:rsidRDefault="00A81A08" w:rsidP="00E24087">
      <w:pPr>
        <w:autoSpaceDE w:val="0"/>
        <w:autoSpaceDN w:val="0"/>
        <w:adjustRightInd w:val="0"/>
        <w:ind w:left="3686"/>
        <w:rPr>
          <w:u w:val="single"/>
        </w:rPr>
      </w:pPr>
      <w:r>
        <w:rPr>
          <w:u w:val="single"/>
        </w:rPr>
        <w:t>Главе администрации Нижневартовского района</w:t>
      </w:r>
    </w:p>
    <w:p w:rsidR="00A81A08" w:rsidRPr="00E24087" w:rsidRDefault="00E24087" w:rsidP="00E24087">
      <w:pPr>
        <w:autoSpaceDE w:val="0"/>
        <w:autoSpaceDN w:val="0"/>
        <w:adjustRightInd w:val="0"/>
        <w:ind w:left="3686"/>
      </w:pPr>
      <w:r>
        <w:t>__________________________________________</w:t>
      </w:r>
    </w:p>
    <w:p w:rsidR="00A81A08" w:rsidRPr="00E24087" w:rsidRDefault="00A81A08" w:rsidP="00E2408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86"/>
        <w:rPr>
          <w:rFonts w:eastAsia="Calibri"/>
          <w:lang w:eastAsia="en-US"/>
        </w:rPr>
      </w:pPr>
      <w:proofErr w:type="gramStart"/>
      <w:r>
        <w:rPr>
          <w:rFonts w:eastAsia="Calibri"/>
          <w:lang w:eastAsia="en-US"/>
        </w:rPr>
        <w:t xml:space="preserve">от </w:t>
      </w:r>
      <w:r w:rsidR="00E24087">
        <w:rPr>
          <w:rFonts w:eastAsia="Calibri"/>
          <w:lang w:eastAsia="en-US"/>
        </w:rPr>
        <w:t>________________________________________</w:t>
      </w:r>
      <w:proofErr w:type="gramEnd"/>
    </w:p>
    <w:p w:rsidR="00A81A08" w:rsidRDefault="00A81A08" w:rsidP="00E2408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86"/>
        <w:jc w:val="center"/>
        <w:rPr>
          <w:rFonts w:eastAsia="Calibri"/>
          <w:sz w:val="20"/>
          <w:szCs w:val="20"/>
          <w:lang w:eastAsia="en-US"/>
        </w:rPr>
      </w:pPr>
      <w:proofErr w:type="gramStart"/>
      <w:r>
        <w:rPr>
          <w:rFonts w:eastAsia="Calibri"/>
          <w:sz w:val="20"/>
          <w:szCs w:val="20"/>
          <w:lang w:eastAsia="en-US"/>
        </w:rPr>
        <w:t>(ФИО заявителя физического лица/ юридические</w:t>
      </w:r>
      <w:proofErr w:type="gramEnd"/>
    </w:p>
    <w:p w:rsidR="00A81A08" w:rsidRDefault="00A81A08" w:rsidP="00E2408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86"/>
        <w:jc w:val="center"/>
        <w:rPr>
          <w:rFonts w:eastAsia="Calibri"/>
          <w:sz w:val="20"/>
          <w:szCs w:val="20"/>
          <w:lang w:eastAsia="en-US"/>
        </w:rPr>
      </w:pPr>
      <w:r>
        <w:rPr>
          <w:rFonts w:eastAsia="Calibri"/>
          <w:sz w:val="20"/>
          <w:szCs w:val="20"/>
          <w:lang w:eastAsia="en-US"/>
        </w:rPr>
        <w:t>лица оформляют заявление на своем фирменном бланке*)</w:t>
      </w:r>
    </w:p>
    <w:p w:rsidR="00A81A08" w:rsidRDefault="00A81A08" w:rsidP="00E2408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86"/>
        <w:rPr>
          <w:rFonts w:eastAsia="Calibri"/>
          <w:u w:val="single"/>
          <w:lang w:eastAsia="en-US"/>
        </w:rPr>
      </w:pPr>
      <w:r>
        <w:rPr>
          <w:rFonts w:eastAsia="Calibri"/>
          <w:lang w:eastAsia="en-US"/>
        </w:rPr>
        <w:t>Почтовый адрес</w:t>
      </w:r>
      <w:r w:rsidR="00E24087">
        <w:rPr>
          <w:rFonts w:eastAsia="Calibri"/>
          <w:lang w:eastAsia="en-US"/>
        </w:rPr>
        <w:t>: ___________________________</w:t>
      </w:r>
    </w:p>
    <w:p w:rsidR="00A81A08" w:rsidRPr="00E24087" w:rsidRDefault="00A81A08" w:rsidP="00E2408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86"/>
        <w:rPr>
          <w:rFonts w:eastAsia="Calibri"/>
          <w:lang w:eastAsia="en-US"/>
        </w:rPr>
      </w:pPr>
      <w:r>
        <w:rPr>
          <w:rFonts w:eastAsia="Calibri"/>
          <w:lang w:eastAsia="en-US"/>
        </w:rPr>
        <w:t xml:space="preserve">Телефон </w:t>
      </w:r>
      <w:r w:rsidR="00E24087">
        <w:rPr>
          <w:rFonts w:eastAsia="Calibri"/>
          <w:lang w:eastAsia="en-US"/>
        </w:rPr>
        <w:t>__________________________________</w:t>
      </w:r>
    </w:p>
    <w:p w:rsidR="00A81A08" w:rsidRDefault="00A81A08" w:rsidP="00E2408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86"/>
        <w:rPr>
          <w:rFonts w:eastAsia="Calibri" w:cs="Arial"/>
          <w:u w:val="single"/>
          <w:lang w:eastAsia="en-US"/>
        </w:rPr>
      </w:pPr>
      <w:r>
        <w:rPr>
          <w:rFonts w:eastAsia="Calibri"/>
          <w:lang w:eastAsia="en-US"/>
        </w:rPr>
        <w:t>Адрес электронной почты:</w:t>
      </w:r>
      <w:r w:rsidR="00E24087">
        <w:rPr>
          <w:rFonts w:eastAsia="Calibri"/>
          <w:lang w:eastAsia="en-US"/>
        </w:rPr>
        <w:t xml:space="preserve"> ___________________</w:t>
      </w:r>
    </w:p>
    <w:p w:rsidR="00A81A08" w:rsidRDefault="00A81A08" w:rsidP="00A81A08">
      <w:pPr>
        <w:tabs>
          <w:tab w:val="left" w:pos="900"/>
        </w:tabs>
        <w:jc w:val="center"/>
        <w:rPr>
          <w:b/>
          <w:bCs/>
          <w:szCs w:val="22"/>
          <w:lang w:eastAsia="en-US"/>
        </w:rPr>
      </w:pPr>
    </w:p>
    <w:p w:rsidR="00A81A08" w:rsidRPr="00247978" w:rsidRDefault="00247978" w:rsidP="00A81A08">
      <w:pPr>
        <w:autoSpaceDE w:val="0"/>
        <w:autoSpaceDN w:val="0"/>
        <w:adjustRightInd w:val="0"/>
        <w:jc w:val="center"/>
        <w:rPr>
          <w:rFonts w:eastAsia="Calibri"/>
          <w:b/>
          <w:lang w:eastAsia="en-US"/>
        </w:rPr>
      </w:pPr>
      <w:r w:rsidRPr="00247978">
        <w:rPr>
          <w:rFonts w:eastAsia="Calibri"/>
          <w:b/>
          <w:lang w:eastAsia="en-US"/>
        </w:rPr>
        <w:t>Заявление</w:t>
      </w:r>
    </w:p>
    <w:p w:rsidR="00A81A08" w:rsidRDefault="00A81A08" w:rsidP="00A81A08">
      <w:pPr>
        <w:jc w:val="both"/>
        <w:rPr>
          <w:lang w:eastAsia="en-US"/>
        </w:rPr>
      </w:pPr>
    </w:p>
    <w:p w:rsidR="00A81A08" w:rsidRDefault="00A81A08" w:rsidP="00247978">
      <w:pPr>
        <w:autoSpaceDE w:val="0"/>
        <w:autoSpaceDN w:val="0"/>
        <w:adjustRightInd w:val="0"/>
        <w:ind w:firstLine="709"/>
        <w:jc w:val="both"/>
      </w:pPr>
      <w:r w:rsidRPr="00247978">
        <w:t xml:space="preserve">Прошу представить информацию об объектах недвижимого имущества, находящихся в муниципальной собственности </w:t>
      </w:r>
      <w:r w:rsidRPr="00247978">
        <w:rPr>
          <w:rFonts w:eastAsia="Calibri"/>
          <w:bCs/>
          <w:lang w:eastAsia="en-US"/>
        </w:rPr>
        <w:t>муниципального образования Нижневартовский район</w:t>
      </w:r>
      <w:r w:rsidRPr="00247978">
        <w:t xml:space="preserve"> и предназначенных для сдачи в</w:t>
      </w:r>
      <w:r w:rsidR="00247978">
        <w:t xml:space="preserve"> </w:t>
      </w:r>
      <w:r w:rsidRPr="00247978">
        <w:t>аренду</w:t>
      </w:r>
      <w:r>
        <w:t>:</w:t>
      </w:r>
    </w:p>
    <w:p w:rsidR="00A81A08" w:rsidRDefault="00A81A08" w:rsidP="00A81A08">
      <w:pPr>
        <w:autoSpaceDE w:val="0"/>
        <w:autoSpaceDN w:val="0"/>
        <w:adjustRightInd w:val="0"/>
        <w:jc w:val="both"/>
      </w:pPr>
      <w:r>
        <w:t>______________________________________________</w:t>
      </w:r>
      <w:r w:rsidR="00247978">
        <w:t>___</w:t>
      </w:r>
      <w:r>
        <w:t>___________________</w:t>
      </w:r>
    </w:p>
    <w:p w:rsidR="00A81A08" w:rsidRDefault="00A81A08" w:rsidP="00A81A08">
      <w:pPr>
        <w:shd w:val="clear" w:color="auto" w:fill="FFFFFF"/>
        <w:jc w:val="center"/>
        <w:rPr>
          <w:rFonts w:eastAsia="Calibri"/>
          <w:sz w:val="20"/>
          <w:szCs w:val="23"/>
          <w:shd w:val="clear" w:color="auto" w:fill="FFFFFF"/>
          <w:lang w:eastAsia="en-US"/>
        </w:rPr>
      </w:pPr>
      <w:proofErr w:type="gramStart"/>
      <w:r>
        <w:rPr>
          <w:rFonts w:eastAsia="Calibri"/>
          <w:sz w:val="20"/>
          <w:szCs w:val="23"/>
          <w:shd w:val="clear" w:color="auto" w:fill="FFFFFF"/>
          <w:lang w:eastAsia="en-US"/>
        </w:rPr>
        <w:t>(указывается площадь (от ___</w:t>
      </w:r>
      <w:r w:rsidR="00247978">
        <w:rPr>
          <w:rFonts w:eastAsia="Calibri"/>
          <w:sz w:val="20"/>
          <w:szCs w:val="23"/>
          <w:shd w:val="clear" w:color="auto" w:fill="FFFFFF"/>
          <w:lang w:eastAsia="en-US"/>
        </w:rPr>
        <w:t>___</w:t>
      </w:r>
      <w:r>
        <w:rPr>
          <w:rFonts w:eastAsia="Calibri"/>
          <w:sz w:val="20"/>
          <w:szCs w:val="23"/>
          <w:shd w:val="clear" w:color="auto" w:fill="FFFFFF"/>
          <w:lang w:eastAsia="en-US"/>
        </w:rPr>
        <w:t xml:space="preserve"> до _</w:t>
      </w:r>
      <w:r w:rsidR="00247978">
        <w:rPr>
          <w:rFonts w:eastAsia="Calibri"/>
          <w:sz w:val="20"/>
          <w:szCs w:val="23"/>
          <w:shd w:val="clear" w:color="auto" w:fill="FFFFFF"/>
          <w:lang w:eastAsia="en-US"/>
        </w:rPr>
        <w:t>__</w:t>
      </w:r>
      <w:r>
        <w:rPr>
          <w:rFonts w:eastAsia="Calibri"/>
          <w:sz w:val="20"/>
          <w:szCs w:val="23"/>
          <w:shd w:val="clear" w:color="auto" w:fill="FFFFFF"/>
          <w:lang w:eastAsia="en-US"/>
        </w:rPr>
        <w:t>___) и цель использования)</w:t>
      </w:r>
      <w:proofErr w:type="gramEnd"/>
    </w:p>
    <w:p w:rsidR="00A81A08" w:rsidRDefault="00A81A08" w:rsidP="00A81A08">
      <w:pPr>
        <w:autoSpaceDE w:val="0"/>
        <w:autoSpaceDN w:val="0"/>
        <w:adjustRightInd w:val="0"/>
        <w:jc w:val="both"/>
        <w:rPr>
          <w:rFonts w:eastAsia="Calibri"/>
        </w:rPr>
      </w:pPr>
    </w:p>
    <w:p w:rsidR="00A81A08" w:rsidRDefault="00A81A08" w:rsidP="00A81A08">
      <w:pPr>
        <w:autoSpaceDE w:val="0"/>
        <w:autoSpaceDN w:val="0"/>
        <w:adjustRightInd w:val="0"/>
        <w:jc w:val="both"/>
        <w:rPr>
          <w:rFonts w:eastAsia="Calibri"/>
        </w:rPr>
      </w:pPr>
      <w:r>
        <w:rPr>
          <w:rFonts w:eastAsia="Calibri"/>
        </w:rPr>
        <w:t>Документы, являющиеся результатом предоставления муниципальной услуги, прошу выдать (направить):</w:t>
      </w:r>
    </w:p>
    <w:p w:rsidR="00A81A08" w:rsidRDefault="00A81A08" w:rsidP="00A81A08">
      <w:pPr>
        <w:widowControl w:val="0"/>
        <w:autoSpaceDE w:val="0"/>
        <w:autoSpaceDN w:val="0"/>
        <w:adjustRightInd w:val="0"/>
      </w:pPr>
      <w:r>
        <w:sym w:font="Times New Roman" w:char="F0F0"/>
      </w:r>
      <w:r>
        <w:tab/>
        <w:t>нарочно в МФЦ</w:t>
      </w:r>
    </w:p>
    <w:p w:rsidR="00A81A08" w:rsidRDefault="00A81A08" w:rsidP="00A81A08">
      <w:pPr>
        <w:widowControl w:val="0"/>
        <w:autoSpaceDE w:val="0"/>
        <w:autoSpaceDN w:val="0"/>
        <w:adjustRightInd w:val="0"/>
      </w:pPr>
      <w:r>
        <w:sym w:font="Times New Roman" w:char="F0F0"/>
      </w:r>
      <w:r>
        <w:tab/>
        <w:t>нарочно в Администрацию района</w:t>
      </w:r>
    </w:p>
    <w:p w:rsidR="00A81A08" w:rsidRDefault="00A81A08" w:rsidP="00A81A08">
      <w:pPr>
        <w:widowControl w:val="0"/>
        <w:autoSpaceDE w:val="0"/>
        <w:autoSpaceDN w:val="0"/>
        <w:adjustRightInd w:val="0"/>
      </w:pPr>
      <w:r>
        <w:sym w:font="Times New Roman" w:char="F0F0"/>
      </w:r>
      <w:r>
        <w:tab/>
        <w:t xml:space="preserve">посредством почтовой связи </w:t>
      </w:r>
    </w:p>
    <w:p w:rsidR="00A81A08" w:rsidRDefault="00A81A08" w:rsidP="00A81A08">
      <w:pPr>
        <w:autoSpaceDE w:val="0"/>
        <w:autoSpaceDN w:val="0"/>
        <w:adjustRightInd w:val="0"/>
      </w:pPr>
      <w:r>
        <w:sym w:font="Times New Roman" w:char="F0F0"/>
      </w:r>
      <w:r>
        <w:tab/>
        <w:t xml:space="preserve">на адрес электронной почты </w:t>
      </w:r>
    </w:p>
    <w:p w:rsidR="00A81A08" w:rsidRDefault="00A81A08" w:rsidP="00A81A08">
      <w:pPr>
        <w:shd w:val="clear" w:color="auto" w:fill="FFFFFF"/>
        <w:jc w:val="both"/>
      </w:pPr>
    </w:p>
    <w:p w:rsidR="00A81A08" w:rsidRDefault="00A81A08" w:rsidP="00A81A08">
      <w:pPr>
        <w:shd w:val="clear" w:color="auto" w:fill="FFFFFF"/>
        <w:jc w:val="both"/>
      </w:pPr>
      <w:r>
        <w:t>Приложение</w:t>
      </w:r>
      <w:r w:rsidRPr="00247978">
        <w:t>**: __________________________________________________</w:t>
      </w:r>
    </w:p>
    <w:p w:rsidR="00A81A08" w:rsidRPr="00247978" w:rsidRDefault="00A81A08" w:rsidP="00A81A08">
      <w:pPr>
        <w:tabs>
          <w:tab w:val="left" w:pos="4678"/>
        </w:tabs>
        <w:autoSpaceDE w:val="0"/>
        <w:autoSpaceDN w:val="0"/>
        <w:adjustRightInd w:val="0"/>
        <w:jc w:val="center"/>
        <w:rPr>
          <w:rFonts w:eastAsia="Calibri"/>
          <w:i/>
          <w:sz w:val="20"/>
          <w:szCs w:val="20"/>
          <w:lang w:eastAsia="en-US"/>
        </w:rPr>
      </w:pPr>
      <w:r w:rsidRPr="00247978">
        <w:rPr>
          <w:rFonts w:eastAsia="Calibri"/>
          <w:sz w:val="20"/>
          <w:szCs w:val="20"/>
          <w:lang w:eastAsia="en-US"/>
        </w:rPr>
        <w:t xml:space="preserve">Дата, подпись </w:t>
      </w:r>
      <w:r w:rsidRPr="00247978">
        <w:rPr>
          <w:rFonts w:eastAsia="Calibri"/>
          <w:i/>
          <w:sz w:val="20"/>
          <w:szCs w:val="20"/>
          <w:lang w:eastAsia="en-US"/>
        </w:rPr>
        <w:t xml:space="preserve">(для физических лиц), </w:t>
      </w:r>
    </w:p>
    <w:p w:rsidR="00A81A08" w:rsidRPr="00247978" w:rsidRDefault="00A81A08" w:rsidP="00A81A08">
      <w:pPr>
        <w:tabs>
          <w:tab w:val="left" w:pos="4678"/>
        </w:tabs>
        <w:autoSpaceDE w:val="0"/>
        <w:autoSpaceDN w:val="0"/>
        <w:adjustRightInd w:val="0"/>
        <w:jc w:val="center"/>
        <w:rPr>
          <w:rFonts w:eastAsia="Calibri"/>
          <w:sz w:val="20"/>
          <w:szCs w:val="20"/>
          <w:lang w:eastAsia="en-US"/>
        </w:rPr>
      </w:pPr>
      <w:r w:rsidRPr="00247978">
        <w:rPr>
          <w:rFonts w:eastAsia="Calibri"/>
          <w:sz w:val="20"/>
          <w:szCs w:val="20"/>
          <w:lang w:eastAsia="en-US"/>
        </w:rPr>
        <w:t xml:space="preserve">Должность, подпись, печать </w:t>
      </w:r>
      <w:r w:rsidRPr="00247978">
        <w:rPr>
          <w:rFonts w:eastAsia="Calibri"/>
          <w:i/>
          <w:sz w:val="20"/>
          <w:szCs w:val="20"/>
          <w:lang w:eastAsia="en-US"/>
        </w:rPr>
        <w:t>(для юридических лиц)</w:t>
      </w:r>
    </w:p>
    <w:p w:rsidR="00A81A08" w:rsidRDefault="00A81A08" w:rsidP="00A81A08">
      <w:pPr>
        <w:jc w:val="both"/>
        <w:rPr>
          <w:sz w:val="16"/>
          <w:szCs w:val="16"/>
          <w:lang w:eastAsia="en-US"/>
        </w:rPr>
      </w:pPr>
    </w:p>
    <w:p w:rsidR="00A81A08" w:rsidRDefault="00A81A08" w:rsidP="00A81A08">
      <w:pPr>
        <w:jc w:val="both"/>
        <w:rPr>
          <w:sz w:val="16"/>
          <w:szCs w:val="16"/>
          <w:lang w:eastAsia="en-US"/>
        </w:rPr>
      </w:pPr>
    </w:p>
    <w:p w:rsidR="00A81A08" w:rsidRDefault="00A81A08" w:rsidP="00247978">
      <w:pPr>
        <w:ind w:firstLine="709"/>
        <w:jc w:val="both"/>
        <w:rPr>
          <w:lang w:eastAsia="en-US"/>
        </w:rPr>
      </w:pPr>
      <w:r>
        <w:rPr>
          <w:lang w:eastAsia="en-US"/>
        </w:rPr>
        <w:t>* Бланк должен содержать номер телефона контактного лица, почтовый, электронный адрес.</w:t>
      </w:r>
    </w:p>
    <w:p w:rsidR="00A81A08" w:rsidRDefault="00A81A08" w:rsidP="00247978">
      <w:pPr>
        <w:tabs>
          <w:tab w:val="left" w:pos="900"/>
        </w:tabs>
        <w:ind w:firstLine="709"/>
        <w:jc w:val="both"/>
        <w:rPr>
          <w:lang w:eastAsia="en-US"/>
        </w:rPr>
      </w:pPr>
      <w:r>
        <w:rPr>
          <w:lang w:eastAsia="en-US"/>
        </w:rPr>
        <w:t>** При обращении представителя, действующего в силу закона или на основании договора либо доверенности, документ, подтверждающий полном</w:t>
      </w:r>
      <w:r>
        <w:rPr>
          <w:lang w:eastAsia="en-US"/>
        </w:rPr>
        <w:t>о</w:t>
      </w:r>
      <w:r>
        <w:rPr>
          <w:lang w:eastAsia="en-US"/>
        </w:rPr>
        <w:t xml:space="preserve">чия лица на осуществление действий от имени заявителя. </w:t>
      </w:r>
    </w:p>
    <w:p w:rsidR="00247978" w:rsidRDefault="00247978" w:rsidP="00247978">
      <w:pPr>
        <w:ind w:left="5670"/>
        <w:jc w:val="both"/>
        <w:rPr>
          <w:bCs/>
        </w:rPr>
      </w:pPr>
      <w:r>
        <w:rPr>
          <w:lang w:eastAsia="en-US"/>
        </w:rPr>
        <w:lastRenderedPageBreak/>
        <w:t>Приложение 2 к администрати</w:t>
      </w:r>
      <w:r>
        <w:rPr>
          <w:lang w:eastAsia="en-US"/>
        </w:rPr>
        <w:t>в</w:t>
      </w:r>
      <w:r>
        <w:rPr>
          <w:lang w:eastAsia="en-US"/>
        </w:rPr>
        <w:t xml:space="preserve">ному регламенту </w:t>
      </w:r>
      <w:r>
        <w:rPr>
          <w:bCs/>
          <w:lang w:eastAsia="en-US"/>
        </w:rPr>
        <w:t>предоставл</w:t>
      </w:r>
      <w:r>
        <w:rPr>
          <w:bCs/>
          <w:lang w:eastAsia="en-US"/>
        </w:rPr>
        <w:t>е</w:t>
      </w:r>
      <w:r>
        <w:rPr>
          <w:bCs/>
          <w:lang w:eastAsia="en-US"/>
        </w:rPr>
        <w:t xml:space="preserve">ния муниципальной услуги </w:t>
      </w:r>
      <w:r>
        <w:rPr>
          <w:bCs/>
        </w:rPr>
        <w:t>«</w:t>
      </w:r>
      <w:r>
        <w:t>Предоставление информации об объектах недвижимого им</w:t>
      </w:r>
      <w:r>
        <w:t>у</w:t>
      </w:r>
      <w:r>
        <w:t xml:space="preserve">щества, </w:t>
      </w:r>
      <w:r>
        <w:rPr>
          <w:bCs/>
        </w:rPr>
        <w:t>находящихся в муниц</w:t>
      </w:r>
      <w:r>
        <w:rPr>
          <w:bCs/>
        </w:rPr>
        <w:t>и</w:t>
      </w:r>
      <w:r>
        <w:rPr>
          <w:bCs/>
        </w:rPr>
        <w:t>пальной собственности и пре</w:t>
      </w:r>
      <w:r>
        <w:rPr>
          <w:bCs/>
        </w:rPr>
        <w:t>д</w:t>
      </w:r>
      <w:r>
        <w:rPr>
          <w:bCs/>
        </w:rPr>
        <w:t>назначенных для сдачи в аре</w:t>
      </w:r>
      <w:r>
        <w:rPr>
          <w:bCs/>
        </w:rPr>
        <w:t>н</w:t>
      </w:r>
      <w:r>
        <w:rPr>
          <w:bCs/>
        </w:rPr>
        <w:t>ду»</w:t>
      </w:r>
    </w:p>
    <w:p w:rsidR="00A81A08" w:rsidRDefault="00A81A08" w:rsidP="00A81A08">
      <w:pPr>
        <w:autoSpaceDE w:val="0"/>
        <w:autoSpaceDN w:val="0"/>
        <w:adjustRightInd w:val="0"/>
        <w:jc w:val="center"/>
        <w:rPr>
          <w:rFonts w:eastAsia="Calibri"/>
          <w:lang w:eastAsia="en-US"/>
        </w:rPr>
      </w:pPr>
    </w:p>
    <w:p w:rsidR="00A81A08" w:rsidRDefault="00A81A08" w:rsidP="00E24087">
      <w:pPr>
        <w:tabs>
          <w:tab w:val="left" w:pos="4820"/>
        </w:tabs>
        <w:autoSpaceDE w:val="0"/>
        <w:autoSpaceDN w:val="0"/>
        <w:adjustRightInd w:val="0"/>
        <w:jc w:val="center"/>
        <w:rPr>
          <w:rFonts w:eastAsia="Calibri"/>
          <w:b/>
          <w:lang w:eastAsia="en-US"/>
        </w:rPr>
      </w:pPr>
      <w:r>
        <w:rPr>
          <w:rFonts w:eastAsia="Calibri"/>
          <w:b/>
          <w:lang w:eastAsia="en-US"/>
        </w:rPr>
        <w:t>Блок-схема</w:t>
      </w:r>
    </w:p>
    <w:p w:rsidR="00A81A08" w:rsidRPr="00247978" w:rsidRDefault="00A81A08" w:rsidP="00A81A08">
      <w:pPr>
        <w:autoSpaceDE w:val="0"/>
        <w:autoSpaceDN w:val="0"/>
        <w:adjustRightInd w:val="0"/>
        <w:jc w:val="center"/>
        <w:rPr>
          <w:rFonts w:eastAsia="Calibri"/>
          <w:b/>
          <w:lang w:eastAsia="en-US"/>
        </w:rPr>
      </w:pPr>
      <w:r w:rsidRPr="00247978">
        <w:rPr>
          <w:rFonts w:eastAsia="Calibri"/>
          <w:b/>
          <w:lang w:eastAsia="en-US"/>
        </w:rPr>
        <w:t xml:space="preserve">предоставления муниципальной услуги </w:t>
      </w:r>
    </w:p>
    <w:p w:rsidR="00247978" w:rsidRDefault="00A81A08" w:rsidP="00A81A08">
      <w:pPr>
        <w:autoSpaceDE w:val="0"/>
        <w:autoSpaceDN w:val="0"/>
        <w:adjustRightInd w:val="0"/>
        <w:jc w:val="center"/>
        <w:rPr>
          <w:b/>
        </w:rPr>
      </w:pPr>
      <w:r w:rsidRPr="00247978">
        <w:rPr>
          <w:b/>
          <w:bCs/>
        </w:rPr>
        <w:t>«</w:t>
      </w:r>
      <w:r w:rsidRPr="00247978">
        <w:rPr>
          <w:b/>
        </w:rPr>
        <w:t xml:space="preserve">Предоставление информации об объектах недвижимого имущества, </w:t>
      </w:r>
    </w:p>
    <w:p w:rsidR="00A81A08" w:rsidRPr="00247978" w:rsidRDefault="00A81A08" w:rsidP="00A81A08">
      <w:pPr>
        <w:autoSpaceDE w:val="0"/>
        <w:autoSpaceDN w:val="0"/>
        <w:adjustRightInd w:val="0"/>
        <w:jc w:val="center"/>
        <w:rPr>
          <w:b/>
          <w:bCs/>
        </w:rPr>
      </w:pPr>
      <w:proofErr w:type="gramStart"/>
      <w:r w:rsidRPr="00247978">
        <w:rPr>
          <w:b/>
          <w:bCs/>
        </w:rPr>
        <w:t>находящихся</w:t>
      </w:r>
      <w:proofErr w:type="gramEnd"/>
      <w:r w:rsidRPr="00247978">
        <w:rPr>
          <w:b/>
          <w:bCs/>
        </w:rPr>
        <w:t xml:space="preserve"> в муниципальной собственности и предназначенных для сдачи в аренду»</w:t>
      </w:r>
    </w:p>
    <w:p w:rsidR="00A81A08" w:rsidRDefault="00CD1A8F" w:rsidP="00A81A08">
      <w:pPr>
        <w:autoSpaceDE w:val="0"/>
        <w:autoSpaceDN w:val="0"/>
        <w:adjustRightInd w:val="0"/>
        <w:jc w:val="center"/>
        <w:rPr>
          <w:lang w:eastAsia="en-US"/>
        </w:rPr>
      </w:pPr>
      <w:r>
        <w:pict>
          <v:rect id="Прямоугольник 27" o:spid="_x0000_s1039" style="position:absolute;left:0;text-align:left;margin-left:44.5pt;margin-top:11.4pt;width:382.8pt;height:41.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" strokecolor="#339" strokeweight="2pt">
            <v:textbox>
              <w:txbxContent>
                <w:p w:rsidR="008A3700" w:rsidRDefault="008A3700" w:rsidP="00A81A08">
                  <w:pPr>
                    <w:jc w:val="center"/>
                    <w:rPr>
                      <w:sz w:val="22"/>
                    </w:rPr>
                  </w:pPr>
                  <w:r>
                    <w:rPr>
                      <w:sz w:val="22"/>
                    </w:rPr>
                    <w:t xml:space="preserve">Прием и регистрация заявления о предоставлении муниципальной услуги </w:t>
                  </w:r>
                </w:p>
              </w:txbxContent>
            </v:textbox>
          </v:rect>
        </w:pict>
      </w:r>
      <w:r>
        <w:pict>
          <v:rect id="Прямоугольник 56" o:spid="_x0000_s1040" style="position:absolute;left:0;text-align:left;margin-left:41.45pt;margin-top:135.65pt;width:162pt;height:51.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8A3700" w:rsidRDefault="008A3700" w:rsidP="00A81A08">
                  <w:pPr>
                    <w:jc w:val="center"/>
                    <w:rPr>
                      <w:sz w:val="22"/>
                    </w:rPr>
                  </w:pPr>
                  <w:r>
                    <w:rPr>
                      <w:sz w:val="22"/>
                    </w:rPr>
                    <w:t xml:space="preserve">Отсутствуют основания для отказа в предоставлении </w:t>
                  </w:r>
                </w:p>
                <w:p w:rsidR="008A3700" w:rsidRDefault="008A3700" w:rsidP="00A81A08">
                  <w:pPr>
                    <w:jc w:val="center"/>
                    <w:rPr>
                      <w:sz w:val="22"/>
                    </w:rPr>
                  </w:pPr>
                  <w:r>
                    <w:rPr>
                      <w:sz w:val="22"/>
                    </w:rPr>
                    <w:t xml:space="preserve">муниципальной услуги </w:t>
                  </w:r>
                </w:p>
              </w:txbxContent>
            </v:textbox>
          </v:rect>
        </w:pict>
      </w:r>
      <w:r>
        <w:pict>
          <v:line id="Прямая соединительная линия 40" o:spid="_x0000_s1042" style="position:absolute;left:0;text-align:left;z-index:251657216;visibility:visible;mso-wrap-distance-left:3.17494mm;mso-wrap-distance-right:3.17494mm" from="109.65pt,190.05pt" to="109.65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w:r>
      <w:r>
        <w:pict>
          <v:shapetype id="_x0000_t32" coordsize="21600,21600" o:spt="32" o:oned="t" path="m,l21600,21600e" filled="f">
            <v:path arrowok="t" fillok="f" o:connecttype="none"/>
            <o:lock v:ext="edit" shapetype="t"/>
          </v:shapetype>
          <v:shape id="Прямая со стрелкой 22" o:spid="_x0000_s1044" type="#_x0000_t32" style="position:absolute;left:0;text-align:left;margin-left:90.5pt;margin-top:122.35pt;width:245.9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Z&#10;3Y0FTQIAAFYEAAAOAAAAAAAAAAAAAAAAAC4CAABkcnMvZTJvRG9jLnhtbFBLAQItABQABgAIAAAA&#10;IQCg79FF3QAAAAkBAAAPAAAAAAAAAAAAAAAAAKcEAABkcnMvZG93bnJldi54bWxQSwUGAAAAAAQA&#10;BADzAAAAsQUAAAAA&#10;"/>
        </w:pict>
      </w:r>
      <w:r>
        <w:pict>
          <v:shape id="Прямая со стрелкой 24" o:spid="_x0000_s1045" type="#_x0000_t32" style="position:absolute;left:0;text-align:left;margin-left:90.5pt;margin-top:122.35pt;width:0;height:11.6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IJ+SbhgAgAAdwQAAA4AAAAAAAAAAAAAAAAALgIAAGRycy9lMm9E&#10;b2MueG1sUEsBAi0AFAAGAAgAAAAhAE5hIvDeAAAACQEAAA8AAAAAAAAAAAAAAAAAugQAAGRycy9k&#10;b3ducmV2LnhtbFBLBQYAAAAABAAEAPMAAADFBQAAAAA=&#10;">
            <v:stroke endarrow="block"/>
          </v:shape>
        </w:pict>
      </w:r>
      <w:r>
        <w:pict>
          <v:shape id="Прямая со стрелкой 23" o:spid="_x0000_s1046" type="#_x0000_t32" style="position:absolute;left:0;text-align:left;margin-left:336.4pt;margin-top:122.35pt;width:0;height:11.6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7/OVSYQIAAHcEAAAOAAAAAAAAAAAAAAAAAC4CAABkcnMvZTJv&#10;RG9jLnhtbFBLAQItABQABgAIAAAAIQDYTKBF3gAAAAkBAAAPAAAAAAAAAAAAAAAAALsEAABkcnMv&#10;ZG93bnJldi54bWxQSwUGAAAAAAQABADzAAAAxgUAAAAA&#10;">
            <v:stroke endarrow="block"/>
          </v:shape>
        </w:pict>
      </w:r>
    </w:p>
    <w:p w:rsidR="00A81A08" w:rsidRDefault="00A81A08" w:rsidP="00A81A08">
      <w:pPr>
        <w:autoSpaceDE w:val="0"/>
        <w:autoSpaceDN w:val="0"/>
        <w:adjustRightInd w:val="0"/>
        <w:jc w:val="center"/>
        <w:rPr>
          <w:szCs w:val="22"/>
          <w:lang w:eastAsia="en-US"/>
        </w:rPr>
      </w:pPr>
    </w:p>
    <w:p w:rsidR="00A81A08" w:rsidRDefault="00A81A08" w:rsidP="00A81A08">
      <w:pPr>
        <w:jc w:val="both"/>
        <w:rPr>
          <w:b/>
          <w:szCs w:val="22"/>
          <w:lang w:eastAsia="en-US"/>
        </w:rPr>
      </w:pPr>
    </w:p>
    <w:p w:rsidR="00A81A08" w:rsidRDefault="00CD1A8F" w:rsidP="00E24087">
      <w:pPr>
        <w:tabs>
          <w:tab w:val="left" w:pos="4820"/>
        </w:tabs>
        <w:jc w:val="both"/>
        <w:rPr>
          <w:b/>
          <w:szCs w:val="22"/>
          <w:lang w:eastAsia="en-US"/>
        </w:rPr>
      </w:pPr>
      <w:r w:rsidRPr="00CD1A8F">
        <w:pict>
          <v:line id="Прямая соединительная линия 26" o:spid="_x0000_s1047" style="position:absolute;left:0;text-align:left;z-index:251661312;visibility:visible;mso-wrap-distance-left:3.17494mm;mso-wrap-distance-right:3.17494mm" from="242.7pt,4.65pt" to="242.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w:r>
    </w:p>
    <w:p w:rsidR="00A81A08" w:rsidRDefault="00CD1A8F" w:rsidP="00A81A08">
      <w:pPr>
        <w:jc w:val="both"/>
        <w:rPr>
          <w:b/>
          <w:szCs w:val="22"/>
          <w:lang w:eastAsia="en-US"/>
        </w:rPr>
      </w:pPr>
      <w:r w:rsidRPr="00CD1A8F">
        <w:pict>
          <v:rect id="Прямоугольник 48" o:spid="_x0000_s1035" style="position:absolute;left:0;text-align:left;margin-left:42.5pt;margin-top:9.15pt;width:384.8pt;height:3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8A3700" w:rsidRDefault="008A3700" w:rsidP="00A81A08">
                  <w:pPr>
                    <w:jc w:val="center"/>
                    <w:rPr>
                      <w:sz w:val="22"/>
                    </w:rPr>
                  </w:pPr>
                  <w:r>
                    <w:rPr>
                      <w:sz w:val="22"/>
                    </w:rPr>
                    <w:t>Р</w:t>
                  </w:r>
                  <w:r>
                    <w:rPr>
                      <w:rFonts w:eastAsia="Calibri"/>
                      <w:sz w:val="22"/>
                    </w:rPr>
                    <w:t>ассмотрение заявления о предоставлении</w:t>
                  </w:r>
                  <w:r>
                    <w:rPr>
                      <w:rFonts w:eastAsia="Calibri"/>
                    </w:rPr>
                    <w:t xml:space="preserve"> </w:t>
                  </w:r>
                  <w:r>
                    <w:rPr>
                      <w:rFonts w:eastAsia="Calibri"/>
                      <w:sz w:val="22"/>
                    </w:rPr>
                    <w:t>муниципальной услуги</w:t>
                  </w:r>
                  <w:r>
                    <w:rPr>
                      <w:rFonts w:eastAsia="Calibri"/>
                    </w:rPr>
                    <w:t xml:space="preserve"> </w:t>
                  </w:r>
                </w:p>
              </w:txbxContent>
            </v:textbox>
          </v:rect>
        </w:pict>
      </w:r>
    </w:p>
    <w:p w:rsidR="00A81A08" w:rsidRDefault="00A81A08" w:rsidP="00A81A08">
      <w:pPr>
        <w:jc w:val="both"/>
        <w:rPr>
          <w:b/>
          <w:szCs w:val="22"/>
          <w:lang w:eastAsia="en-US"/>
        </w:rPr>
      </w:pPr>
    </w:p>
    <w:p w:rsidR="00A81A08" w:rsidRDefault="00CD1A8F" w:rsidP="00A81A08">
      <w:pPr>
        <w:jc w:val="both"/>
        <w:rPr>
          <w:b/>
          <w:szCs w:val="22"/>
          <w:lang w:eastAsia="en-US"/>
        </w:rPr>
      </w:pPr>
      <w:r w:rsidRPr="00CD1A8F">
        <w:pict>
          <v:line id="Прямая соединительная линия 45" o:spid="_x0000_s1038" style="position:absolute;left:0;text-align:left;z-index:251654144;visibility:visible;mso-wrap-distance-left:3.17494mm;mso-wrap-distance-right:3.17494mm" from="242.7pt,7.95pt" to="242.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w:r>
    </w:p>
    <w:p w:rsidR="00A81A08" w:rsidRDefault="00A81A08" w:rsidP="00A81A08">
      <w:pPr>
        <w:jc w:val="both"/>
        <w:rPr>
          <w:b/>
          <w:szCs w:val="22"/>
          <w:lang w:eastAsia="en-US"/>
        </w:rPr>
      </w:pPr>
    </w:p>
    <w:p w:rsidR="00A81A08" w:rsidRDefault="00CD1A8F" w:rsidP="00A81A08">
      <w:pPr>
        <w:jc w:val="both"/>
        <w:rPr>
          <w:b/>
          <w:szCs w:val="22"/>
          <w:lang w:eastAsia="en-US"/>
        </w:rPr>
      </w:pPr>
      <w:r w:rsidRPr="00CD1A8F">
        <w:pict>
          <v:rect id="Прямоугольник 21" o:spid="_x0000_s1041" style="position:absolute;left:0;text-align:left;margin-left:238.65pt;margin-top:6.9pt;width:188.65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GUA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F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qudvuqrEx6g8qC6RodBxMPhYE3lFTY5Al1r9cMBCXqicbqTPrDYTsVwRiOxgM04PhmdXzDNEeo&#10;hHpKuuPCd5O0tiDzAl/qBzW0OceKZjKI3TLuWO3oYyMHQXdD107KsR28fvwa5t8B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FSHzRlACAABiBAAADgAAAAAAAAAAAAAAAAAuAgAAZHJzL2Uyb0RvYy54bWxQSwECLQAUAAYA&#10;CAAAACEAgUpUQt4AAAAKAQAADwAAAAAAAAAAAAAAAACqBAAAZHJzL2Rvd25yZXYueG1sUEsFBgAA&#10;AAAEAAQA8wAAALUFAAAAAA==&#10;" strokecolor="#339" strokeweight="2pt">
            <v:textbox>
              <w:txbxContent>
                <w:p w:rsidR="008A3700" w:rsidRDefault="008A3700" w:rsidP="00A81A08">
                  <w:pPr>
                    <w:jc w:val="center"/>
                    <w:rPr>
                      <w:sz w:val="22"/>
                    </w:rPr>
                  </w:pPr>
                  <w:r>
                    <w:rPr>
                      <w:sz w:val="22"/>
                    </w:rPr>
                    <w:t xml:space="preserve">Наличие оснований для отказа в предоставлении </w:t>
                  </w:r>
                </w:p>
                <w:p w:rsidR="008A3700" w:rsidRDefault="008A3700" w:rsidP="00A81A08">
                  <w:pPr>
                    <w:jc w:val="center"/>
                    <w:rPr>
                      <w:sz w:val="22"/>
                    </w:rPr>
                  </w:pPr>
                  <w:r>
                    <w:rPr>
                      <w:sz w:val="22"/>
                    </w:rPr>
                    <w:t xml:space="preserve">муниципальной услуги </w:t>
                  </w:r>
                </w:p>
              </w:txbxContent>
            </v:textbox>
          </v:rect>
        </w:pict>
      </w:r>
    </w:p>
    <w:p w:rsidR="00A81A08" w:rsidRDefault="00A81A08" w:rsidP="00A81A08">
      <w:pPr>
        <w:jc w:val="both"/>
        <w:rPr>
          <w:b/>
          <w:szCs w:val="22"/>
          <w:lang w:eastAsia="en-US"/>
        </w:rPr>
      </w:pPr>
    </w:p>
    <w:p w:rsidR="00A81A08" w:rsidRDefault="00A81A08" w:rsidP="00A81A08">
      <w:pPr>
        <w:jc w:val="both"/>
        <w:rPr>
          <w:b/>
          <w:szCs w:val="22"/>
          <w:lang w:eastAsia="en-US"/>
        </w:rPr>
      </w:pPr>
    </w:p>
    <w:p w:rsidR="00A81A08" w:rsidRDefault="00A81A08" w:rsidP="00A81A08">
      <w:pPr>
        <w:jc w:val="both"/>
        <w:rPr>
          <w:b/>
          <w:szCs w:val="22"/>
          <w:lang w:eastAsia="en-US"/>
        </w:rPr>
      </w:pPr>
    </w:p>
    <w:p w:rsidR="00A81A08" w:rsidRDefault="00CD1A8F" w:rsidP="00A81A08">
      <w:pPr>
        <w:jc w:val="both"/>
        <w:rPr>
          <w:b/>
          <w:szCs w:val="22"/>
          <w:lang w:eastAsia="en-US"/>
        </w:rPr>
      </w:pPr>
      <w:r w:rsidRPr="00CD1A8F">
        <w:pict>
          <v:rect id="Прямоугольник 44" o:spid="_x0000_s1036" style="position:absolute;left:0;text-align:left;margin-left:238.65pt;margin-top:14.1pt;width:188.65pt;height:99.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WOUg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" strokecolor="#339" strokeweight="2pt">
            <v:textbox style="mso-next-textbox:#Прямоугольник 44">
              <w:txbxContent>
                <w:p w:rsidR="008A3700" w:rsidRDefault="008A3700" w:rsidP="00A81A08">
                  <w:pPr>
                    <w:jc w:val="center"/>
                    <w:rPr>
                      <w:sz w:val="22"/>
                    </w:rPr>
                  </w:pPr>
                  <w:r>
                    <w:rPr>
                      <w:sz w:val="22"/>
                    </w:rPr>
                    <w:t xml:space="preserve">Оформление и выдача </w:t>
                  </w:r>
                </w:p>
                <w:p w:rsidR="008A3700" w:rsidRDefault="008A3700" w:rsidP="00A81A08">
                  <w:pPr>
                    <w:jc w:val="center"/>
                    <w:rPr>
                      <w:sz w:val="22"/>
                    </w:rPr>
                  </w:pPr>
                  <w:r>
                    <w:rPr>
                      <w:sz w:val="22"/>
                    </w:rPr>
                    <w:t xml:space="preserve">(направление) заявителю </w:t>
                  </w:r>
                </w:p>
                <w:p w:rsidR="008A3700" w:rsidRDefault="008A3700" w:rsidP="00A81A08">
                  <w:pPr>
                    <w:jc w:val="center"/>
                    <w:rPr>
                      <w:rFonts w:eastAsia="Calibri"/>
                      <w:sz w:val="22"/>
                    </w:rPr>
                  </w:pPr>
                  <w:r>
                    <w:rPr>
                      <w:rFonts w:eastAsia="Calibri"/>
                      <w:sz w:val="22"/>
                    </w:rPr>
                    <w:t xml:space="preserve">уведомления об отказе </w:t>
                  </w:r>
                  <w:proofErr w:type="gramStart"/>
                  <w:r>
                    <w:rPr>
                      <w:rFonts w:eastAsia="Calibri"/>
                      <w:sz w:val="22"/>
                    </w:rPr>
                    <w:t>в</w:t>
                  </w:r>
                  <w:proofErr w:type="gramEnd"/>
                  <w:r>
                    <w:rPr>
                      <w:rFonts w:eastAsia="Calibri"/>
                      <w:sz w:val="22"/>
                    </w:rPr>
                    <w:t xml:space="preserve"> </w:t>
                  </w:r>
                </w:p>
                <w:p w:rsidR="008A3700" w:rsidRDefault="008A3700" w:rsidP="00A81A08">
                  <w:pPr>
                    <w:jc w:val="center"/>
                    <w:rPr>
                      <w:rFonts w:eastAsia="Calibri"/>
                      <w:sz w:val="22"/>
                    </w:rPr>
                  </w:pPr>
                  <w:proofErr w:type="gramStart"/>
                  <w:r>
                    <w:rPr>
                      <w:rFonts w:eastAsia="Calibri"/>
                      <w:sz w:val="22"/>
                    </w:rPr>
                    <w:t>предоставлении</w:t>
                  </w:r>
                  <w:proofErr w:type="gramEnd"/>
                  <w:r>
                    <w:rPr>
                      <w:rFonts w:eastAsia="Calibri"/>
                      <w:sz w:val="22"/>
                    </w:rPr>
                    <w:t xml:space="preserve"> информации</w:t>
                  </w:r>
                </w:p>
                <w:p w:rsidR="008A3700" w:rsidRDefault="008A3700" w:rsidP="00A81A08">
                  <w:pPr>
                    <w:jc w:val="center"/>
                    <w:rPr>
                      <w:sz w:val="22"/>
                    </w:rPr>
                  </w:pPr>
                  <w:r>
                    <w:rPr>
                      <w:rFonts w:eastAsia="Calibri"/>
                      <w:sz w:val="22"/>
                    </w:rPr>
                    <w:t xml:space="preserve"> с указанием причины отказа</w:t>
                  </w:r>
                </w:p>
              </w:txbxContent>
            </v:textbox>
          </v:rect>
        </w:pict>
      </w:r>
      <w:r w:rsidRPr="00CD1A8F">
        <w:pict>
          <v:line id="Прямая соединительная линия 20" o:spid="_x0000_s1043" style="position:absolute;left:0;text-align:left;z-index:251662336;visibility:visible;mso-wrap-distance-left:3.17494mm;mso-wrap-distance-right:3.17494mm" from="329.2pt,1.45pt" to="329.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JJEYiXfAAAACQEAAA8AAAAAAAAAAAAAAAAAvAQAAGRy&#10;cy9kb3ducmV2LnhtbFBLBQYAAAAABAAEAPMAAADIBQAAAAA=&#10;">
            <v:stroke endarrow="block"/>
          </v:line>
        </w:pict>
      </w:r>
      <w:r w:rsidRPr="00CD1A8F">
        <w:pict>
          <v:rect id="Прямоугольник 39" o:spid="_x0000_s1037" style="position:absolute;left:0;text-align:left;margin-left:37.95pt;margin-top:14.1pt;width:158.75pt;height:12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" strokecolor="#339" strokeweight="2pt">
            <v:textbox style="mso-next-textbox:#Прямоугольник 39">
              <w:txbxContent>
                <w:p w:rsidR="008A3700" w:rsidRDefault="008A3700" w:rsidP="00A81A08">
                  <w:pPr>
                    <w:jc w:val="center"/>
                    <w:rPr>
                      <w:sz w:val="22"/>
                    </w:rPr>
                  </w:pPr>
                  <w:r>
                    <w:rPr>
                      <w:sz w:val="22"/>
                    </w:rPr>
                    <w:t xml:space="preserve">Оформление и выдача </w:t>
                  </w:r>
                </w:p>
                <w:p w:rsidR="008A3700" w:rsidRDefault="008A3700" w:rsidP="00A81A08">
                  <w:pPr>
                    <w:jc w:val="center"/>
                    <w:rPr>
                      <w:sz w:val="22"/>
                    </w:rPr>
                  </w:pPr>
                  <w:r>
                    <w:rPr>
                      <w:sz w:val="22"/>
                    </w:rPr>
                    <w:t xml:space="preserve">(направление) заявителю </w:t>
                  </w:r>
                </w:p>
                <w:p w:rsidR="008A3700" w:rsidRDefault="008A3700" w:rsidP="00A81A08">
                  <w:pPr>
                    <w:jc w:val="center"/>
                    <w:rPr>
                      <w:sz w:val="22"/>
                    </w:rPr>
                  </w:pPr>
                  <w:r>
                    <w:rPr>
                      <w:sz w:val="22"/>
                    </w:rPr>
                    <w:t xml:space="preserve">информации об объектах </w:t>
                  </w:r>
                </w:p>
                <w:p w:rsidR="008A3700" w:rsidRDefault="008A3700" w:rsidP="00A81A08">
                  <w:pPr>
                    <w:jc w:val="center"/>
                    <w:rPr>
                      <w:sz w:val="22"/>
                    </w:rPr>
                  </w:pPr>
                  <w:r>
                    <w:rPr>
                      <w:sz w:val="22"/>
                    </w:rPr>
                    <w:t xml:space="preserve">недвижимого имущества, </w:t>
                  </w:r>
                </w:p>
                <w:p w:rsidR="008A3700" w:rsidRDefault="008A3700" w:rsidP="00A81A08">
                  <w:pPr>
                    <w:jc w:val="center"/>
                    <w:rPr>
                      <w:sz w:val="22"/>
                    </w:rPr>
                  </w:pPr>
                  <w:proofErr w:type="gramStart"/>
                  <w:r>
                    <w:rPr>
                      <w:sz w:val="22"/>
                    </w:rPr>
                    <w:t xml:space="preserve">находящихся в </w:t>
                  </w:r>
                  <w:proofErr w:type="gramEnd"/>
                </w:p>
                <w:p w:rsidR="008A3700" w:rsidRDefault="008A3700" w:rsidP="00A81A08">
                  <w:pPr>
                    <w:jc w:val="center"/>
                    <w:rPr>
                      <w:sz w:val="22"/>
                    </w:rPr>
                  </w:pPr>
                  <w:proofErr w:type="gramStart"/>
                  <w:r>
                    <w:rPr>
                      <w:sz w:val="22"/>
                    </w:rPr>
                    <w:t xml:space="preserve">муниципальной </w:t>
                  </w:r>
                  <w:proofErr w:type="gramEnd"/>
                </w:p>
                <w:p w:rsidR="008A3700" w:rsidRDefault="008A3700" w:rsidP="00A81A08">
                  <w:pPr>
                    <w:jc w:val="center"/>
                    <w:rPr>
                      <w:sz w:val="22"/>
                    </w:rPr>
                  </w:pPr>
                  <w:r>
                    <w:rPr>
                      <w:sz w:val="22"/>
                    </w:rPr>
                    <w:t xml:space="preserve">собственности и </w:t>
                  </w:r>
                </w:p>
                <w:p w:rsidR="008A3700" w:rsidRDefault="008A3700" w:rsidP="00A81A08">
                  <w:pPr>
                    <w:jc w:val="center"/>
                    <w:rPr>
                      <w:sz w:val="22"/>
                    </w:rPr>
                  </w:pPr>
                  <w:proofErr w:type="gramStart"/>
                  <w:r>
                    <w:rPr>
                      <w:sz w:val="22"/>
                    </w:rPr>
                    <w:t>предназначенных</w:t>
                  </w:r>
                  <w:proofErr w:type="gramEnd"/>
                  <w:r>
                    <w:rPr>
                      <w:sz w:val="22"/>
                    </w:rPr>
                    <w:t xml:space="preserve"> для сдачи в аренду</w:t>
                  </w:r>
                </w:p>
              </w:txbxContent>
            </v:textbox>
          </v:rect>
        </w:pict>
      </w:r>
    </w:p>
    <w:p w:rsidR="00A81A08" w:rsidRDefault="00A81A08" w:rsidP="00A81A08">
      <w:pPr>
        <w:jc w:val="both"/>
        <w:rPr>
          <w:b/>
          <w:szCs w:val="22"/>
          <w:lang w:eastAsia="en-US"/>
        </w:rPr>
      </w:pPr>
    </w:p>
    <w:p w:rsidR="00A81A08" w:rsidRDefault="00A81A08" w:rsidP="00A81A08">
      <w:pPr>
        <w:jc w:val="both"/>
        <w:rPr>
          <w:b/>
          <w:szCs w:val="22"/>
          <w:lang w:eastAsia="en-US"/>
        </w:rPr>
      </w:pPr>
    </w:p>
    <w:p w:rsidR="00B36043" w:rsidRPr="00A25F04" w:rsidRDefault="00B36043" w:rsidP="005F428B">
      <w:pPr>
        <w:pStyle w:val="afffff5"/>
        <w:widowControl w:val="0"/>
        <w:suppressAutoHyphens w:val="0"/>
        <w:spacing w:line="240" w:lineRule="auto"/>
        <w:ind w:left="0"/>
        <w:rPr>
          <w:sz w:val="28"/>
          <w:szCs w:val="28"/>
        </w:rPr>
      </w:pPr>
    </w:p>
    <w:sectPr w:rsidR="00B36043" w:rsidRPr="00A25F04" w:rsidSect="008A3700">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C1" w:rsidRDefault="00AA16C1">
      <w:r>
        <w:separator/>
      </w:r>
    </w:p>
  </w:endnote>
  <w:endnote w:type="continuationSeparator" w:id="0">
    <w:p w:rsidR="00AA16C1" w:rsidRDefault="00AA1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38" w:rsidRDefault="0060193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38" w:rsidRDefault="0060193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38" w:rsidRDefault="006019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C1" w:rsidRDefault="00AA16C1">
      <w:r>
        <w:separator/>
      </w:r>
    </w:p>
  </w:footnote>
  <w:footnote w:type="continuationSeparator" w:id="0">
    <w:p w:rsidR="00AA16C1" w:rsidRDefault="00AA1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38" w:rsidRDefault="0060193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00" w:rsidRDefault="00CD1A8F" w:rsidP="00D401FC">
    <w:pPr>
      <w:pStyle w:val="a4"/>
      <w:jc w:val="center"/>
    </w:pPr>
    <w:fldSimple w:instr=" PAGE   \* MERGEFORMAT ">
      <w:r w:rsidR="0066594A">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38" w:rsidRDefault="006019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3">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8333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53f743b3-50e7-4e1a-827f-3d814e9f8af1"/>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B7A74"/>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2C3B"/>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122"/>
    <w:rsid w:val="00224837"/>
    <w:rsid w:val="00224FE0"/>
    <w:rsid w:val="00227D5E"/>
    <w:rsid w:val="00232C36"/>
    <w:rsid w:val="00233C54"/>
    <w:rsid w:val="002349B6"/>
    <w:rsid w:val="00237D49"/>
    <w:rsid w:val="00240230"/>
    <w:rsid w:val="00241888"/>
    <w:rsid w:val="00242890"/>
    <w:rsid w:val="00245C4F"/>
    <w:rsid w:val="00247978"/>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7790B"/>
    <w:rsid w:val="00282355"/>
    <w:rsid w:val="002834EC"/>
    <w:rsid w:val="00290548"/>
    <w:rsid w:val="002954C9"/>
    <w:rsid w:val="002A0CBF"/>
    <w:rsid w:val="002A2381"/>
    <w:rsid w:val="002A264B"/>
    <w:rsid w:val="002A51A2"/>
    <w:rsid w:val="002A6D69"/>
    <w:rsid w:val="002A7193"/>
    <w:rsid w:val="002B3AA0"/>
    <w:rsid w:val="002B59BF"/>
    <w:rsid w:val="002B619A"/>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816"/>
    <w:rsid w:val="003D31CA"/>
    <w:rsid w:val="003D4E37"/>
    <w:rsid w:val="003D58AF"/>
    <w:rsid w:val="003D6C51"/>
    <w:rsid w:val="003E2FE4"/>
    <w:rsid w:val="003E3774"/>
    <w:rsid w:val="003E78E1"/>
    <w:rsid w:val="003E7C13"/>
    <w:rsid w:val="003F1567"/>
    <w:rsid w:val="003F25E9"/>
    <w:rsid w:val="003F271D"/>
    <w:rsid w:val="003F6E1F"/>
    <w:rsid w:val="003F73F1"/>
    <w:rsid w:val="003F7552"/>
    <w:rsid w:val="00400423"/>
    <w:rsid w:val="00402FAB"/>
    <w:rsid w:val="00407DB1"/>
    <w:rsid w:val="00411587"/>
    <w:rsid w:val="0041283F"/>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0C50"/>
    <w:rsid w:val="00451E71"/>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28B"/>
    <w:rsid w:val="005F4916"/>
    <w:rsid w:val="00601938"/>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594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8540A"/>
    <w:rsid w:val="00690274"/>
    <w:rsid w:val="0069320D"/>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05EE"/>
    <w:rsid w:val="007A1EA5"/>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D7B70"/>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A3700"/>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1D3"/>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170F6"/>
    <w:rsid w:val="00A208BC"/>
    <w:rsid w:val="00A222CB"/>
    <w:rsid w:val="00A22AA0"/>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1A08"/>
    <w:rsid w:val="00A82D7A"/>
    <w:rsid w:val="00A82F33"/>
    <w:rsid w:val="00A83BC3"/>
    <w:rsid w:val="00A84D1B"/>
    <w:rsid w:val="00A86760"/>
    <w:rsid w:val="00A86900"/>
    <w:rsid w:val="00A90113"/>
    <w:rsid w:val="00A93620"/>
    <w:rsid w:val="00A938C8"/>
    <w:rsid w:val="00A95CDE"/>
    <w:rsid w:val="00A96F65"/>
    <w:rsid w:val="00AA020F"/>
    <w:rsid w:val="00AA1323"/>
    <w:rsid w:val="00AA16C1"/>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449B"/>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36043"/>
    <w:rsid w:val="00B41A6F"/>
    <w:rsid w:val="00B436A7"/>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71BBB"/>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22F"/>
    <w:rsid w:val="00C0745F"/>
    <w:rsid w:val="00C119C9"/>
    <w:rsid w:val="00C11D0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1A8F"/>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087"/>
    <w:rsid w:val="00E24C0D"/>
    <w:rsid w:val="00E2598F"/>
    <w:rsid w:val="00E26270"/>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0DA7"/>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E7F14"/>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30"/>
    <o:shapelayout v:ext="edit">
      <o:idmap v:ext="edit" data="1"/>
      <o:rules v:ext="edit">
        <o:r id="V:Rule4" type="connector" idref="#Прямая со стрелкой 22"/>
        <o:r id="V:Rule5" type="connector" idref="#Прямая со стрелкой 23"/>
        <o:r id="V:Rule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qFormat="1"/>
    <w:lsdException w:name="Body Text Indent" w:uiPriority="99" w:qFormat="1"/>
    <w:lsdException w:name="Subtitle" w:qFormat="1"/>
    <w:lsdException w:name="Body Text 2" w:uiPriority="99"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qFormat/>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qFormat/>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qFormat/>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ConsPlusNormal0">
    <w:name w:val="ConsPlusNormal Знак"/>
    <w:basedOn w:val="a1"/>
    <w:link w:val="ConsPlusNormal"/>
    <w:locked/>
    <w:rsid w:val="00A81A08"/>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51828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86.gosuslugi.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A72ECD7D32647CE7B7AB0F103FC42E49BB0AF09179E571F37ADE693805A3915EC7330FD939f56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4n6L7I" TargetMode="External"/><Relationship Id="rId23" Type="http://schemas.openxmlformats.org/officeDocument/2006/relationships/fontTable" Target="fontTable.xml"/><Relationship Id="rId10" Type="http://schemas.openxmlformats.org/officeDocument/2006/relationships/hyperlink" Target="consultantplus://offline/main?base=RLAW127;n=20732;fld=134;dst=1003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ZV@nvraion.ru" TargetMode="External"/><Relationship Id="rId14" Type="http://schemas.openxmlformats.org/officeDocument/2006/relationships/hyperlink" Target="consultantplus://offline/ref=8AC0BD87BAE8065E73106C10403CF92EA3E0BC20A3E9BE8576ACC955C7F87873269AA061642E2683nELB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C57E-E07E-4FB7-9562-89315D8F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8019</Words>
  <Characters>45711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2014-03-25T09:14:00Z</cp:lastPrinted>
  <dcterms:created xsi:type="dcterms:W3CDTF">2014-05-21T04:17:00Z</dcterms:created>
  <dcterms:modified xsi:type="dcterms:W3CDTF">2014-05-21T04:17:00Z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53f743b3-50e7-4e1a-827f-3d814e9f8af1</vt:lpwstr>
  </property>
</Properties>
</file>