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106A7B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622B6">
              <w:t>19.02.2014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622B6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0622B6">
              <w:t>282</w:t>
            </w:r>
            <w:r w:rsidRPr="00360CF1">
              <w:t xml:space="preserve">          </w:t>
            </w:r>
          </w:p>
        </w:tc>
      </w:tr>
    </w:tbl>
    <w:p w:rsidR="009C23A1" w:rsidRDefault="009C23A1" w:rsidP="004D0D3F">
      <w:pPr>
        <w:pStyle w:val="1"/>
        <w:keepNext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4D0D3F" w:rsidRDefault="004D0D3F" w:rsidP="004D0D3F">
      <w:pPr>
        <w:tabs>
          <w:tab w:val="left" w:pos="4095"/>
        </w:tabs>
      </w:pPr>
    </w:p>
    <w:p w:rsidR="004D7F16" w:rsidRPr="00240BEF" w:rsidRDefault="004D7F16" w:rsidP="004D7F16">
      <w:pPr>
        <w:ind w:right="5102"/>
        <w:jc w:val="both"/>
      </w:pPr>
      <w:r>
        <w:t xml:space="preserve">Об </w:t>
      </w:r>
      <w:r w:rsidRPr="00240BEF">
        <w:t>утверждении административного регламента предоставления муниц</w:t>
      </w:r>
      <w:r w:rsidRPr="00240BEF">
        <w:t>и</w:t>
      </w:r>
      <w:r w:rsidRPr="00240BEF">
        <w:t>пальной услуги «Предоставление жилых помещений муниципального жилищного фонда по договорам с</w:t>
      </w:r>
      <w:r w:rsidRPr="00240BEF">
        <w:t>о</w:t>
      </w:r>
      <w:r w:rsidRPr="00240BEF">
        <w:t>циального найма»</w:t>
      </w:r>
    </w:p>
    <w:p w:rsidR="004D7F16" w:rsidRDefault="004D7F16" w:rsidP="004D7F16">
      <w:pPr>
        <w:jc w:val="both"/>
      </w:pPr>
    </w:p>
    <w:p w:rsidR="004D7F16" w:rsidRPr="00240BEF" w:rsidRDefault="004D7F16" w:rsidP="004D7F16">
      <w:pPr>
        <w:jc w:val="both"/>
      </w:pPr>
    </w:p>
    <w:p w:rsidR="004D7F16" w:rsidRPr="00240BEF" w:rsidRDefault="004D7F16" w:rsidP="004D7F16">
      <w:pPr>
        <w:ind w:firstLine="709"/>
        <w:jc w:val="both"/>
      </w:pPr>
      <w:r w:rsidRPr="00240BEF">
        <w:t>В соответствии с Федеральным закон</w:t>
      </w:r>
      <w:r>
        <w:t xml:space="preserve">ом от </w:t>
      </w:r>
      <w:r w:rsidRPr="00240BEF">
        <w:t>27.07.2010 № 210-ФЗ «Об о</w:t>
      </w:r>
      <w:r w:rsidRPr="00240BEF">
        <w:t>р</w:t>
      </w:r>
      <w:r w:rsidRPr="00240BEF">
        <w:t>ганизации предоставления государс</w:t>
      </w:r>
      <w:r>
        <w:t>твенных и муниципальных услуг»</w:t>
      </w:r>
      <w:r w:rsidRPr="00240BEF">
        <w:t>,</w:t>
      </w:r>
      <w:r w:rsidRPr="004D7F16">
        <w:t xml:space="preserve"> </w:t>
      </w:r>
      <w:r w:rsidRPr="00240BEF">
        <w:t>Уставом района</w:t>
      </w:r>
      <w:r>
        <w:t>,</w:t>
      </w:r>
      <w:r w:rsidRPr="00240BEF">
        <w:t xml:space="preserve"> поста</w:t>
      </w:r>
      <w:r>
        <w:t>новления</w:t>
      </w:r>
      <w:r w:rsidRPr="00240BEF">
        <w:t>м</w:t>
      </w:r>
      <w:r>
        <w:t>и</w:t>
      </w:r>
      <w:r w:rsidRPr="00240BEF">
        <w:t xml:space="preserve"> администрации района от 12.05.2011 № 755 «О п</w:t>
      </w:r>
      <w:r w:rsidRPr="00240BEF">
        <w:t>о</w:t>
      </w:r>
      <w:r w:rsidRPr="00240BEF">
        <w:t>рядке разработки и утверждения административных регламентов предоставл</w:t>
      </w:r>
      <w:r w:rsidRPr="00240BEF">
        <w:t>е</w:t>
      </w:r>
      <w:r w:rsidRPr="00240BEF">
        <w:t xml:space="preserve">ния муниципальных услуг в муниципальном образовании Нижневартовский район, проведения экспертизы их проектов», </w:t>
      </w:r>
      <w:r>
        <w:t>от 03.08.2011 № 1306 «Об утве</w:t>
      </w:r>
      <w:r>
        <w:t>р</w:t>
      </w:r>
      <w:r>
        <w:t>ждении реестра муниципальных услуг Нижневартовского района»</w:t>
      </w:r>
      <w:r w:rsidRPr="00240BEF">
        <w:t>:</w:t>
      </w:r>
    </w:p>
    <w:p w:rsidR="004D7F16" w:rsidRPr="00240BEF" w:rsidRDefault="004D7F16" w:rsidP="004D7F16">
      <w:pPr>
        <w:ind w:firstLine="709"/>
        <w:jc w:val="both"/>
      </w:pPr>
    </w:p>
    <w:p w:rsidR="004D7F16" w:rsidRDefault="004D7F16" w:rsidP="004D7F16">
      <w:pPr>
        <w:ind w:firstLine="709"/>
        <w:jc w:val="both"/>
      </w:pPr>
      <w:r w:rsidRPr="00240BEF">
        <w:t>1.</w:t>
      </w:r>
      <w:r w:rsidR="00547C80">
        <w:t xml:space="preserve"> </w:t>
      </w:r>
      <w:r w:rsidRPr="00240BEF">
        <w:t>Утвердить административный регламент предоставления муниципал</w:t>
      </w:r>
      <w:r w:rsidRPr="00240BEF">
        <w:t>ь</w:t>
      </w:r>
      <w:r w:rsidRPr="00240BEF">
        <w:t>ной услуги «</w:t>
      </w:r>
      <w:r w:rsidRPr="00200BB1">
        <w:t>Предоставление жилых помещений муниципального жилищного фонда по договорам социального найма</w:t>
      </w:r>
      <w:r w:rsidRPr="00240BEF">
        <w:t>» согласно приложению.</w:t>
      </w:r>
    </w:p>
    <w:p w:rsidR="004D7F16" w:rsidRPr="00240BEF" w:rsidRDefault="004D7F16" w:rsidP="004D7F16">
      <w:pPr>
        <w:ind w:firstLine="709"/>
        <w:jc w:val="both"/>
      </w:pPr>
    </w:p>
    <w:p w:rsidR="004D7F16" w:rsidRPr="00240BEF" w:rsidRDefault="004D7F16" w:rsidP="004D7F16">
      <w:pPr>
        <w:ind w:firstLine="709"/>
        <w:jc w:val="both"/>
      </w:pPr>
      <w:r>
        <w:t>2</w:t>
      </w:r>
      <w:r w:rsidRPr="00240BEF">
        <w:t>. Отделу по информатизации и сетевым ресурсам ад</w:t>
      </w:r>
      <w:r>
        <w:t xml:space="preserve">министрации района (Д.С. Мороз) </w:t>
      </w:r>
      <w:r w:rsidRPr="00240BEF">
        <w:t>обеспечивать программное сопровождение выполнения  муниц</w:t>
      </w:r>
      <w:r w:rsidRPr="00240BEF">
        <w:t>и</w:t>
      </w:r>
      <w:r w:rsidRPr="00240BEF">
        <w:t>пальной услуги «</w:t>
      </w:r>
      <w:r w:rsidRPr="00200BB1">
        <w:t>Предоставление жилых помещений муниципального жили</w:t>
      </w:r>
      <w:r w:rsidRPr="00200BB1">
        <w:t>щ</w:t>
      </w:r>
      <w:r w:rsidRPr="00200BB1">
        <w:t>ного фонда по договорам социального найма</w:t>
      </w:r>
      <w:r>
        <w:t>».</w:t>
      </w:r>
    </w:p>
    <w:p w:rsidR="004D7F16" w:rsidRPr="00240BEF" w:rsidRDefault="004D7F16" w:rsidP="004D7F16">
      <w:pPr>
        <w:ind w:firstLine="709"/>
        <w:jc w:val="both"/>
      </w:pPr>
    </w:p>
    <w:p w:rsidR="004D7F16" w:rsidRDefault="004D7F16" w:rsidP="004D7F16">
      <w:pPr>
        <w:ind w:firstLine="709"/>
        <w:jc w:val="both"/>
      </w:pPr>
      <w:r>
        <w:t>3</w:t>
      </w:r>
      <w:r w:rsidRPr="00240BEF">
        <w:t>. Пресс-службе администрации района (А.Н. Королёва) опубликовать постановление в районной газете «Новости Приобья».</w:t>
      </w:r>
    </w:p>
    <w:p w:rsidR="004D7F16" w:rsidRPr="00240BEF" w:rsidRDefault="004D7F16" w:rsidP="004D7F16">
      <w:pPr>
        <w:ind w:firstLine="709"/>
        <w:jc w:val="both"/>
      </w:pPr>
    </w:p>
    <w:p w:rsidR="004D7F16" w:rsidRPr="00240BEF" w:rsidRDefault="004D7F16" w:rsidP="004D7F16">
      <w:pPr>
        <w:ind w:firstLine="709"/>
        <w:jc w:val="both"/>
      </w:pPr>
      <w:r>
        <w:t>4</w:t>
      </w:r>
      <w:r w:rsidRPr="00240BEF">
        <w:t>. Постановление вступает в силу после его официального опубликов</w:t>
      </w:r>
      <w:r w:rsidRPr="00240BEF">
        <w:t>а</w:t>
      </w:r>
      <w:r w:rsidRPr="00240BEF">
        <w:t>ния.</w:t>
      </w:r>
    </w:p>
    <w:p w:rsidR="004D7F16" w:rsidRPr="00240BEF" w:rsidRDefault="004D7F16" w:rsidP="004D7F16">
      <w:pPr>
        <w:ind w:firstLine="709"/>
        <w:jc w:val="both"/>
      </w:pPr>
      <w:r>
        <w:lastRenderedPageBreak/>
        <w:t>5</w:t>
      </w:r>
      <w:r w:rsidRPr="00240BEF">
        <w:t xml:space="preserve">. Контроль за выполнением постановления возложить на </w:t>
      </w:r>
      <w:r>
        <w:t xml:space="preserve">исполняющего обязанности заместителя администрации района по жилищно-коммунальному хозяйству и строительству А.Ю. Бурылова. </w:t>
      </w:r>
    </w:p>
    <w:p w:rsidR="004D7F16" w:rsidRDefault="004D7F16" w:rsidP="004D7F16">
      <w:pPr>
        <w:jc w:val="both"/>
      </w:pPr>
    </w:p>
    <w:p w:rsidR="004D7F16" w:rsidRDefault="004D7F16" w:rsidP="004D7F16">
      <w:pPr>
        <w:jc w:val="both"/>
      </w:pPr>
    </w:p>
    <w:p w:rsidR="004D7F16" w:rsidRPr="00240BEF" w:rsidRDefault="004D7F16" w:rsidP="004D7F16">
      <w:pPr>
        <w:jc w:val="both"/>
      </w:pPr>
    </w:p>
    <w:p w:rsidR="0002645A" w:rsidRDefault="0002645A" w:rsidP="004D7F16">
      <w:pPr>
        <w:jc w:val="both"/>
      </w:pPr>
      <w:r>
        <w:t xml:space="preserve">Исполняющий обязанности </w:t>
      </w:r>
    </w:p>
    <w:p w:rsidR="004D7F16" w:rsidRPr="00240BEF" w:rsidRDefault="0002645A" w:rsidP="004D7F16">
      <w:pPr>
        <w:jc w:val="both"/>
      </w:pPr>
      <w:r>
        <w:t>главы</w:t>
      </w:r>
      <w:r w:rsidR="004D7F16" w:rsidRPr="00240BEF">
        <w:t xml:space="preserve"> администрации района           </w:t>
      </w:r>
      <w:r w:rsidR="004D7F16">
        <w:t xml:space="preserve">                       </w:t>
      </w:r>
      <w:r>
        <w:t xml:space="preserve">       </w:t>
      </w:r>
      <w:r w:rsidR="004D7F16">
        <w:t xml:space="preserve">    </w:t>
      </w:r>
      <w:r w:rsidR="004D7F16" w:rsidRPr="00240BEF">
        <w:t xml:space="preserve">                 </w:t>
      </w:r>
      <w:r>
        <w:t>О.В. Липунова</w:t>
      </w:r>
    </w:p>
    <w:p w:rsidR="004D7F16" w:rsidRPr="00240BEF" w:rsidRDefault="004D7F16" w:rsidP="004D7F16">
      <w:pPr>
        <w:jc w:val="both"/>
      </w:pPr>
    </w:p>
    <w:p w:rsidR="004D7F16" w:rsidRPr="00240BEF" w:rsidRDefault="004D7F16" w:rsidP="004D7F16">
      <w:pPr>
        <w:jc w:val="both"/>
      </w:pPr>
      <w:r w:rsidRPr="00240BEF">
        <w:t xml:space="preserve">                                                                               </w:t>
      </w:r>
    </w:p>
    <w:p w:rsidR="004D7F16" w:rsidRPr="00240BEF" w:rsidRDefault="004D7F16" w:rsidP="004D7F16">
      <w:pPr>
        <w:jc w:val="both"/>
      </w:pPr>
    </w:p>
    <w:p w:rsidR="004D7F16" w:rsidRPr="00240BEF" w:rsidRDefault="004D7F16" w:rsidP="004D7F16">
      <w:pPr>
        <w:jc w:val="both"/>
      </w:pPr>
      <w:r w:rsidRPr="00240BEF">
        <w:t xml:space="preserve">                                                                               </w:t>
      </w:r>
    </w:p>
    <w:p w:rsidR="004D7F16" w:rsidRDefault="004D7F16" w:rsidP="004D7F16">
      <w:pPr>
        <w:jc w:val="both"/>
      </w:pPr>
    </w:p>
    <w:p w:rsidR="004D7F16" w:rsidRDefault="004D7F16" w:rsidP="004D7F16">
      <w:pPr>
        <w:jc w:val="both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0"/>
      </w:pPr>
    </w:p>
    <w:p w:rsidR="004D7F16" w:rsidRPr="00C459D1" w:rsidRDefault="004D7F16" w:rsidP="004D7F16">
      <w:pPr>
        <w:widowControl w:val="0"/>
        <w:autoSpaceDE w:val="0"/>
        <w:autoSpaceDN w:val="0"/>
        <w:adjustRightInd w:val="0"/>
        <w:ind w:firstLine="5812"/>
        <w:jc w:val="both"/>
        <w:outlineLvl w:val="0"/>
      </w:pPr>
      <w:r w:rsidRPr="00C459D1">
        <w:lastRenderedPageBreak/>
        <w:t>Приложение</w:t>
      </w:r>
      <w:r>
        <w:t xml:space="preserve"> </w:t>
      </w:r>
      <w:r w:rsidRPr="00C459D1">
        <w:t>к постановлению</w:t>
      </w:r>
    </w:p>
    <w:p w:rsidR="004D7F16" w:rsidRPr="00C459D1" w:rsidRDefault="004D7F16" w:rsidP="004D7F16">
      <w:pPr>
        <w:widowControl w:val="0"/>
        <w:autoSpaceDE w:val="0"/>
        <w:autoSpaceDN w:val="0"/>
        <w:adjustRightInd w:val="0"/>
        <w:ind w:firstLine="5812"/>
        <w:jc w:val="both"/>
      </w:pPr>
      <w:r w:rsidRPr="00C459D1">
        <w:t>администрации района</w:t>
      </w:r>
    </w:p>
    <w:p w:rsidR="004D7F16" w:rsidRPr="00C459D1" w:rsidRDefault="004D7F16" w:rsidP="004D7F16">
      <w:pPr>
        <w:widowControl w:val="0"/>
        <w:autoSpaceDE w:val="0"/>
        <w:autoSpaceDN w:val="0"/>
        <w:adjustRightInd w:val="0"/>
        <w:ind w:firstLine="5812"/>
        <w:jc w:val="both"/>
      </w:pPr>
      <w:r w:rsidRPr="00C459D1">
        <w:t xml:space="preserve">от </w:t>
      </w:r>
      <w:r w:rsidR="000622B6">
        <w:t>19.02.2014</w:t>
      </w:r>
      <w:r>
        <w:t xml:space="preserve"> №</w:t>
      </w:r>
      <w:r w:rsidRPr="00C459D1">
        <w:t xml:space="preserve"> </w:t>
      </w:r>
      <w:r w:rsidR="000622B6">
        <w:t>282</w:t>
      </w:r>
    </w:p>
    <w:p w:rsidR="004D7F16" w:rsidRPr="00C459D1" w:rsidRDefault="004D7F16" w:rsidP="004D7F16">
      <w:pPr>
        <w:widowControl w:val="0"/>
        <w:autoSpaceDE w:val="0"/>
        <w:autoSpaceDN w:val="0"/>
        <w:adjustRightInd w:val="0"/>
        <w:ind w:firstLine="540"/>
        <w:jc w:val="both"/>
      </w:pPr>
    </w:p>
    <w:p w:rsidR="004D7F16" w:rsidRPr="004D7F16" w:rsidRDefault="004D7F16" w:rsidP="004D7F16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3"/>
      <w:bookmarkEnd w:id="0"/>
    </w:p>
    <w:p w:rsidR="0002645A" w:rsidRDefault="004D7F16" w:rsidP="004D7F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7F16">
        <w:rPr>
          <w:b/>
        </w:rPr>
        <w:t xml:space="preserve">Административный регламент </w:t>
      </w:r>
    </w:p>
    <w:p w:rsidR="0002645A" w:rsidRDefault="004D7F16" w:rsidP="004D7F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7F16">
        <w:rPr>
          <w:b/>
        </w:rPr>
        <w:t xml:space="preserve">предоставления муниципальной услуги </w:t>
      </w:r>
    </w:p>
    <w:p w:rsidR="004D7F16" w:rsidRPr="004D7F16" w:rsidRDefault="004D7F16" w:rsidP="004D7F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7F16">
        <w:rPr>
          <w:b/>
        </w:rPr>
        <w:t>«Предоставление жилых помещений муниципального жилищного фонда по договорам социального найма»</w:t>
      </w:r>
    </w:p>
    <w:p w:rsidR="004D7F16" w:rsidRDefault="004D7F16" w:rsidP="004D7F16">
      <w:pPr>
        <w:widowControl w:val="0"/>
        <w:autoSpaceDE w:val="0"/>
        <w:autoSpaceDN w:val="0"/>
        <w:adjustRightInd w:val="0"/>
        <w:jc w:val="center"/>
      </w:pPr>
    </w:p>
    <w:p w:rsidR="004D7F16" w:rsidRPr="004D7F16" w:rsidRDefault="004D7F16" w:rsidP="004D7F1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1"/>
      <w:bookmarkEnd w:id="1"/>
      <w:r w:rsidRPr="004D7F16">
        <w:rPr>
          <w:b/>
        </w:rPr>
        <w:t>I. Общие положения</w:t>
      </w:r>
    </w:p>
    <w:p w:rsidR="004D7F16" w:rsidRPr="00C459D1" w:rsidRDefault="004D7F16" w:rsidP="004D7F16">
      <w:pPr>
        <w:widowControl w:val="0"/>
        <w:autoSpaceDE w:val="0"/>
        <w:autoSpaceDN w:val="0"/>
        <w:adjustRightInd w:val="0"/>
        <w:ind w:firstLine="540"/>
        <w:jc w:val="both"/>
      </w:pPr>
    </w:p>
    <w:p w:rsidR="004D7F16" w:rsidRDefault="004D7F16" w:rsidP="004D7F16">
      <w:pPr>
        <w:ind w:firstLine="709"/>
        <w:jc w:val="both"/>
      </w:pPr>
      <w:r w:rsidRPr="00C459D1">
        <w:t xml:space="preserve">1.1. </w:t>
      </w:r>
      <w:r w:rsidRPr="00200BB1">
        <w:t>Административный регламент предоставления муниципальной усл</w:t>
      </w:r>
      <w:r w:rsidRPr="00200BB1">
        <w:t>у</w:t>
      </w:r>
      <w:r>
        <w:t>ги «</w:t>
      </w:r>
      <w:r w:rsidRPr="00200BB1">
        <w:t>Предоставление жилых помещений муниципального жилищного фонда</w:t>
      </w:r>
      <w:r>
        <w:t xml:space="preserve">     по договорам социального найма» (далее –</w:t>
      </w:r>
      <w:r w:rsidRPr="00200BB1">
        <w:t xml:space="preserve"> </w:t>
      </w:r>
      <w:r>
        <w:t xml:space="preserve">административный </w:t>
      </w:r>
      <w:r w:rsidRPr="00200BB1">
        <w:t>регламент) ра</w:t>
      </w:r>
      <w:r w:rsidRPr="00200BB1">
        <w:t>з</w:t>
      </w:r>
      <w:r w:rsidRPr="00200BB1">
        <w:t>работан в целях повышения прозрачности деятельности структурного подра</w:t>
      </w:r>
      <w:r w:rsidRPr="00200BB1">
        <w:t>з</w:t>
      </w:r>
      <w:r w:rsidRPr="00200BB1">
        <w:t>деления администрации района, ответственного за предоставление услуги, п</w:t>
      </w:r>
      <w:r w:rsidRPr="00200BB1">
        <w:t>о</w:t>
      </w:r>
      <w:r w:rsidRPr="00200BB1">
        <w:t>средством информирования граждан о входящих в состав услуги администр</w:t>
      </w:r>
      <w:r w:rsidRPr="00200BB1">
        <w:t>а</w:t>
      </w:r>
      <w:r w:rsidRPr="00200BB1">
        <w:t>тивных процедурах, установления персональной ответственности должностных лиц за соблюдение требований административного регламента по каждому де</w:t>
      </w:r>
      <w:r w:rsidRPr="00200BB1">
        <w:t>й</w:t>
      </w:r>
      <w:r w:rsidRPr="00200BB1">
        <w:t>ствию или административной процедуре в составе муниципальной услуги, п</w:t>
      </w:r>
      <w:r w:rsidRPr="00200BB1">
        <w:t>о</w:t>
      </w:r>
      <w:r w:rsidRPr="00200BB1">
        <w:t>вышения результативности деятельности и минимизации усмотрения должн</w:t>
      </w:r>
      <w:r w:rsidRPr="00200BB1">
        <w:t>о</w:t>
      </w:r>
      <w:r w:rsidRPr="00200BB1">
        <w:t>стных лиц при предоставлении муниципальной услуги по Предоставлению ж</w:t>
      </w:r>
      <w:r w:rsidRPr="00200BB1">
        <w:t>и</w:t>
      </w:r>
      <w:r w:rsidRPr="00200BB1">
        <w:t xml:space="preserve">лых помещений муниципального жилищного фонда по договорам социального найма (далее – муниципальная услуга). </w:t>
      </w:r>
    </w:p>
    <w:p w:rsidR="004D7F16" w:rsidRDefault="004D7F16" w:rsidP="004D7F16">
      <w:pPr>
        <w:widowControl w:val="0"/>
        <w:ind w:firstLine="709"/>
        <w:jc w:val="both"/>
      </w:pPr>
    </w:p>
    <w:p w:rsidR="004D7F16" w:rsidRDefault="004D7F16" w:rsidP="004D7F16">
      <w:pPr>
        <w:jc w:val="center"/>
        <w:rPr>
          <w:b/>
        </w:rPr>
      </w:pPr>
      <w:r w:rsidRPr="00200BB1">
        <w:rPr>
          <w:b/>
          <w:lang w:val="en-US"/>
        </w:rPr>
        <w:t>II</w:t>
      </w:r>
      <w:r w:rsidRPr="00200BB1">
        <w:rPr>
          <w:b/>
        </w:rPr>
        <w:t>. Стандарт предоставления муниципальной услуги</w:t>
      </w:r>
    </w:p>
    <w:p w:rsidR="004D7F16" w:rsidRPr="004D7F16" w:rsidRDefault="004D7F16" w:rsidP="004D7F16">
      <w:pPr>
        <w:jc w:val="center"/>
      </w:pP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>2.1. Наименование муниципальной услуги: «Предоставление жилых п</w:t>
      </w:r>
      <w:r w:rsidRPr="004D7F16">
        <w:t>о</w:t>
      </w:r>
      <w:r w:rsidRPr="004D7F16">
        <w:t>мещений муниципального жилищного фонда по договорам социального на</w:t>
      </w:r>
      <w:r w:rsidRPr="004D7F16">
        <w:t>й</w:t>
      </w:r>
      <w:r w:rsidRPr="004D7F16">
        <w:t>ма».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>2.2. Муниципальная услуга предоставляется отделом по жилищным в</w:t>
      </w:r>
      <w:r w:rsidRPr="004D7F16">
        <w:t>о</w:t>
      </w:r>
      <w:r w:rsidRPr="004D7F16">
        <w:t>просам админист</w:t>
      </w:r>
      <w:r>
        <w:t>рации района (далее – отдел</w:t>
      </w:r>
      <w:r w:rsidRPr="004D7F16">
        <w:t>) при участии муниципального к</w:t>
      </w:r>
      <w:r w:rsidRPr="004D7F16">
        <w:t>а</w:t>
      </w:r>
      <w:r w:rsidRPr="004D7F16">
        <w:t>зенного учреждения Нижневартовского района «Управление имущественными и земельными ресурсами» (далее</w:t>
      </w:r>
      <w:r>
        <w:t xml:space="preserve"> </w:t>
      </w:r>
      <w:r w:rsidRPr="004D7F16">
        <w:t>– МКУ).</w:t>
      </w:r>
    </w:p>
    <w:p w:rsidR="004D7F16" w:rsidRPr="004D7F16" w:rsidRDefault="004D7F16" w:rsidP="004D7F16">
      <w:pPr>
        <w:ind w:firstLine="709"/>
        <w:jc w:val="both"/>
      </w:pPr>
      <w:r w:rsidRPr="004D7F16">
        <w:t>Работу ответственных за предоставление муниципальной услуги специ</w:t>
      </w:r>
      <w:r w:rsidRPr="004D7F16">
        <w:t>а</w:t>
      </w:r>
      <w:r w:rsidRPr="004D7F16">
        <w:t>листов отдела координирует и контролирует начальник отдела.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>2.3. Муниципальная услуга предоставляется отделом по адресу: ул. Лен</w:t>
      </w:r>
      <w:r w:rsidRPr="004D7F16">
        <w:t>и</w:t>
      </w:r>
      <w:r w:rsidRPr="004D7F16">
        <w:t xml:space="preserve">на, д. 6, </w:t>
      </w:r>
      <w:proofErr w:type="spellStart"/>
      <w:r w:rsidRPr="004D7F16">
        <w:t>каб</w:t>
      </w:r>
      <w:proofErr w:type="spellEnd"/>
      <w:r w:rsidRPr="004D7F16">
        <w:t>. 102, г. Нижневартовск,</w:t>
      </w:r>
      <w:r>
        <w:t xml:space="preserve"> </w:t>
      </w:r>
      <w:r w:rsidRPr="004D7F16">
        <w:t>Ханты-Мансийский автономный округ − Югра,</w:t>
      </w:r>
      <w:r>
        <w:t xml:space="preserve"> </w:t>
      </w:r>
      <w:r w:rsidRPr="004D7F16">
        <w:t>628602, в соответствии со следующим графиком: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 xml:space="preserve">понедельник: </w:t>
      </w:r>
      <w:r>
        <w:t>09.00–13.00 час., 14.00–</w:t>
      </w:r>
      <w:r w:rsidRPr="004D7F16">
        <w:t>17.00 час.;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 xml:space="preserve">вторник: </w:t>
      </w:r>
      <w:r>
        <w:t>09.00–13.00 час., 14.00–</w:t>
      </w:r>
      <w:r w:rsidRPr="004D7F16">
        <w:t>17.00 час.;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 xml:space="preserve">среда: </w:t>
      </w:r>
      <w:r>
        <w:t>09.00–13.00 час., 14.00–</w:t>
      </w:r>
      <w:r w:rsidRPr="004D7F16">
        <w:t>17.00 час.;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 xml:space="preserve">четверг: </w:t>
      </w:r>
      <w:r>
        <w:t>09.00–13.00 час., 14.00–</w:t>
      </w:r>
      <w:r w:rsidRPr="004D7F16">
        <w:t>17.00 час.;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>пятница: неприемный день;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lastRenderedPageBreak/>
        <w:t>суббота: выходной день;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>воскресенье: выходной день.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>Контактные телефоны: 49-87-17,49-87-20.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 xml:space="preserve">Адрес официального </w:t>
      </w:r>
      <w:r>
        <w:t>веб-</w:t>
      </w:r>
      <w:r w:rsidRPr="004D7F16">
        <w:t xml:space="preserve">сайта </w:t>
      </w:r>
      <w:r>
        <w:t>администрации района</w:t>
      </w:r>
      <w:r w:rsidRPr="004D7F16">
        <w:t xml:space="preserve">: </w:t>
      </w:r>
      <w:hyperlink r:id="rId9" w:history="1">
        <w:r w:rsidRPr="004D7F16">
          <w:rPr>
            <w:rStyle w:val="af9"/>
            <w:color w:val="auto"/>
            <w:u w:val="none"/>
            <w:lang w:val="en-US"/>
          </w:rPr>
          <w:t>www</w:t>
        </w:r>
        <w:r w:rsidRPr="004D7F16">
          <w:rPr>
            <w:rStyle w:val="af9"/>
            <w:color w:val="auto"/>
            <w:u w:val="none"/>
          </w:rPr>
          <w:t>.</w:t>
        </w:r>
        <w:proofErr w:type="spellStart"/>
        <w:r w:rsidRPr="004D7F16">
          <w:rPr>
            <w:rStyle w:val="af9"/>
            <w:color w:val="auto"/>
            <w:u w:val="none"/>
            <w:lang w:val="en-US"/>
          </w:rPr>
          <w:t>nvraion</w:t>
        </w:r>
        <w:proofErr w:type="spellEnd"/>
        <w:r w:rsidRPr="004D7F16">
          <w:rPr>
            <w:rStyle w:val="af9"/>
            <w:color w:val="auto"/>
            <w:u w:val="none"/>
          </w:rPr>
          <w:t>.</w:t>
        </w:r>
        <w:proofErr w:type="spellStart"/>
        <w:r w:rsidRPr="004D7F16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4D7F16">
        <w:t>.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>Адрес электронной почты</w:t>
      </w:r>
      <w:r>
        <w:t xml:space="preserve"> отдела</w:t>
      </w:r>
      <w:r w:rsidRPr="004D7F16">
        <w:t xml:space="preserve">: </w:t>
      </w:r>
      <w:hyperlink r:id="rId10" w:history="1">
        <w:r w:rsidRPr="004D7F16">
          <w:rPr>
            <w:rStyle w:val="af9"/>
            <w:color w:val="auto"/>
            <w:u w:val="none"/>
            <w:lang w:val="en-US"/>
          </w:rPr>
          <w:t>UZV</w:t>
        </w:r>
        <w:r w:rsidRPr="004D7F16">
          <w:rPr>
            <w:rStyle w:val="af9"/>
            <w:color w:val="auto"/>
            <w:u w:val="none"/>
          </w:rPr>
          <w:t>@</w:t>
        </w:r>
        <w:proofErr w:type="spellStart"/>
        <w:r w:rsidRPr="004D7F16">
          <w:rPr>
            <w:rStyle w:val="af9"/>
            <w:color w:val="auto"/>
            <w:u w:val="none"/>
            <w:lang w:val="en-US"/>
          </w:rPr>
          <w:t>nvraion</w:t>
        </w:r>
        <w:proofErr w:type="spellEnd"/>
        <w:r w:rsidRPr="004D7F16">
          <w:rPr>
            <w:rStyle w:val="af9"/>
            <w:color w:val="auto"/>
            <w:u w:val="none"/>
          </w:rPr>
          <w:t>.</w:t>
        </w:r>
        <w:proofErr w:type="spellStart"/>
        <w:r w:rsidRPr="004D7F16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4D7F16">
        <w:t>.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>2.4. Прием заявлений, а также необходимых документов осуществляется также в многофункциональном центре предоставления государственных и м</w:t>
      </w:r>
      <w:r w:rsidRPr="004D7F16">
        <w:t>у</w:t>
      </w:r>
      <w:r w:rsidRPr="004D7F16">
        <w:t xml:space="preserve">ниципальных услуг Нижневартовского района (далее </w:t>
      </w:r>
      <w:r>
        <w:t>−</w:t>
      </w:r>
      <w:r w:rsidR="00D43BFA">
        <w:t xml:space="preserve"> МФЦ):</w:t>
      </w:r>
    </w:p>
    <w:p w:rsidR="004D7F16" w:rsidRPr="004D7F16" w:rsidRDefault="00D43BFA" w:rsidP="004D7F16">
      <w:pPr>
        <w:tabs>
          <w:tab w:val="left" w:pos="7200"/>
        </w:tabs>
        <w:ind w:firstLine="709"/>
        <w:jc w:val="both"/>
      </w:pPr>
      <w:r>
        <w:t>а</w:t>
      </w:r>
      <w:r w:rsidR="004D7F16" w:rsidRPr="004D7F16">
        <w:t>дрес: ул. Таежная, д. 6</w:t>
      </w:r>
      <w:r w:rsidR="004D7F16">
        <w:t xml:space="preserve">, </w:t>
      </w:r>
      <w:proofErr w:type="spellStart"/>
      <w:r w:rsidR="004D7F16" w:rsidRPr="004D7F16">
        <w:t>пгт</w:t>
      </w:r>
      <w:proofErr w:type="spellEnd"/>
      <w:r w:rsidR="004D7F16" w:rsidRPr="004D7F16">
        <w:t xml:space="preserve">. Излучинск, </w:t>
      </w:r>
      <w:r w:rsidR="004D7F16">
        <w:t>628616</w:t>
      </w:r>
      <w:r>
        <w:t>;</w:t>
      </w:r>
    </w:p>
    <w:p w:rsidR="004D7F16" w:rsidRPr="004D7F16" w:rsidRDefault="00D43BFA" w:rsidP="004D7F16">
      <w:pPr>
        <w:tabs>
          <w:tab w:val="left" w:pos="7200"/>
        </w:tabs>
        <w:ind w:firstLine="709"/>
        <w:jc w:val="both"/>
      </w:pPr>
      <w:r>
        <w:t>г</w:t>
      </w:r>
      <w:r w:rsidR="004D7F16" w:rsidRPr="004D7F16">
        <w:t>рафик работы:</w:t>
      </w:r>
    </w:p>
    <w:p w:rsidR="004D7F16" w:rsidRPr="004D7F16" w:rsidRDefault="00547C80" w:rsidP="004D7F16">
      <w:pPr>
        <w:tabs>
          <w:tab w:val="left" w:pos="7200"/>
        </w:tabs>
        <w:ind w:firstLine="709"/>
        <w:jc w:val="both"/>
      </w:pPr>
      <w:r>
        <w:t xml:space="preserve">понедельник − </w:t>
      </w:r>
      <w:r w:rsidR="004D7F16" w:rsidRPr="004D7F16">
        <w:t xml:space="preserve">пятница: </w:t>
      </w:r>
      <w:r>
        <w:t>08.00–</w:t>
      </w:r>
      <w:r w:rsidR="004D7F16" w:rsidRPr="004D7F16">
        <w:t>20.00</w:t>
      </w:r>
      <w:r>
        <w:t xml:space="preserve"> час.</w:t>
      </w:r>
      <w:r w:rsidR="004D7F16" w:rsidRPr="004D7F16">
        <w:t>;</w:t>
      </w:r>
    </w:p>
    <w:p w:rsidR="004D7F16" w:rsidRPr="004D7F16" w:rsidRDefault="00547C80" w:rsidP="004D7F16">
      <w:pPr>
        <w:tabs>
          <w:tab w:val="left" w:pos="7200"/>
        </w:tabs>
        <w:ind w:firstLine="709"/>
        <w:jc w:val="both"/>
      </w:pPr>
      <w:r>
        <w:t>с</w:t>
      </w:r>
      <w:r w:rsidR="004D7F16" w:rsidRPr="004D7F16">
        <w:t xml:space="preserve">уббота: </w:t>
      </w:r>
      <w:r>
        <w:t>09.00–</w:t>
      </w:r>
      <w:r w:rsidR="004D7F16" w:rsidRPr="004D7F16">
        <w:t>15.00</w:t>
      </w:r>
      <w:r>
        <w:t xml:space="preserve"> час.</w:t>
      </w:r>
      <w:r w:rsidR="004D7F16" w:rsidRPr="004D7F16">
        <w:t>;</w:t>
      </w:r>
    </w:p>
    <w:p w:rsidR="004D7F16" w:rsidRPr="004D7F16" w:rsidRDefault="00547C80" w:rsidP="004D7F16">
      <w:pPr>
        <w:tabs>
          <w:tab w:val="left" w:pos="7200"/>
        </w:tabs>
        <w:ind w:firstLine="709"/>
        <w:jc w:val="both"/>
      </w:pPr>
      <w:r>
        <w:t>в</w:t>
      </w:r>
      <w:r w:rsidR="004D7F16" w:rsidRPr="004D7F16">
        <w:t>оскресенье: выходной день.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 xml:space="preserve">2.5. В предоставлении муниципальной услуги могут принимать участие </w:t>
      </w:r>
      <w:r w:rsidR="00547C80">
        <w:t xml:space="preserve">   </w:t>
      </w:r>
      <w:r w:rsidRPr="004D7F16">
        <w:t>в качестве источников получения необходимых документов и информации для проверки сведений, предоставляемых заявителями, следующие органы, учре</w:t>
      </w:r>
      <w:r w:rsidRPr="004D7F16">
        <w:t>ж</w:t>
      </w:r>
      <w:r w:rsidRPr="004D7F16">
        <w:t>дения и организации:</w:t>
      </w:r>
    </w:p>
    <w:p w:rsidR="004D7F16" w:rsidRPr="004D7F16" w:rsidRDefault="004D7F16" w:rsidP="004D7F16">
      <w:pPr>
        <w:ind w:firstLine="709"/>
        <w:jc w:val="both"/>
      </w:pPr>
      <w:r w:rsidRPr="004D7F16">
        <w:t>2.5.1. Федеральная служба государственной регистрации, кадастра и ка</w:t>
      </w:r>
      <w:r w:rsidRPr="004D7F16">
        <w:t>р</w:t>
      </w:r>
      <w:r w:rsidRPr="004D7F16">
        <w:t>тографии:</w:t>
      </w:r>
    </w:p>
    <w:p w:rsidR="004D7F16" w:rsidRPr="004D7F16" w:rsidRDefault="00547C80" w:rsidP="004D7F16">
      <w:pPr>
        <w:ind w:firstLine="709"/>
        <w:jc w:val="both"/>
      </w:pPr>
      <w:r>
        <w:t>2.5.1.1. О</w:t>
      </w:r>
      <w:r w:rsidR="004D7F16" w:rsidRPr="004D7F16">
        <w:t xml:space="preserve">тделы в Нижневартовске: </w:t>
      </w:r>
    </w:p>
    <w:p w:rsidR="004D7F16" w:rsidRPr="004D7F16" w:rsidRDefault="00547C80" w:rsidP="004D7F16">
      <w:pPr>
        <w:ind w:firstLine="709"/>
        <w:jc w:val="both"/>
      </w:pPr>
      <w:r>
        <w:t>н</w:t>
      </w:r>
      <w:r w:rsidR="004D7F16" w:rsidRPr="004D7F16">
        <w:t>аименование отдела: 86 Управление Федеральной службы государс</w:t>
      </w:r>
      <w:r w:rsidR="004D7F16" w:rsidRPr="004D7F16">
        <w:t>т</w:t>
      </w:r>
      <w:r w:rsidR="004D7F16" w:rsidRPr="004D7F16">
        <w:t>венной регистрации, кадастра и картографии по Ханты-Мансийскому автоно</w:t>
      </w:r>
      <w:r w:rsidR="004D7F16" w:rsidRPr="004D7F16">
        <w:t>м</w:t>
      </w:r>
      <w:r w:rsidR="00D43BFA">
        <w:t>ному округу – Югре:</w:t>
      </w:r>
    </w:p>
    <w:p w:rsidR="004D7F16" w:rsidRPr="004D7F16" w:rsidRDefault="00547C80" w:rsidP="004D7F16">
      <w:pPr>
        <w:ind w:firstLine="709"/>
        <w:jc w:val="both"/>
      </w:pPr>
      <w:r>
        <w:t>а</w:t>
      </w:r>
      <w:r w:rsidR="004D7F16" w:rsidRPr="004D7F16">
        <w:t xml:space="preserve">дрес: </w:t>
      </w:r>
      <w:r w:rsidRPr="004D7F16">
        <w:t>ул. Спортивная, д. 15а</w:t>
      </w:r>
      <w:r>
        <w:t>,</w:t>
      </w:r>
      <w:r w:rsidRPr="004D7F16">
        <w:t xml:space="preserve"> </w:t>
      </w:r>
      <w:r w:rsidR="004D7F16" w:rsidRPr="004D7F16">
        <w:t>г. Нижневартовск,</w:t>
      </w:r>
      <w:r w:rsidRPr="00547C80">
        <w:t xml:space="preserve"> </w:t>
      </w:r>
      <w:r>
        <w:t>628617;</w:t>
      </w:r>
    </w:p>
    <w:p w:rsidR="004D7F16" w:rsidRPr="004D7F16" w:rsidRDefault="00547C80" w:rsidP="004D7F16">
      <w:pPr>
        <w:ind w:firstLine="709"/>
        <w:jc w:val="both"/>
      </w:pPr>
      <w:r>
        <w:t>телефон: 8 (3466) 46-21-10;</w:t>
      </w:r>
    </w:p>
    <w:p w:rsidR="004D7F16" w:rsidRPr="004D7F16" w:rsidRDefault="004D7F16" w:rsidP="004D7F16">
      <w:pPr>
        <w:ind w:firstLine="709"/>
        <w:jc w:val="both"/>
      </w:pPr>
      <w:r w:rsidRPr="004D7F16">
        <w:rPr>
          <w:lang w:val="en-US"/>
        </w:rPr>
        <w:t>E</w:t>
      </w:r>
      <w:r w:rsidRPr="004D7F16">
        <w:t>-</w:t>
      </w:r>
      <w:r w:rsidRPr="004D7F16">
        <w:rPr>
          <w:lang w:val="en-US"/>
        </w:rPr>
        <w:t>mail</w:t>
      </w:r>
      <w:r w:rsidRPr="004D7F16">
        <w:t xml:space="preserve">: </w:t>
      </w:r>
      <w:hyperlink r:id="rId11" w:history="1">
        <w:r w:rsidRPr="00547C80">
          <w:rPr>
            <w:rStyle w:val="af9"/>
            <w:color w:val="auto"/>
            <w:u w:val="none"/>
            <w:lang w:val="en-US"/>
          </w:rPr>
          <w:t>u</w:t>
        </w:r>
        <w:r w:rsidRPr="00547C80">
          <w:rPr>
            <w:rStyle w:val="af9"/>
            <w:color w:val="auto"/>
            <w:u w:val="none"/>
          </w:rPr>
          <w:t>8604@</w:t>
        </w:r>
        <w:proofErr w:type="spellStart"/>
        <w:r w:rsidRPr="00547C80">
          <w:rPr>
            <w:rStyle w:val="af9"/>
            <w:color w:val="auto"/>
            <w:u w:val="none"/>
            <w:lang w:val="en-US"/>
          </w:rPr>
          <w:t>yandex</w:t>
        </w:r>
        <w:proofErr w:type="spellEnd"/>
        <w:r w:rsidRPr="00547C80">
          <w:rPr>
            <w:rStyle w:val="af9"/>
            <w:color w:val="auto"/>
            <w:u w:val="none"/>
          </w:rPr>
          <w:t>.</w:t>
        </w:r>
        <w:proofErr w:type="spellStart"/>
        <w:r w:rsidRPr="00547C80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="00547C80">
        <w:t>;</w:t>
      </w:r>
    </w:p>
    <w:p w:rsidR="004D7F16" w:rsidRPr="004D7F16" w:rsidRDefault="00547C80" w:rsidP="004D7F16">
      <w:pPr>
        <w:ind w:firstLine="709"/>
        <w:jc w:val="both"/>
      </w:pPr>
      <w:r>
        <w:t>г</w:t>
      </w:r>
      <w:r w:rsidR="004D7F16" w:rsidRPr="004D7F16">
        <w:t xml:space="preserve">рафик приема: </w:t>
      </w:r>
    </w:p>
    <w:p w:rsidR="004D7F16" w:rsidRPr="004D7F16" w:rsidRDefault="004D7F16" w:rsidP="004D7F16">
      <w:pPr>
        <w:ind w:firstLine="709"/>
        <w:jc w:val="both"/>
      </w:pPr>
      <w:r w:rsidRPr="004D7F16">
        <w:t>понедельник: неприемный день;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вторник: </w:t>
      </w:r>
      <w:r w:rsidR="00547C80">
        <w:t>09.00−</w:t>
      </w:r>
      <w:r w:rsidRPr="004D7F16">
        <w:t>18.00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среда: </w:t>
      </w:r>
      <w:r w:rsidR="00547C80">
        <w:t>0</w:t>
      </w:r>
      <w:r w:rsidRPr="004D7F16">
        <w:t>9.</w:t>
      </w:r>
      <w:r w:rsidR="00547C80">
        <w:t>00−</w:t>
      </w:r>
      <w:r w:rsidRPr="004D7F16">
        <w:t>18.00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четверг: </w:t>
      </w:r>
      <w:r w:rsidR="00547C80">
        <w:t>09.00−</w:t>
      </w:r>
      <w:r w:rsidRPr="004D7F16">
        <w:t>20.00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пятница: </w:t>
      </w:r>
      <w:r w:rsidR="00547C80">
        <w:t>0</w:t>
      </w:r>
      <w:r w:rsidRPr="004D7F16">
        <w:t>8.00</w:t>
      </w:r>
      <w:r w:rsidR="00547C80">
        <w:t>−</w:t>
      </w:r>
      <w:r w:rsidRPr="004D7F16">
        <w:t>17.00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суббота: </w:t>
      </w:r>
      <w:r w:rsidR="00547C80">
        <w:t>09.00−</w:t>
      </w:r>
      <w:r w:rsidRPr="004D7F16">
        <w:t>16.00 час.;</w:t>
      </w:r>
    </w:p>
    <w:p w:rsidR="004D7F16" w:rsidRPr="004D7F16" w:rsidRDefault="004D7F16" w:rsidP="004D7F16">
      <w:pPr>
        <w:ind w:firstLine="709"/>
        <w:jc w:val="both"/>
      </w:pPr>
      <w:r w:rsidRPr="004D7F16">
        <w:t>воскресенье: выходной.</w:t>
      </w:r>
    </w:p>
    <w:p w:rsidR="004D7F16" w:rsidRPr="004D7F16" w:rsidRDefault="00547C80" w:rsidP="004D7F16">
      <w:pPr>
        <w:ind w:firstLine="709"/>
        <w:jc w:val="both"/>
      </w:pPr>
      <w:r>
        <w:t>н</w:t>
      </w:r>
      <w:r w:rsidR="004D7F16" w:rsidRPr="004D7F16">
        <w:t xml:space="preserve">аименование отдела: 86 Филиал ФГБУ «ФКП </w:t>
      </w:r>
      <w:proofErr w:type="spellStart"/>
      <w:r w:rsidR="004D7F16" w:rsidRPr="004D7F16">
        <w:t>Росреестра</w:t>
      </w:r>
      <w:proofErr w:type="spellEnd"/>
      <w:r w:rsidR="004D7F16" w:rsidRPr="004D7F16">
        <w:t>» по Ханты-Мансий</w:t>
      </w:r>
      <w:r w:rsidR="00D43BFA">
        <w:t>скому автономному округу – Югре:</w:t>
      </w:r>
    </w:p>
    <w:p w:rsidR="004D7F16" w:rsidRPr="004D7F16" w:rsidRDefault="00547C80" w:rsidP="004D7F16">
      <w:pPr>
        <w:ind w:firstLine="709"/>
        <w:jc w:val="both"/>
      </w:pPr>
      <w:r>
        <w:t>а</w:t>
      </w:r>
      <w:r w:rsidR="004D7F16" w:rsidRPr="004D7F16">
        <w:t xml:space="preserve">дрес: </w:t>
      </w:r>
      <w:r>
        <w:t>ул. Пионерская, д. 7</w:t>
      </w:r>
      <w:r w:rsidRPr="004D7F16">
        <w:t>а</w:t>
      </w:r>
      <w:r>
        <w:t>,</w:t>
      </w:r>
      <w:r w:rsidRPr="004D7F16">
        <w:t xml:space="preserve"> </w:t>
      </w:r>
      <w:r w:rsidR="004D7F16" w:rsidRPr="004D7F16">
        <w:t>г. Нижневарто</w:t>
      </w:r>
      <w:r>
        <w:t>вск, 628616</w:t>
      </w:r>
      <w:r w:rsidR="004D7F16" w:rsidRPr="004D7F16">
        <w:t>.</w:t>
      </w:r>
    </w:p>
    <w:p w:rsidR="004D7F16" w:rsidRPr="004D7F16" w:rsidRDefault="00547C80" w:rsidP="004D7F16">
      <w:pPr>
        <w:ind w:firstLine="709"/>
        <w:jc w:val="both"/>
      </w:pPr>
      <w:r>
        <w:t>телефон: 8 (3466) 24-91-70;</w:t>
      </w:r>
    </w:p>
    <w:p w:rsidR="004D7F16" w:rsidRPr="004D7F16" w:rsidRDefault="004D7F16" w:rsidP="004D7F16">
      <w:pPr>
        <w:ind w:firstLine="709"/>
        <w:jc w:val="both"/>
      </w:pPr>
      <w:r w:rsidRPr="004D7F16">
        <w:rPr>
          <w:lang w:val="en-US"/>
        </w:rPr>
        <w:t>E</w:t>
      </w:r>
      <w:r w:rsidRPr="004D7F16">
        <w:t>-</w:t>
      </w:r>
      <w:r w:rsidRPr="004D7F16">
        <w:rPr>
          <w:lang w:val="en-US"/>
        </w:rPr>
        <w:t>mail</w:t>
      </w:r>
      <w:r w:rsidRPr="004D7F16">
        <w:t xml:space="preserve">: </w:t>
      </w:r>
      <w:hyperlink r:id="rId12" w:history="1">
        <w:r w:rsidRPr="00547C80">
          <w:rPr>
            <w:rStyle w:val="af9"/>
            <w:color w:val="auto"/>
            <w:u w:val="none"/>
            <w:lang w:val="en-US"/>
          </w:rPr>
          <w:t>fgu</w:t>
        </w:r>
        <w:r w:rsidRPr="00547C80">
          <w:rPr>
            <w:rStyle w:val="af9"/>
            <w:color w:val="auto"/>
            <w:u w:val="none"/>
          </w:rPr>
          <w:t>8604@</w:t>
        </w:r>
        <w:r w:rsidRPr="00547C80">
          <w:rPr>
            <w:rStyle w:val="af9"/>
            <w:color w:val="auto"/>
            <w:u w:val="none"/>
            <w:lang w:val="en-US"/>
          </w:rPr>
          <w:t>mail</w:t>
        </w:r>
        <w:r w:rsidRPr="00547C80">
          <w:rPr>
            <w:rStyle w:val="af9"/>
            <w:color w:val="auto"/>
            <w:u w:val="none"/>
          </w:rPr>
          <w:t>.</w:t>
        </w:r>
        <w:r w:rsidRPr="00547C80">
          <w:rPr>
            <w:rStyle w:val="af9"/>
            <w:color w:val="auto"/>
            <w:u w:val="none"/>
            <w:lang w:val="en-US"/>
          </w:rPr>
          <w:t>ru</w:t>
        </w:r>
      </w:hyperlink>
      <w:r w:rsidR="00D43BFA">
        <w:t>;</w:t>
      </w:r>
      <w:r w:rsidRPr="004D7F16">
        <w:t xml:space="preserve"> </w:t>
      </w:r>
    </w:p>
    <w:p w:rsidR="004D7F16" w:rsidRPr="004D7F16" w:rsidRDefault="00D43BFA" w:rsidP="004D7F16">
      <w:pPr>
        <w:ind w:firstLine="709"/>
        <w:jc w:val="both"/>
      </w:pPr>
      <w:r>
        <w:t>г</w:t>
      </w:r>
      <w:r w:rsidR="004D7F16" w:rsidRPr="004D7F16">
        <w:t xml:space="preserve">рафик приема: </w:t>
      </w:r>
    </w:p>
    <w:p w:rsidR="004D7F16" w:rsidRPr="004D7F16" w:rsidRDefault="004D7F16" w:rsidP="004D7F16">
      <w:pPr>
        <w:ind w:firstLine="709"/>
        <w:jc w:val="both"/>
      </w:pPr>
      <w:r w:rsidRPr="004D7F16">
        <w:t>понедельник: неприемный день;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вторник: </w:t>
      </w:r>
      <w:r w:rsidR="00547C80">
        <w:t>09.00−</w:t>
      </w:r>
      <w:r w:rsidRPr="004D7F16">
        <w:t>18.00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среда: </w:t>
      </w:r>
      <w:r w:rsidR="00547C80">
        <w:t>09.00−</w:t>
      </w:r>
      <w:r w:rsidRPr="004D7F16">
        <w:t>18.00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четверг: </w:t>
      </w:r>
      <w:r w:rsidR="00547C80">
        <w:t>09.00−</w:t>
      </w:r>
      <w:r w:rsidRPr="004D7F16">
        <w:t>20.00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пятница: </w:t>
      </w:r>
      <w:r w:rsidR="00547C80">
        <w:t>0</w:t>
      </w:r>
      <w:r w:rsidRPr="004D7F16">
        <w:t>8</w:t>
      </w:r>
      <w:r w:rsidR="00547C80">
        <w:t>.00−</w:t>
      </w:r>
      <w:r w:rsidRPr="004D7F16">
        <w:t>17.00 час.;</w:t>
      </w:r>
    </w:p>
    <w:p w:rsidR="004D7F16" w:rsidRPr="004D7F16" w:rsidRDefault="004D7F16" w:rsidP="004D7F16">
      <w:pPr>
        <w:ind w:firstLine="709"/>
        <w:jc w:val="both"/>
      </w:pPr>
      <w:r w:rsidRPr="004D7F16">
        <w:lastRenderedPageBreak/>
        <w:t xml:space="preserve">суббота: </w:t>
      </w:r>
      <w:r w:rsidR="00547C80">
        <w:t>09.00−</w:t>
      </w:r>
      <w:r w:rsidRPr="004D7F16">
        <w:t>16.00 час.;</w:t>
      </w:r>
    </w:p>
    <w:p w:rsidR="004D7F16" w:rsidRPr="004D7F16" w:rsidRDefault="004D7F16" w:rsidP="004D7F16">
      <w:pPr>
        <w:ind w:firstLine="709"/>
        <w:jc w:val="both"/>
      </w:pPr>
      <w:r w:rsidRPr="004D7F16">
        <w:t>воскресенье: выходной.</w:t>
      </w:r>
    </w:p>
    <w:p w:rsidR="004D7F16" w:rsidRPr="004D7F16" w:rsidRDefault="004D7F16" w:rsidP="004D7F16">
      <w:pPr>
        <w:ind w:firstLine="709"/>
        <w:jc w:val="both"/>
      </w:pPr>
      <w:r w:rsidRPr="004D7F16">
        <w:t>2.5.2. Федеральное государственное унитарное предприятие «</w:t>
      </w:r>
      <w:proofErr w:type="spellStart"/>
      <w:r w:rsidRPr="004D7F16">
        <w:t>Ростехи</w:t>
      </w:r>
      <w:r w:rsidRPr="004D7F16">
        <w:t>н</w:t>
      </w:r>
      <w:r w:rsidRPr="004D7F16">
        <w:t>вентаризация</w:t>
      </w:r>
      <w:proofErr w:type="spellEnd"/>
      <w:r w:rsidRPr="004D7F16">
        <w:t xml:space="preserve"> – Федеральное БТИ» Филиал ФГУП «</w:t>
      </w:r>
      <w:proofErr w:type="spellStart"/>
      <w:r w:rsidRPr="004D7F16">
        <w:t>Ростехинвентаризация</w:t>
      </w:r>
      <w:proofErr w:type="spellEnd"/>
      <w:r w:rsidRPr="004D7F16">
        <w:t xml:space="preserve"> − Федеральное БТИ» по Ханты-Мансийскому автономному округу − Югре      </w:t>
      </w:r>
      <w:r w:rsidR="00D43BFA">
        <w:t xml:space="preserve">      Нижневартовское отделение:</w:t>
      </w:r>
    </w:p>
    <w:p w:rsidR="004D7F16" w:rsidRPr="004D7F16" w:rsidRDefault="00547C80" w:rsidP="004D7F16">
      <w:pPr>
        <w:ind w:firstLine="709"/>
        <w:jc w:val="both"/>
      </w:pPr>
      <w:r>
        <w:t>а</w:t>
      </w:r>
      <w:r w:rsidR="004D7F16" w:rsidRPr="004D7F16">
        <w:t xml:space="preserve">дрес: </w:t>
      </w:r>
      <w:r w:rsidRPr="004D7F16">
        <w:t>ул. Мира, д. 38</w:t>
      </w:r>
      <w:r>
        <w:t xml:space="preserve">, </w:t>
      </w:r>
      <w:r w:rsidR="004D7F16" w:rsidRPr="004D7F16">
        <w:t>г. Нижневартовск,</w:t>
      </w:r>
      <w:r w:rsidRPr="00547C80">
        <w:t xml:space="preserve"> </w:t>
      </w:r>
      <w:r>
        <w:t>628611;</w:t>
      </w:r>
    </w:p>
    <w:p w:rsidR="004D7F16" w:rsidRPr="004D7F16" w:rsidRDefault="00547C80" w:rsidP="004D7F16">
      <w:pPr>
        <w:ind w:firstLine="709"/>
        <w:jc w:val="both"/>
      </w:pPr>
      <w:r>
        <w:t>телефон: 8 (3466) 24-91-12;</w:t>
      </w:r>
    </w:p>
    <w:p w:rsidR="004D7F16" w:rsidRPr="004D7F16" w:rsidRDefault="004D7F16" w:rsidP="004D7F16">
      <w:pPr>
        <w:ind w:firstLine="709"/>
        <w:jc w:val="both"/>
      </w:pPr>
      <w:r w:rsidRPr="004D7F16">
        <w:rPr>
          <w:lang w:val="en-US"/>
        </w:rPr>
        <w:t>E</w:t>
      </w:r>
      <w:r w:rsidRPr="004D7F16">
        <w:t>-</w:t>
      </w:r>
      <w:r w:rsidRPr="004D7F16">
        <w:rPr>
          <w:lang w:val="en-US"/>
        </w:rPr>
        <w:t>mail</w:t>
      </w:r>
      <w:r w:rsidRPr="004D7F16">
        <w:t xml:space="preserve">: </w:t>
      </w:r>
      <w:hyperlink r:id="rId13" w:history="1">
        <w:r w:rsidRPr="00547C80">
          <w:rPr>
            <w:rStyle w:val="af9"/>
            <w:color w:val="auto"/>
            <w:u w:val="none"/>
            <w:lang w:val="en-US"/>
          </w:rPr>
          <w:t>rostechnv</w:t>
        </w:r>
        <w:r w:rsidRPr="00547C80">
          <w:rPr>
            <w:rStyle w:val="af9"/>
            <w:color w:val="auto"/>
            <w:u w:val="none"/>
          </w:rPr>
          <w:t>@</w:t>
        </w:r>
        <w:r w:rsidRPr="00547C80">
          <w:rPr>
            <w:rStyle w:val="af9"/>
            <w:color w:val="auto"/>
            <w:u w:val="none"/>
            <w:lang w:val="en-US"/>
          </w:rPr>
          <w:t>gmail</w:t>
        </w:r>
        <w:r w:rsidRPr="00547C80">
          <w:rPr>
            <w:rStyle w:val="af9"/>
            <w:color w:val="auto"/>
            <w:u w:val="none"/>
          </w:rPr>
          <w:t>.</w:t>
        </w:r>
        <w:r w:rsidRPr="00547C80">
          <w:rPr>
            <w:rStyle w:val="af9"/>
            <w:color w:val="auto"/>
            <w:u w:val="none"/>
            <w:lang w:val="en-US"/>
          </w:rPr>
          <w:t>com</w:t>
        </w:r>
      </w:hyperlink>
      <w:r w:rsidR="00547C80">
        <w:t>;</w:t>
      </w:r>
    </w:p>
    <w:p w:rsidR="004D7F16" w:rsidRPr="004D7F16" w:rsidRDefault="00547C80" w:rsidP="004D7F16">
      <w:pPr>
        <w:ind w:firstLine="709"/>
        <w:jc w:val="both"/>
      </w:pPr>
      <w:r>
        <w:t>г</w:t>
      </w:r>
      <w:r w:rsidR="004D7F16" w:rsidRPr="004D7F16">
        <w:t xml:space="preserve">рафик приема: 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понедельник: </w:t>
      </w:r>
      <w:r w:rsidR="00547C80">
        <w:t>09.00−</w:t>
      </w:r>
      <w:r w:rsidRPr="004D7F16">
        <w:t>16.00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вторник: </w:t>
      </w:r>
      <w:r w:rsidR="00547C80">
        <w:t>09.00−</w:t>
      </w:r>
      <w:r w:rsidRPr="004D7F16">
        <w:t>16.00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среда: </w:t>
      </w:r>
      <w:r w:rsidR="00547C80">
        <w:t>09.00−</w:t>
      </w:r>
      <w:r w:rsidRPr="004D7F16">
        <w:t>16.00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четверг: </w:t>
      </w:r>
      <w:r w:rsidR="00547C80">
        <w:t>09.00−</w:t>
      </w:r>
      <w:r w:rsidRPr="004D7F16">
        <w:t>16.00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пятница: </w:t>
      </w:r>
      <w:r w:rsidR="00547C80">
        <w:t>08.00−</w:t>
      </w:r>
      <w:r w:rsidRPr="004D7F16">
        <w:t>16.00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суббота: </w:t>
      </w:r>
      <w:r w:rsidR="00547C80">
        <w:t>09.00−</w:t>
      </w:r>
      <w:r w:rsidRPr="004D7F16">
        <w:t>15.00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воскресенье: выходной. 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2.5.3. </w:t>
      </w:r>
      <w:r w:rsidR="00547C80">
        <w:t>Управление Федеральной миграционной службы России:</w:t>
      </w:r>
    </w:p>
    <w:p w:rsidR="004D7F16" w:rsidRPr="004D7F16" w:rsidRDefault="00547C80" w:rsidP="004D7F16">
      <w:pPr>
        <w:ind w:firstLine="709"/>
        <w:jc w:val="both"/>
      </w:pPr>
      <w:r>
        <w:t>наименование отдела: о</w:t>
      </w:r>
      <w:r w:rsidR="004D7F16" w:rsidRPr="004D7F16">
        <w:t xml:space="preserve">тдел </w:t>
      </w:r>
      <w:r w:rsidR="00D43BFA">
        <w:t xml:space="preserve">Федеральной миграционной службы </w:t>
      </w:r>
      <w:r w:rsidR="004D7F16" w:rsidRPr="004D7F16">
        <w:t>по Ха</w:t>
      </w:r>
      <w:r w:rsidR="004D7F16" w:rsidRPr="004D7F16">
        <w:t>н</w:t>
      </w:r>
      <w:r w:rsidR="004D7F16" w:rsidRPr="004D7F16">
        <w:t xml:space="preserve">ты-Мансийскому автономному округу </w:t>
      </w:r>
      <w:r w:rsidR="00D43BFA">
        <w:t>− Югре в Нижневартовском районе:</w:t>
      </w:r>
    </w:p>
    <w:p w:rsidR="004D7F16" w:rsidRPr="004D7F16" w:rsidRDefault="00D43BFA" w:rsidP="004D7F16">
      <w:pPr>
        <w:ind w:firstLine="709"/>
        <w:jc w:val="both"/>
      </w:pPr>
      <w:r>
        <w:t>а</w:t>
      </w:r>
      <w:r w:rsidR="004D7F16" w:rsidRPr="004D7F16">
        <w:t xml:space="preserve">дрес: </w:t>
      </w:r>
      <w:r w:rsidRPr="004D7F16">
        <w:t>проезд Заозерный, д. 1</w:t>
      </w:r>
      <w:r>
        <w:t xml:space="preserve">, </w:t>
      </w:r>
      <w:r w:rsidR="004D7F16" w:rsidRPr="004D7F16">
        <w:t>г. Нижневартовск,</w:t>
      </w:r>
      <w:r w:rsidRPr="00D43BFA">
        <w:t xml:space="preserve"> </w:t>
      </w:r>
      <w:r>
        <w:t>628600;</w:t>
      </w:r>
    </w:p>
    <w:p w:rsidR="004D7F16" w:rsidRPr="004D7F16" w:rsidRDefault="00D43BFA" w:rsidP="004D7F16">
      <w:pPr>
        <w:ind w:firstLine="709"/>
        <w:jc w:val="both"/>
      </w:pPr>
      <w:r>
        <w:t>т</w:t>
      </w:r>
      <w:r w:rsidR="004D7F16" w:rsidRPr="004D7F16">
        <w:t>елефон: 8 (3466) 49-57-62, 49-56-15, 49-56-54</w:t>
      </w:r>
      <w:r>
        <w:t>;</w:t>
      </w:r>
    </w:p>
    <w:p w:rsidR="004D7F16" w:rsidRPr="00D43BFA" w:rsidRDefault="004D7F16" w:rsidP="004D7F16">
      <w:pPr>
        <w:ind w:firstLine="709"/>
        <w:jc w:val="both"/>
      </w:pPr>
      <w:r w:rsidRPr="004D7F16">
        <w:rPr>
          <w:lang w:val="en-US"/>
        </w:rPr>
        <w:t>E</w:t>
      </w:r>
      <w:r w:rsidRPr="004D7F16">
        <w:t>-</w:t>
      </w:r>
      <w:r w:rsidRPr="004D7F16">
        <w:rPr>
          <w:lang w:val="en-US"/>
        </w:rPr>
        <w:t>mail</w:t>
      </w:r>
      <w:r w:rsidRPr="004D7F16">
        <w:t xml:space="preserve">: </w:t>
      </w:r>
      <w:proofErr w:type="spellStart"/>
      <w:r w:rsidRPr="004D7F16">
        <w:rPr>
          <w:lang w:val="en-US"/>
        </w:rPr>
        <w:t>moisoa</w:t>
      </w:r>
      <w:proofErr w:type="spellEnd"/>
      <w:r w:rsidRPr="004D7F16">
        <w:t>@</w:t>
      </w:r>
      <w:proofErr w:type="spellStart"/>
      <w:r w:rsidRPr="004D7F16">
        <w:rPr>
          <w:lang w:val="en-US"/>
        </w:rPr>
        <w:t>nvr</w:t>
      </w:r>
      <w:proofErr w:type="spellEnd"/>
      <w:r w:rsidRPr="004D7F16">
        <w:t>.</w:t>
      </w:r>
      <w:proofErr w:type="spellStart"/>
      <w:r w:rsidRPr="004D7F16">
        <w:rPr>
          <w:lang w:val="en-US"/>
        </w:rPr>
        <w:t>hmyvd</w:t>
      </w:r>
      <w:proofErr w:type="spellEnd"/>
      <w:r w:rsidRPr="004D7F16">
        <w:t>.</w:t>
      </w:r>
      <w:proofErr w:type="spellStart"/>
      <w:r w:rsidRPr="004D7F16">
        <w:rPr>
          <w:lang w:val="en-US"/>
        </w:rPr>
        <w:t>ru</w:t>
      </w:r>
      <w:proofErr w:type="spellEnd"/>
      <w:r w:rsidR="00D43BFA">
        <w:t>;</w:t>
      </w:r>
    </w:p>
    <w:p w:rsidR="004D7F16" w:rsidRPr="004D7F16" w:rsidRDefault="00D43BFA" w:rsidP="004D7F16">
      <w:pPr>
        <w:ind w:firstLine="709"/>
        <w:jc w:val="both"/>
      </w:pPr>
      <w:r>
        <w:t>г</w:t>
      </w:r>
      <w:r w:rsidR="004D7F16" w:rsidRPr="004D7F16">
        <w:t xml:space="preserve">рафик приема: 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понедельник: </w:t>
      </w:r>
      <w:r w:rsidR="00D43BFA">
        <w:t>09.00−</w:t>
      </w:r>
      <w:r w:rsidRPr="004D7F16">
        <w:t>15.00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вторник: </w:t>
      </w:r>
      <w:r w:rsidR="00D43BFA">
        <w:t>15.00−</w:t>
      </w:r>
      <w:r w:rsidRPr="004D7F16">
        <w:t>20.00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среда: </w:t>
      </w:r>
      <w:r w:rsidR="00D43BFA">
        <w:t>09.00−</w:t>
      </w:r>
      <w:r w:rsidRPr="004D7F16">
        <w:t>13.00 час.;</w:t>
      </w:r>
    </w:p>
    <w:p w:rsidR="004D7F16" w:rsidRPr="004D7F16" w:rsidRDefault="00D43BFA" w:rsidP="004D7F16">
      <w:pPr>
        <w:ind w:firstLine="709"/>
        <w:jc w:val="both"/>
      </w:pPr>
      <w:r>
        <w:t>четверг: 15.00−</w:t>
      </w:r>
      <w:r w:rsidR="004D7F16" w:rsidRPr="004D7F16">
        <w:t>20.00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пятница: </w:t>
      </w:r>
      <w:r w:rsidR="00D43BFA">
        <w:t>09.00−</w:t>
      </w:r>
      <w:r w:rsidRPr="004D7F16">
        <w:t>15.00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1 и 3 суббота месяца: </w:t>
      </w:r>
      <w:r w:rsidR="00D43BFA">
        <w:t>08.00−</w:t>
      </w:r>
      <w:r w:rsidRPr="004D7F16">
        <w:t>13.00 час.;</w:t>
      </w:r>
    </w:p>
    <w:p w:rsidR="004D7F16" w:rsidRPr="004D7F16" w:rsidRDefault="004D7F16" w:rsidP="004D7F16">
      <w:pPr>
        <w:ind w:firstLine="709"/>
        <w:jc w:val="both"/>
      </w:pPr>
      <w:r w:rsidRPr="004D7F16">
        <w:t>воскресенье: выходной;</w:t>
      </w:r>
    </w:p>
    <w:p w:rsidR="004D7F16" w:rsidRPr="004D7F16" w:rsidRDefault="004D7F16" w:rsidP="004D7F16">
      <w:pPr>
        <w:ind w:firstLine="709"/>
        <w:jc w:val="both"/>
      </w:pPr>
      <w:r w:rsidRPr="004D7F16">
        <w:t>понедельник после рабочей субботы: выходной.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2.5.4. Муниципальное унитарное предприятие «Сельское </w:t>
      </w:r>
      <w:r w:rsidR="00D43BFA">
        <w:t>жилищно-коммунальное хозяйство»:</w:t>
      </w:r>
    </w:p>
    <w:p w:rsidR="004D7F16" w:rsidRPr="004D7F16" w:rsidRDefault="00D43BFA" w:rsidP="004D7F16">
      <w:pPr>
        <w:tabs>
          <w:tab w:val="left" w:pos="5295"/>
        </w:tabs>
        <w:ind w:firstLine="709"/>
        <w:jc w:val="both"/>
      </w:pPr>
      <w:r>
        <w:t>а</w:t>
      </w:r>
      <w:r w:rsidR="004D7F16" w:rsidRPr="004D7F16">
        <w:t xml:space="preserve">дрес: </w:t>
      </w:r>
      <w:r>
        <w:t xml:space="preserve">район </w:t>
      </w:r>
      <w:proofErr w:type="spellStart"/>
      <w:r>
        <w:t>Речпорта</w:t>
      </w:r>
      <w:proofErr w:type="spellEnd"/>
      <w:r>
        <w:t>, ул. 23п,</w:t>
      </w:r>
      <w:r w:rsidRPr="004D7F16">
        <w:t xml:space="preserve"> </w:t>
      </w:r>
      <w:r w:rsidR="004D7F16" w:rsidRPr="004D7F16">
        <w:t>г. Нижневартовск,</w:t>
      </w:r>
      <w:r w:rsidRPr="00D43BFA">
        <w:t xml:space="preserve"> </w:t>
      </w:r>
      <w:r>
        <w:t>628600;</w:t>
      </w:r>
    </w:p>
    <w:p w:rsidR="004D7F16" w:rsidRPr="004D7F16" w:rsidRDefault="00D43BFA" w:rsidP="004D7F16">
      <w:pPr>
        <w:tabs>
          <w:tab w:val="left" w:pos="5295"/>
        </w:tabs>
        <w:ind w:firstLine="709"/>
        <w:jc w:val="both"/>
      </w:pPr>
      <w:r>
        <w:t>т</w:t>
      </w:r>
      <w:r w:rsidR="004D7F16" w:rsidRPr="004D7F16">
        <w:t>елефон: 31-04-34</w:t>
      </w:r>
      <w:r>
        <w:t>;</w:t>
      </w:r>
    </w:p>
    <w:p w:rsidR="004D7F16" w:rsidRPr="004D7F16" w:rsidRDefault="00D43BFA" w:rsidP="004D7F16">
      <w:pPr>
        <w:tabs>
          <w:tab w:val="left" w:pos="5295"/>
        </w:tabs>
        <w:ind w:firstLine="709"/>
        <w:jc w:val="both"/>
      </w:pPr>
      <w:r>
        <w:t>г</w:t>
      </w:r>
      <w:r w:rsidR="004D7F16" w:rsidRPr="004D7F16">
        <w:t xml:space="preserve">рафик приема: 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>понедельник:</w:t>
      </w:r>
      <w:r w:rsidR="00D43BFA">
        <w:t>09.00–</w:t>
      </w:r>
      <w:r w:rsidRPr="004D7F16">
        <w:t>13.00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вторник: </w:t>
      </w:r>
      <w:r w:rsidR="00D43BFA">
        <w:t>09.00–</w:t>
      </w:r>
      <w:r w:rsidRPr="004D7F16">
        <w:t>13.00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среда: </w:t>
      </w:r>
      <w:r w:rsidR="00D43BFA">
        <w:t>09.00–</w:t>
      </w:r>
      <w:r w:rsidRPr="004D7F16">
        <w:t>13.00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четверг: </w:t>
      </w:r>
      <w:r w:rsidR="00D43BFA">
        <w:t>09.00–</w:t>
      </w:r>
      <w:r w:rsidRPr="004D7F16">
        <w:t>13.00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пятница: </w:t>
      </w:r>
      <w:r w:rsidR="00D43BFA">
        <w:t>09.00–</w:t>
      </w:r>
      <w:r w:rsidRPr="004D7F16">
        <w:t>12.00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>суббота: выходной;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>воскресенье: выходной.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>2.5.5. Пенси</w:t>
      </w:r>
      <w:r w:rsidR="00D43BFA">
        <w:t>онный фонд Российской Федерации:</w:t>
      </w:r>
    </w:p>
    <w:p w:rsidR="004D7F16" w:rsidRPr="004D7F16" w:rsidRDefault="00D43BFA" w:rsidP="004D7F16">
      <w:pPr>
        <w:tabs>
          <w:tab w:val="left" w:pos="5295"/>
        </w:tabs>
        <w:ind w:firstLine="709"/>
        <w:jc w:val="both"/>
      </w:pPr>
      <w:r>
        <w:lastRenderedPageBreak/>
        <w:t>н</w:t>
      </w:r>
      <w:r w:rsidR="004D7F16" w:rsidRPr="004D7F16">
        <w:t xml:space="preserve">аименование отдела: </w:t>
      </w:r>
      <w:r>
        <w:t xml:space="preserve">Государственное учреждение − </w:t>
      </w:r>
      <w:r w:rsidR="004D7F16" w:rsidRPr="004D7F16">
        <w:t>Управление Пе</w:t>
      </w:r>
      <w:r w:rsidR="004D7F16" w:rsidRPr="004D7F16">
        <w:t>н</w:t>
      </w:r>
      <w:r w:rsidR="004D7F16" w:rsidRPr="004D7F16">
        <w:t>сионного фонда Российской Федерации в городе Нижневартовске Ханты-Мансийского автономно</w:t>
      </w:r>
      <w:r>
        <w:t>го округа – Югры:</w:t>
      </w:r>
    </w:p>
    <w:p w:rsidR="004D7F16" w:rsidRPr="004D7F16" w:rsidRDefault="00D43BFA" w:rsidP="004D7F16">
      <w:pPr>
        <w:tabs>
          <w:tab w:val="left" w:pos="5295"/>
        </w:tabs>
        <w:ind w:firstLine="709"/>
        <w:jc w:val="both"/>
      </w:pPr>
      <w:r>
        <w:t>а</w:t>
      </w:r>
      <w:r w:rsidR="004D7F16" w:rsidRPr="004D7F16">
        <w:t xml:space="preserve">дрес: </w:t>
      </w:r>
      <w:r w:rsidRPr="004D7F16">
        <w:t>ул. Дзержинского, д. 17, корпус б</w:t>
      </w:r>
      <w:r>
        <w:t>,</w:t>
      </w:r>
      <w:r w:rsidRPr="004D7F16">
        <w:t xml:space="preserve"> </w:t>
      </w:r>
      <w:r w:rsidR="004D7F16" w:rsidRPr="004D7F16">
        <w:t>г. Нижневартовск,</w:t>
      </w:r>
      <w:r w:rsidRPr="00D43BFA">
        <w:t xml:space="preserve"> </w:t>
      </w:r>
      <w:r>
        <w:t>628615;</w:t>
      </w:r>
    </w:p>
    <w:p w:rsidR="004D7F16" w:rsidRPr="004D7F16" w:rsidRDefault="00D43BFA" w:rsidP="004D7F16">
      <w:pPr>
        <w:tabs>
          <w:tab w:val="left" w:pos="5295"/>
        </w:tabs>
        <w:ind w:firstLine="709"/>
        <w:jc w:val="both"/>
      </w:pPr>
      <w:r>
        <w:t>телефон: 8 (3466) 49-54-47;</w:t>
      </w:r>
    </w:p>
    <w:p w:rsidR="004D7F16" w:rsidRPr="004D7F16" w:rsidRDefault="00D43BFA" w:rsidP="004D7F16">
      <w:pPr>
        <w:ind w:firstLine="709"/>
        <w:jc w:val="both"/>
      </w:pPr>
      <w:r>
        <w:t>г</w:t>
      </w:r>
      <w:r w:rsidR="004D7F16" w:rsidRPr="004D7F16">
        <w:t xml:space="preserve">рафик приема: 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понедельник: </w:t>
      </w:r>
      <w:r w:rsidR="00D43BFA">
        <w:t>09.00−</w:t>
      </w:r>
      <w:r w:rsidRPr="004D7F16">
        <w:t>17.00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вторник: </w:t>
      </w:r>
      <w:r w:rsidR="00D43BFA">
        <w:t>09.00−</w:t>
      </w:r>
      <w:r w:rsidRPr="004D7F16">
        <w:t xml:space="preserve">17.00 час.; 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среда: </w:t>
      </w:r>
      <w:r w:rsidR="00D43BFA">
        <w:t>09.00−</w:t>
      </w:r>
      <w:r w:rsidRPr="004D7F16">
        <w:t>17.00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четверг: </w:t>
      </w:r>
      <w:r w:rsidR="00D43BFA">
        <w:t>0</w:t>
      </w:r>
      <w:r w:rsidRPr="004D7F16">
        <w:t>9.00</w:t>
      </w:r>
      <w:r w:rsidR="00D43BFA">
        <w:t>−</w:t>
      </w:r>
      <w:r w:rsidRPr="004D7F16">
        <w:t>17.00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пятница: </w:t>
      </w:r>
      <w:r w:rsidR="00D43BFA">
        <w:t>0</w:t>
      </w:r>
      <w:r w:rsidRPr="004D7F16">
        <w:t>9.00−16.45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обед: </w:t>
      </w:r>
      <w:r w:rsidR="00D43BFA">
        <w:t>13.00−</w:t>
      </w:r>
      <w:r w:rsidRPr="004D7F16">
        <w:t>13.45 час.;</w:t>
      </w:r>
    </w:p>
    <w:p w:rsidR="004D7F16" w:rsidRPr="004D7F16" w:rsidRDefault="004D7F16" w:rsidP="004D7F16">
      <w:pPr>
        <w:ind w:firstLine="709"/>
        <w:jc w:val="both"/>
      </w:pPr>
      <w:r w:rsidRPr="004D7F16">
        <w:t>суббота: выходной;</w:t>
      </w:r>
    </w:p>
    <w:p w:rsidR="004D7F16" w:rsidRPr="004D7F16" w:rsidRDefault="004D7F16" w:rsidP="004D7F16">
      <w:pPr>
        <w:ind w:firstLine="709"/>
        <w:jc w:val="both"/>
      </w:pPr>
      <w:r w:rsidRPr="004D7F16">
        <w:t>воскресенье: выходной.</w:t>
      </w:r>
    </w:p>
    <w:p w:rsidR="004D7F16" w:rsidRPr="004D7F16" w:rsidRDefault="004D7F16" w:rsidP="004D7F16">
      <w:pPr>
        <w:ind w:firstLine="709"/>
        <w:jc w:val="both"/>
      </w:pPr>
      <w:r w:rsidRPr="004D7F16">
        <w:t>2.5.6.</w:t>
      </w:r>
      <w:r w:rsidRPr="00D43BFA">
        <w:rPr>
          <w:bCs/>
        </w:rPr>
        <w:t xml:space="preserve"> </w:t>
      </w:r>
      <w:r w:rsidRPr="004D7F16">
        <w:rPr>
          <w:bCs/>
        </w:rPr>
        <w:t>Казенное учреждение Ханты</w:t>
      </w:r>
      <w:r w:rsidR="00D43BFA">
        <w:rPr>
          <w:bCs/>
        </w:rPr>
        <w:t xml:space="preserve">-Мансийского автономного округа − </w:t>
      </w:r>
      <w:r w:rsidRPr="004D7F16">
        <w:rPr>
          <w:bCs/>
        </w:rPr>
        <w:t>Югры «Центр социальных выплат» филиал в городе Нижневартовске</w:t>
      </w:r>
      <w:r w:rsidR="00D43BFA">
        <w:rPr>
          <w:bCs/>
        </w:rPr>
        <w:t>:</w:t>
      </w:r>
      <w:r w:rsidRPr="004D7F16">
        <w:rPr>
          <w:bCs/>
        </w:rPr>
        <w:t xml:space="preserve"> </w:t>
      </w:r>
    </w:p>
    <w:p w:rsidR="004D7F16" w:rsidRPr="004D7F16" w:rsidRDefault="00D43BFA" w:rsidP="004D7F16">
      <w:pPr>
        <w:ind w:firstLine="709"/>
        <w:jc w:val="both"/>
      </w:pPr>
      <w:r>
        <w:t>а</w:t>
      </w:r>
      <w:r w:rsidR="004D7F16" w:rsidRPr="004D7F16">
        <w:t xml:space="preserve">дрес: </w:t>
      </w:r>
      <w:r w:rsidRPr="004D7F16">
        <w:t>ул. 60 лет Октября, д. 1а</w:t>
      </w:r>
      <w:r>
        <w:t>,</w:t>
      </w:r>
      <w:r w:rsidRPr="004D7F16">
        <w:t xml:space="preserve"> </w:t>
      </w:r>
      <w:r w:rsidR="004D7F16" w:rsidRPr="004D7F16">
        <w:t>г. Нижневартовск,</w:t>
      </w:r>
      <w:r w:rsidRPr="00D43BFA">
        <w:t xml:space="preserve"> </w:t>
      </w:r>
      <w:r>
        <w:t>628600;</w:t>
      </w:r>
    </w:p>
    <w:p w:rsidR="004D7F16" w:rsidRPr="004D7F16" w:rsidRDefault="00D43BFA" w:rsidP="004D7F16">
      <w:pPr>
        <w:ind w:firstLine="709"/>
        <w:jc w:val="both"/>
      </w:pPr>
      <w:r>
        <w:t>т</w:t>
      </w:r>
      <w:r w:rsidR="004D7F16" w:rsidRPr="004D7F16">
        <w:t>елефон: 8 (346</w:t>
      </w:r>
      <w:r>
        <w:t>6) 41-13-29, 41-74-73, 42-30-20;</w:t>
      </w:r>
    </w:p>
    <w:p w:rsidR="004D7F16" w:rsidRPr="004D7F16" w:rsidRDefault="00D43BFA" w:rsidP="004D7F16">
      <w:pPr>
        <w:ind w:firstLine="709"/>
        <w:jc w:val="both"/>
      </w:pPr>
      <w:r>
        <w:t>г</w:t>
      </w:r>
      <w:r w:rsidR="004D7F16" w:rsidRPr="004D7F16">
        <w:t xml:space="preserve">рафик приема: </w:t>
      </w:r>
    </w:p>
    <w:p w:rsidR="004D7F16" w:rsidRPr="004D7F16" w:rsidRDefault="004D7F16" w:rsidP="004D7F16">
      <w:pPr>
        <w:ind w:firstLine="709"/>
        <w:jc w:val="both"/>
      </w:pPr>
      <w:r w:rsidRPr="004D7F16">
        <w:t>в порядке очереди: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понедельник: </w:t>
      </w:r>
      <w:r w:rsidR="00D43BFA">
        <w:t>0</w:t>
      </w:r>
      <w:r w:rsidRPr="004D7F16">
        <w:t>9.00</w:t>
      </w:r>
      <w:r w:rsidR="00D43BFA">
        <w:t>−</w:t>
      </w:r>
      <w:r w:rsidRPr="004D7F16">
        <w:t>17.00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вторник: </w:t>
      </w:r>
      <w:r w:rsidR="00D43BFA">
        <w:t>09.00−</w:t>
      </w:r>
      <w:r w:rsidRPr="004D7F16">
        <w:t>17.00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среда: </w:t>
      </w:r>
      <w:r w:rsidR="00D43BFA">
        <w:t>0</w:t>
      </w:r>
      <w:r w:rsidRPr="004D7F16">
        <w:t>9.00</w:t>
      </w:r>
      <w:r w:rsidR="00D43BFA">
        <w:t>−</w:t>
      </w:r>
      <w:r w:rsidRPr="004D7F16">
        <w:t>17.00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четверг: </w:t>
      </w:r>
      <w:r w:rsidR="00D43BFA">
        <w:t>09.00−</w:t>
      </w:r>
      <w:r w:rsidRPr="004D7F16">
        <w:t>17.00 час.</w:t>
      </w:r>
    </w:p>
    <w:p w:rsidR="004D7F16" w:rsidRPr="004D7F16" w:rsidRDefault="004D7F16" w:rsidP="004D7F16">
      <w:pPr>
        <w:ind w:firstLine="709"/>
        <w:jc w:val="both"/>
      </w:pPr>
      <w:r w:rsidRPr="004D7F16">
        <w:t>По предварительной записи (предварительная запись осуществляется ч</w:t>
      </w:r>
      <w:r w:rsidRPr="004D7F16">
        <w:t>е</w:t>
      </w:r>
      <w:r w:rsidRPr="004D7F16">
        <w:t>рез терминал, установленный в здании учреждения):</w:t>
      </w:r>
    </w:p>
    <w:p w:rsidR="004D7F16" w:rsidRPr="004D7F16" w:rsidRDefault="00D43BFA" w:rsidP="004D7F16">
      <w:pPr>
        <w:ind w:firstLine="709"/>
        <w:jc w:val="both"/>
      </w:pPr>
      <w:r>
        <w:t>понедельник: 11.00−</w:t>
      </w:r>
      <w:r w:rsidR="004D7F16" w:rsidRPr="004D7F16">
        <w:t>19.00 час.;</w:t>
      </w:r>
    </w:p>
    <w:p w:rsidR="004D7F16" w:rsidRPr="004D7F16" w:rsidRDefault="00D43BFA" w:rsidP="004D7F16">
      <w:pPr>
        <w:ind w:firstLine="709"/>
        <w:jc w:val="both"/>
      </w:pPr>
      <w:r>
        <w:t>вторник: 11.00−</w:t>
      </w:r>
      <w:r w:rsidR="004D7F16" w:rsidRPr="004D7F16">
        <w:t>19.00 час.;</w:t>
      </w:r>
    </w:p>
    <w:p w:rsidR="004D7F16" w:rsidRPr="004D7F16" w:rsidRDefault="00D43BFA" w:rsidP="004D7F16">
      <w:pPr>
        <w:ind w:firstLine="709"/>
        <w:jc w:val="both"/>
      </w:pPr>
      <w:r>
        <w:t>среда: 11.00−</w:t>
      </w:r>
      <w:r w:rsidR="004D7F16" w:rsidRPr="004D7F16">
        <w:t>19.00 час.;</w:t>
      </w:r>
    </w:p>
    <w:p w:rsidR="004D7F16" w:rsidRPr="004D7F16" w:rsidRDefault="00D43BFA" w:rsidP="004D7F16">
      <w:pPr>
        <w:ind w:firstLine="709"/>
        <w:jc w:val="both"/>
      </w:pPr>
      <w:r>
        <w:t>четверг: 11.00−</w:t>
      </w:r>
      <w:r w:rsidR="004D7F16" w:rsidRPr="004D7F16">
        <w:t>19.00 час.;</w:t>
      </w:r>
    </w:p>
    <w:p w:rsidR="004D7F16" w:rsidRPr="004D7F16" w:rsidRDefault="004D7F16" w:rsidP="004D7F16">
      <w:pPr>
        <w:ind w:firstLine="709"/>
        <w:jc w:val="both"/>
      </w:pPr>
      <w:r w:rsidRPr="004D7F16">
        <w:t>пятница: неприемный день;</w:t>
      </w:r>
    </w:p>
    <w:p w:rsidR="004D7F16" w:rsidRPr="004D7F16" w:rsidRDefault="00D43BFA" w:rsidP="004D7F16">
      <w:pPr>
        <w:ind w:firstLine="709"/>
        <w:jc w:val="both"/>
      </w:pPr>
      <w:r>
        <w:t>обед: 13.00−</w:t>
      </w:r>
      <w:r w:rsidR="004D7F16" w:rsidRPr="004D7F16">
        <w:t>13.45 час.;</w:t>
      </w:r>
    </w:p>
    <w:p w:rsidR="004D7F16" w:rsidRPr="004D7F16" w:rsidRDefault="004D7F16" w:rsidP="004D7F16">
      <w:pPr>
        <w:ind w:firstLine="709"/>
        <w:jc w:val="both"/>
      </w:pPr>
      <w:r w:rsidRPr="004D7F16">
        <w:t>суббота: выходной;</w:t>
      </w:r>
    </w:p>
    <w:p w:rsidR="004D7F16" w:rsidRPr="004D7F16" w:rsidRDefault="004D7F16" w:rsidP="004D7F16">
      <w:pPr>
        <w:ind w:firstLine="709"/>
        <w:jc w:val="both"/>
      </w:pPr>
      <w:r w:rsidRPr="004D7F16">
        <w:t>воскресенье: выходной.</w:t>
      </w:r>
    </w:p>
    <w:p w:rsidR="004D7F16" w:rsidRPr="004D7F16" w:rsidRDefault="004D7F16" w:rsidP="004D7F16">
      <w:pPr>
        <w:ind w:firstLine="709"/>
        <w:jc w:val="both"/>
      </w:pPr>
      <w:r w:rsidRPr="004D7F16">
        <w:t>2.5.7. Фонд социального с</w:t>
      </w:r>
      <w:r w:rsidR="00D43BFA">
        <w:t>трахования Российской Федерации:</w:t>
      </w:r>
    </w:p>
    <w:p w:rsidR="004D7F16" w:rsidRPr="004D7F16" w:rsidRDefault="00D43BFA" w:rsidP="004D7F16">
      <w:pPr>
        <w:ind w:firstLine="709"/>
        <w:jc w:val="both"/>
      </w:pPr>
      <w:r>
        <w:t>н</w:t>
      </w:r>
      <w:r w:rsidR="004D7F16" w:rsidRPr="004D7F16">
        <w:t>аименование отдела: Филиал № 1 Государственного учреждения реги</w:t>
      </w:r>
      <w:r w:rsidR="004D7F16" w:rsidRPr="004D7F16">
        <w:t>о</w:t>
      </w:r>
      <w:r>
        <w:t xml:space="preserve">нальное отделение </w:t>
      </w:r>
      <w:r w:rsidR="004D7F16" w:rsidRPr="004D7F16">
        <w:t xml:space="preserve">фонда социального страхования Российской Федерации </w:t>
      </w:r>
      <w:r>
        <w:t xml:space="preserve">     </w:t>
      </w:r>
      <w:r w:rsidR="004D7F16" w:rsidRPr="004D7F16">
        <w:t>по Ханты-Мансий</w:t>
      </w:r>
      <w:r>
        <w:t>скому автономному округу – Югре:</w:t>
      </w:r>
    </w:p>
    <w:p w:rsidR="004D7F16" w:rsidRPr="004D7F16" w:rsidRDefault="00D43BFA" w:rsidP="004D7F16">
      <w:pPr>
        <w:tabs>
          <w:tab w:val="left" w:pos="5295"/>
        </w:tabs>
        <w:ind w:firstLine="709"/>
        <w:jc w:val="both"/>
      </w:pPr>
      <w:r>
        <w:rPr>
          <w:bCs/>
        </w:rPr>
        <w:t>а</w:t>
      </w:r>
      <w:r w:rsidR="004D7F16" w:rsidRPr="004D7F16">
        <w:rPr>
          <w:bCs/>
        </w:rPr>
        <w:t>дрес:</w:t>
      </w:r>
      <w:r w:rsidR="004D7F16" w:rsidRPr="004D7F16">
        <w:t xml:space="preserve"> </w:t>
      </w:r>
      <w:r w:rsidRPr="004D7F16">
        <w:t xml:space="preserve">ул. </w:t>
      </w:r>
      <w:proofErr w:type="spellStart"/>
      <w:r w:rsidRPr="004D7F16">
        <w:t>Мусы</w:t>
      </w:r>
      <w:proofErr w:type="spellEnd"/>
      <w:r w:rsidRPr="004D7F16">
        <w:t xml:space="preserve"> </w:t>
      </w:r>
      <w:proofErr w:type="spellStart"/>
      <w:r w:rsidRPr="004D7F16">
        <w:t>Джалиля</w:t>
      </w:r>
      <w:proofErr w:type="spellEnd"/>
      <w:r w:rsidRPr="004D7F16">
        <w:t>, д. 18</w:t>
      </w:r>
      <w:r>
        <w:t xml:space="preserve">, </w:t>
      </w:r>
      <w:r w:rsidR="004D7F16" w:rsidRPr="004D7F16">
        <w:t>г. Нижневартовск,</w:t>
      </w:r>
      <w:r w:rsidRPr="00D43BFA">
        <w:t xml:space="preserve"> </w:t>
      </w:r>
      <w:r w:rsidRPr="004D7F16">
        <w:t>62</w:t>
      </w:r>
      <w:r>
        <w:t>8611;</w:t>
      </w:r>
      <w:r w:rsidR="004D7F16" w:rsidRPr="004D7F16">
        <w:t xml:space="preserve"> </w:t>
      </w:r>
    </w:p>
    <w:p w:rsidR="004D7F16" w:rsidRPr="004D7F16" w:rsidRDefault="00D43BFA" w:rsidP="004D7F16">
      <w:pPr>
        <w:tabs>
          <w:tab w:val="left" w:pos="5295"/>
        </w:tabs>
        <w:ind w:firstLine="709"/>
        <w:jc w:val="both"/>
      </w:pPr>
      <w:r>
        <w:rPr>
          <w:bCs/>
        </w:rPr>
        <w:t>т</w:t>
      </w:r>
      <w:r w:rsidR="004D7F16" w:rsidRPr="004D7F16">
        <w:rPr>
          <w:bCs/>
        </w:rPr>
        <w:t>елефон:</w:t>
      </w:r>
      <w:r>
        <w:t xml:space="preserve"> (3466) 42-03-90, 42-04-90;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rPr>
          <w:bCs/>
          <w:lang w:val="en-US"/>
        </w:rPr>
        <w:t>Email</w:t>
      </w:r>
      <w:r w:rsidRPr="004D7F16">
        <w:rPr>
          <w:bCs/>
        </w:rPr>
        <w:t>:</w:t>
      </w:r>
      <w:hyperlink r:id="rId14" w:history="1">
        <w:r w:rsidRPr="00D43BFA">
          <w:rPr>
            <w:rStyle w:val="af9"/>
            <w:color w:val="auto"/>
            <w:u w:val="none"/>
          </w:rPr>
          <w:t xml:space="preserve"> </w:t>
        </w:r>
        <w:r w:rsidRPr="00D43BFA">
          <w:rPr>
            <w:rStyle w:val="af9"/>
            <w:color w:val="auto"/>
            <w:u w:val="none"/>
            <w:lang w:val="en-US"/>
          </w:rPr>
          <w:t>priemfil</w:t>
        </w:r>
        <w:r w:rsidRPr="00D43BFA">
          <w:rPr>
            <w:rStyle w:val="af9"/>
            <w:color w:val="auto"/>
            <w:u w:val="none"/>
          </w:rPr>
          <w:t>-1@</w:t>
        </w:r>
        <w:r w:rsidRPr="00D43BFA">
          <w:rPr>
            <w:rStyle w:val="af9"/>
            <w:color w:val="auto"/>
            <w:u w:val="none"/>
            <w:lang w:val="en-US"/>
          </w:rPr>
          <w:t>ro</w:t>
        </w:r>
        <w:r w:rsidRPr="00D43BFA">
          <w:rPr>
            <w:rStyle w:val="af9"/>
            <w:color w:val="auto"/>
            <w:u w:val="none"/>
          </w:rPr>
          <w:t>86.</w:t>
        </w:r>
        <w:r w:rsidRPr="00D43BFA">
          <w:rPr>
            <w:rStyle w:val="af9"/>
            <w:color w:val="auto"/>
            <w:u w:val="none"/>
            <w:lang w:val="en-US"/>
          </w:rPr>
          <w:t>fss</w:t>
        </w:r>
        <w:r w:rsidRPr="00D43BFA">
          <w:rPr>
            <w:rStyle w:val="af9"/>
            <w:color w:val="auto"/>
            <w:u w:val="none"/>
          </w:rPr>
          <w:t>.</w:t>
        </w:r>
        <w:r w:rsidRPr="00D43BFA">
          <w:rPr>
            <w:rStyle w:val="af9"/>
            <w:color w:val="auto"/>
            <w:u w:val="none"/>
            <w:lang w:val="en-US"/>
          </w:rPr>
          <w:t>ru</w:t>
        </w:r>
      </w:hyperlink>
      <w:r w:rsidR="002F3A8A">
        <w:t>;</w:t>
      </w:r>
    </w:p>
    <w:p w:rsidR="004D7F16" w:rsidRPr="004D7F16" w:rsidRDefault="002F3A8A" w:rsidP="004D7F16">
      <w:pPr>
        <w:tabs>
          <w:tab w:val="left" w:pos="5295"/>
        </w:tabs>
        <w:ind w:firstLine="709"/>
        <w:jc w:val="both"/>
      </w:pPr>
      <w:r>
        <w:t>г</w:t>
      </w:r>
      <w:r w:rsidR="004D7F16" w:rsidRPr="004D7F16">
        <w:t xml:space="preserve">рафик приема граждан: 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понедельник: </w:t>
      </w:r>
      <w:r w:rsidR="002F3A8A">
        <w:t>0</w:t>
      </w:r>
      <w:r w:rsidRPr="004D7F16">
        <w:t>9.00</w:t>
      </w:r>
      <w:r w:rsidR="002F3A8A">
        <w:t>−</w:t>
      </w:r>
      <w:r w:rsidRPr="004D7F16">
        <w:t>17.00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вторник: </w:t>
      </w:r>
      <w:r w:rsidR="002F3A8A">
        <w:t>09.00−</w:t>
      </w:r>
      <w:r w:rsidRPr="004D7F16">
        <w:t>18.00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среда: </w:t>
      </w:r>
      <w:r w:rsidR="002F3A8A">
        <w:t>09.00−</w:t>
      </w:r>
      <w:r w:rsidRPr="004D7F16">
        <w:t>17.00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lastRenderedPageBreak/>
        <w:t xml:space="preserve">четверг: </w:t>
      </w:r>
      <w:r w:rsidR="002F3A8A">
        <w:t>09.00−</w:t>
      </w:r>
      <w:r w:rsidRPr="004D7F16">
        <w:t>17.00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пятница: </w:t>
      </w:r>
      <w:r w:rsidR="002F3A8A">
        <w:t>0</w:t>
      </w:r>
      <w:r w:rsidRPr="004D7F16">
        <w:t>9.00−17.00 час.;</w:t>
      </w:r>
    </w:p>
    <w:p w:rsidR="004D7F16" w:rsidRPr="004D7F16" w:rsidRDefault="002F3A8A" w:rsidP="004D7F16">
      <w:pPr>
        <w:tabs>
          <w:tab w:val="left" w:pos="5295"/>
        </w:tabs>
        <w:ind w:firstLine="709"/>
        <w:jc w:val="both"/>
      </w:pPr>
      <w:r>
        <w:t>обед: 13.00−</w:t>
      </w:r>
      <w:r w:rsidR="004D7F16" w:rsidRPr="004D7F16">
        <w:t>14.00 час.;</w:t>
      </w:r>
    </w:p>
    <w:p w:rsidR="004D7F16" w:rsidRPr="004D7F16" w:rsidRDefault="004D7F16" w:rsidP="004D7F16">
      <w:pPr>
        <w:ind w:firstLine="709"/>
        <w:jc w:val="both"/>
      </w:pPr>
      <w:r w:rsidRPr="004D7F16">
        <w:t>суббота: выходной;</w:t>
      </w:r>
    </w:p>
    <w:p w:rsidR="004D7F16" w:rsidRPr="004D7F16" w:rsidRDefault="004D7F16" w:rsidP="004D7F16">
      <w:pPr>
        <w:ind w:firstLine="709"/>
        <w:jc w:val="both"/>
      </w:pPr>
      <w:r w:rsidRPr="004D7F16">
        <w:t>воскресенье: выходной.</w:t>
      </w:r>
    </w:p>
    <w:p w:rsidR="004D7F16" w:rsidRPr="004D7F16" w:rsidRDefault="004D7F16" w:rsidP="004D7F16">
      <w:pPr>
        <w:ind w:firstLine="709"/>
        <w:jc w:val="both"/>
      </w:pPr>
      <w:r w:rsidRPr="004D7F16">
        <w:t>2.5.8. Г</w:t>
      </w:r>
      <w:r w:rsidR="002F3A8A">
        <w:t>осударственная служба занятости:</w:t>
      </w:r>
    </w:p>
    <w:p w:rsidR="004D7F16" w:rsidRPr="004D7F16" w:rsidRDefault="002F3A8A" w:rsidP="004D7F16">
      <w:pPr>
        <w:ind w:firstLine="709"/>
        <w:jc w:val="both"/>
        <w:rPr>
          <w:bCs/>
        </w:rPr>
      </w:pPr>
      <w:r>
        <w:t>н</w:t>
      </w:r>
      <w:r w:rsidR="004D7F16" w:rsidRPr="004D7F16">
        <w:t xml:space="preserve">аименование отдела: государственное казенное учреждение </w:t>
      </w:r>
      <w:r w:rsidR="004D7F16" w:rsidRPr="004D7F16">
        <w:rPr>
          <w:bCs/>
        </w:rPr>
        <w:t>Нижнева</w:t>
      </w:r>
      <w:r w:rsidR="004D7F16" w:rsidRPr="004D7F16">
        <w:rPr>
          <w:bCs/>
        </w:rPr>
        <w:t>р</w:t>
      </w:r>
      <w:r w:rsidR="004D7F16" w:rsidRPr="004D7F16">
        <w:rPr>
          <w:bCs/>
        </w:rPr>
        <w:t>то</w:t>
      </w:r>
      <w:r>
        <w:rPr>
          <w:bCs/>
        </w:rPr>
        <w:t>вский центр занятости населения:</w:t>
      </w:r>
    </w:p>
    <w:p w:rsidR="004D7F16" w:rsidRPr="004D7F16" w:rsidRDefault="002F3A8A" w:rsidP="004D7F16">
      <w:pPr>
        <w:ind w:firstLine="709"/>
        <w:jc w:val="both"/>
        <w:rPr>
          <w:bCs/>
        </w:rPr>
      </w:pPr>
      <w:r>
        <w:rPr>
          <w:bCs/>
        </w:rPr>
        <w:t>а</w:t>
      </w:r>
      <w:r w:rsidR="004D7F16" w:rsidRPr="004D7F16">
        <w:rPr>
          <w:bCs/>
        </w:rPr>
        <w:t xml:space="preserve">дрес: </w:t>
      </w:r>
      <w:r w:rsidRPr="004D7F16">
        <w:rPr>
          <w:bCs/>
        </w:rPr>
        <w:t>ул. Нефтяников, д. 70в</w:t>
      </w:r>
      <w:r>
        <w:rPr>
          <w:bCs/>
        </w:rPr>
        <w:t>,</w:t>
      </w:r>
      <w:r w:rsidRPr="004D7F16">
        <w:rPr>
          <w:bCs/>
        </w:rPr>
        <w:t xml:space="preserve"> </w:t>
      </w:r>
      <w:r w:rsidR="004D7F16" w:rsidRPr="004D7F16">
        <w:rPr>
          <w:bCs/>
        </w:rPr>
        <w:t>г. Нижневартовск,</w:t>
      </w:r>
      <w:r w:rsidRPr="002F3A8A">
        <w:rPr>
          <w:bCs/>
        </w:rPr>
        <w:t xml:space="preserve"> </w:t>
      </w:r>
      <w:r>
        <w:rPr>
          <w:bCs/>
        </w:rPr>
        <w:t>628600;</w:t>
      </w:r>
    </w:p>
    <w:p w:rsidR="004D7F16" w:rsidRPr="004D7F16" w:rsidRDefault="002F3A8A" w:rsidP="004D7F16">
      <w:pPr>
        <w:ind w:firstLine="709"/>
        <w:jc w:val="both"/>
      </w:pPr>
      <w:r>
        <w:rPr>
          <w:bCs/>
        </w:rPr>
        <w:t>т</w:t>
      </w:r>
      <w:r w:rsidR="004D7F16" w:rsidRPr="004D7F16">
        <w:rPr>
          <w:bCs/>
        </w:rPr>
        <w:t>елефон: 8 (3466) 45-05-05, 43-77-28</w:t>
      </w:r>
      <w:r>
        <w:t>;</w:t>
      </w:r>
    </w:p>
    <w:p w:rsidR="004D7F16" w:rsidRPr="004D7F16" w:rsidRDefault="004D7F16" w:rsidP="004D7F16">
      <w:pPr>
        <w:ind w:firstLine="709"/>
        <w:jc w:val="both"/>
        <w:rPr>
          <w:bCs/>
        </w:rPr>
      </w:pPr>
      <w:r w:rsidRPr="004D7F16">
        <w:rPr>
          <w:lang w:val="en-US"/>
        </w:rPr>
        <w:t>E</w:t>
      </w:r>
      <w:r w:rsidRPr="004D7F16">
        <w:t>-</w:t>
      </w:r>
      <w:r w:rsidRPr="004D7F16">
        <w:rPr>
          <w:lang w:val="en-US"/>
        </w:rPr>
        <w:t>mail</w:t>
      </w:r>
      <w:r w:rsidRPr="004D7F16">
        <w:t xml:space="preserve">: </w:t>
      </w:r>
      <w:hyperlink r:id="rId15" w:history="1">
        <w:r w:rsidRPr="0089030F">
          <w:rPr>
            <w:rStyle w:val="af9"/>
            <w:bCs/>
            <w:color w:val="auto"/>
            <w:u w:val="none"/>
          </w:rPr>
          <w:t>zannvg@nvtel.ru</w:t>
        </w:r>
      </w:hyperlink>
      <w:r w:rsidR="0089030F">
        <w:t>;</w:t>
      </w:r>
    </w:p>
    <w:p w:rsidR="004D7F16" w:rsidRPr="004D7F16" w:rsidRDefault="0089030F" w:rsidP="004D7F16">
      <w:pPr>
        <w:tabs>
          <w:tab w:val="left" w:pos="5295"/>
        </w:tabs>
        <w:ind w:firstLine="709"/>
        <w:jc w:val="both"/>
        <w:rPr>
          <w:bCs/>
        </w:rPr>
      </w:pPr>
      <w:r>
        <w:rPr>
          <w:bCs/>
        </w:rPr>
        <w:t>г</w:t>
      </w:r>
      <w:r w:rsidR="004D7F16" w:rsidRPr="004D7F16">
        <w:rPr>
          <w:bCs/>
        </w:rPr>
        <w:t xml:space="preserve">рафик приема: 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понедельник: </w:t>
      </w:r>
      <w:r w:rsidR="0089030F">
        <w:t>09.00−</w:t>
      </w:r>
      <w:r w:rsidRPr="004D7F16">
        <w:t>18.00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>вторник: 12</w:t>
      </w:r>
      <w:r w:rsidR="0089030F">
        <w:t>.00−</w:t>
      </w:r>
      <w:r w:rsidRPr="004D7F16">
        <w:t>20.00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среда: </w:t>
      </w:r>
      <w:r w:rsidR="0089030F">
        <w:t>09.00−</w:t>
      </w:r>
      <w:r w:rsidRPr="004D7F16">
        <w:t>18.00 час.;</w:t>
      </w:r>
    </w:p>
    <w:p w:rsidR="004D7F16" w:rsidRPr="004D7F16" w:rsidRDefault="0089030F" w:rsidP="004D7F16">
      <w:pPr>
        <w:tabs>
          <w:tab w:val="left" w:pos="5295"/>
        </w:tabs>
        <w:ind w:firstLine="709"/>
        <w:jc w:val="both"/>
      </w:pPr>
      <w:r>
        <w:t>четверг: 11.00−</w:t>
      </w:r>
      <w:r w:rsidR="004D7F16" w:rsidRPr="004D7F16">
        <w:t>19.00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пятница: </w:t>
      </w:r>
      <w:r w:rsidR="0089030F">
        <w:t>0</w:t>
      </w:r>
      <w:r w:rsidRPr="004D7F16">
        <w:t>9.00</w:t>
      </w:r>
      <w:r w:rsidR="0089030F">
        <w:t>−</w:t>
      </w:r>
      <w:r w:rsidRPr="004D7F16">
        <w:t>18.00 час.;</w:t>
      </w:r>
    </w:p>
    <w:p w:rsidR="004D7F16" w:rsidRPr="004D7F16" w:rsidRDefault="004D7F16" w:rsidP="004D7F16">
      <w:pPr>
        <w:ind w:firstLine="709"/>
        <w:jc w:val="both"/>
      </w:pPr>
      <w:r w:rsidRPr="004D7F16">
        <w:t>суббота: выходной;</w:t>
      </w:r>
    </w:p>
    <w:p w:rsidR="004D7F16" w:rsidRPr="004D7F16" w:rsidRDefault="004D7F16" w:rsidP="004D7F16">
      <w:pPr>
        <w:ind w:firstLine="709"/>
        <w:jc w:val="both"/>
      </w:pPr>
      <w:r w:rsidRPr="004D7F16">
        <w:t>воскресенье: выходной.</w:t>
      </w:r>
    </w:p>
    <w:p w:rsidR="004D7F16" w:rsidRPr="004D7F16" w:rsidRDefault="004D7F16" w:rsidP="004D7F16">
      <w:pPr>
        <w:ind w:firstLine="709"/>
        <w:jc w:val="both"/>
      </w:pPr>
      <w:r w:rsidRPr="004D7F16">
        <w:t>2.5.9. Управление Федеральной службы исполнения наказаний по Ханты-Мансий</w:t>
      </w:r>
      <w:r w:rsidR="0089030F">
        <w:t>скому автономному округу – Югре:</w:t>
      </w:r>
    </w:p>
    <w:p w:rsidR="004D7F16" w:rsidRPr="004D7F16" w:rsidRDefault="0089030F" w:rsidP="004D7F16">
      <w:pPr>
        <w:ind w:firstLine="709"/>
        <w:jc w:val="both"/>
      </w:pPr>
      <w:r>
        <w:t>а</w:t>
      </w:r>
      <w:r w:rsidR="004D7F16" w:rsidRPr="004D7F16">
        <w:t xml:space="preserve">дрес: </w:t>
      </w:r>
      <w:r w:rsidRPr="004D7F16">
        <w:t>ул. Югорская, д. 23</w:t>
      </w:r>
      <w:r>
        <w:t xml:space="preserve">, </w:t>
      </w:r>
      <w:r w:rsidR="004D7F16" w:rsidRPr="004D7F16">
        <w:t>г. Сургут,</w:t>
      </w:r>
      <w:r w:rsidRPr="0089030F">
        <w:t xml:space="preserve"> </w:t>
      </w:r>
      <w:r>
        <w:t>628400;</w:t>
      </w:r>
    </w:p>
    <w:p w:rsidR="004D7F16" w:rsidRPr="001222B4" w:rsidRDefault="004D7F16" w:rsidP="004D7F16">
      <w:pPr>
        <w:ind w:firstLine="709"/>
        <w:jc w:val="both"/>
        <w:rPr>
          <w:lang w:val="en-US"/>
        </w:rPr>
      </w:pPr>
      <w:r w:rsidRPr="004D7F16">
        <w:rPr>
          <w:lang w:val="en-US"/>
        </w:rPr>
        <w:t>E</w:t>
      </w:r>
      <w:r w:rsidRPr="001222B4">
        <w:rPr>
          <w:lang w:val="en-US"/>
        </w:rPr>
        <w:t>-</w:t>
      </w:r>
      <w:r w:rsidRPr="004D7F16">
        <w:rPr>
          <w:lang w:val="en-US"/>
        </w:rPr>
        <w:t>mail</w:t>
      </w:r>
      <w:r w:rsidRPr="001222B4">
        <w:rPr>
          <w:lang w:val="en-US"/>
        </w:rPr>
        <w:t xml:space="preserve">: </w:t>
      </w:r>
      <w:hyperlink r:id="rId16" w:history="1">
        <w:r w:rsidRPr="0089030F">
          <w:rPr>
            <w:rStyle w:val="af9"/>
            <w:color w:val="auto"/>
            <w:u w:val="none"/>
            <w:lang w:val="en-US"/>
          </w:rPr>
          <w:t>ufsinhmao</w:t>
        </w:r>
        <w:r w:rsidRPr="001222B4">
          <w:rPr>
            <w:rStyle w:val="af9"/>
            <w:color w:val="auto"/>
            <w:u w:val="none"/>
            <w:lang w:val="en-US"/>
          </w:rPr>
          <w:t>@</w:t>
        </w:r>
        <w:r w:rsidRPr="0089030F">
          <w:rPr>
            <w:rStyle w:val="af9"/>
            <w:color w:val="auto"/>
            <w:u w:val="none"/>
            <w:lang w:val="en-US"/>
          </w:rPr>
          <w:t>yandex</w:t>
        </w:r>
        <w:r w:rsidRPr="001222B4">
          <w:rPr>
            <w:rStyle w:val="af9"/>
            <w:color w:val="auto"/>
            <w:u w:val="none"/>
            <w:lang w:val="en-US"/>
          </w:rPr>
          <w:t>.</w:t>
        </w:r>
        <w:r w:rsidRPr="0089030F">
          <w:rPr>
            <w:rStyle w:val="af9"/>
            <w:color w:val="auto"/>
            <w:u w:val="none"/>
            <w:lang w:val="en-US"/>
          </w:rPr>
          <w:t>ru</w:t>
        </w:r>
      </w:hyperlink>
      <w:r w:rsidR="0089030F" w:rsidRPr="001222B4">
        <w:rPr>
          <w:lang w:val="en-US"/>
        </w:rPr>
        <w:t>;</w:t>
      </w:r>
    </w:p>
    <w:p w:rsidR="004D7F16" w:rsidRPr="004D7F16" w:rsidRDefault="0089030F" w:rsidP="004D7F16">
      <w:pPr>
        <w:ind w:firstLine="709"/>
        <w:jc w:val="both"/>
      </w:pPr>
      <w:r>
        <w:t>з</w:t>
      </w:r>
      <w:r w:rsidR="004D7F16" w:rsidRPr="004D7F16">
        <w:t>апись на прием производится</w:t>
      </w:r>
      <w:r>
        <w:t xml:space="preserve"> по телефону: 8 (3462) 25-74-26</w:t>
      </w:r>
      <w:r w:rsidR="004D7F16" w:rsidRPr="004D7F16">
        <w:t>.</w:t>
      </w:r>
    </w:p>
    <w:p w:rsidR="004D7F16" w:rsidRPr="004D7F16" w:rsidRDefault="004D7F16" w:rsidP="004D7F16">
      <w:pPr>
        <w:ind w:firstLine="709"/>
        <w:jc w:val="both"/>
      </w:pPr>
      <w:r w:rsidRPr="004D7F16">
        <w:t>2.5.10. Министерство обороны Российской Федерации, Центральный в</w:t>
      </w:r>
      <w:r w:rsidRPr="004D7F16">
        <w:t>о</w:t>
      </w:r>
      <w:r w:rsidR="0089030F">
        <w:t>енный округ:</w:t>
      </w:r>
    </w:p>
    <w:p w:rsidR="004D7F16" w:rsidRPr="004D7F16" w:rsidRDefault="0089030F" w:rsidP="004D7F16">
      <w:pPr>
        <w:ind w:firstLine="709"/>
        <w:jc w:val="both"/>
      </w:pPr>
      <w:r>
        <w:t>а</w:t>
      </w:r>
      <w:r w:rsidR="004D7F16" w:rsidRPr="004D7F16">
        <w:t xml:space="preserve">дрес: </w:t>
      </w:r>
      <w:r w:rsidRPr="004D7F16">
        <w:t>ГПС-184, ул. Ленина, д. 71</w:t>
      </w:r>
      <w:r>
        <w:t xml:space="preserve">, </w:t>
      </w:r>
      <w:r w:rsidR="004D7F16" w:rsidRPr="004D7F16">
        <w:t>г. Екатеринбург,</w:t>
      </w:r>
      <w:r w:rsidRPr="0089030F">
        <w:t xml:space="preserve"> </w:t>
      </w:r>
      <w:r>
        <w:t>620219;</w:t>
      </w:r>
    </w:p>
    <w:p w:rsidR="004D7F16" w:rsidRPr="004D7F16" w:rsidRDefault="0089030F" w:rsidP="004D7F16">
      <w:pPr>
        <w:ind w:firstLine="709"/>
        <w:jc w:val="both"/>
      </w:pPr>
      <w:r>
        <w:t>т</w:t>
      </w:r>
      <w:r w:rsidR="004D7F16" w:rsidRPr="004D7F16">
        <w:t>елефон: 8 (343) 359-32-79.</w:t>
      </w:r>
    </w:p>
    <w:p w:rsidR="004D7F16" w:rsidRPr="004D7F16" w:rsidRDefault="004D7F16" w:rsidP="004D7F16">
      <w:pPr>
        <w:ind w:firstLine="709"/>
        <w:jc w:val="both"/>
      </w:pPr>
      <w:r w:rsidRPr="004D7F16">
        <w:t>2.5.11. Министерство внут</w:t>
      </w:r>
      <w:r w:rsidR="0089030F">
        <w:t>ренних дел Российской Федерации:</w:t>
      </w:r>
    </w:p>
    <w:p w:rsidR="004D7F16" w:rsidRPr="004D7F16" w:rsidRDefault="0089030F" w:rsidP="004D7F16">
      <w:pPr>
        <w:ind w:firstLine="709"/>
        <w:jc w:val="both"/>
      </w:pPr>
      <w:r>
        <w:t>2.5.11.</w:t>
      </w:r>
      <w:r w:rsidR="004D7F16" w:rsidRPr="004D7F16">
        <w:t>1. Наименование отдела: отдел Министерства внутренних дел Ро</w:t>
      </w:r>
      <w:r w:rsidR="004D7F16" w:rsidRPr="004D7F16">
        <w:t>с</w:t>
      </w:r>
      <w:r w:rsidR="004D7F16" w:rsidRPr="004D7F16">
        <w:t>сийской Федер</w:t>
      </w:r>
      <w:r>
        <w:t>ации по Нижневартовскому району:</w:t>
      </w:r>
    </w:p>
    <w:p w:rsidR="004D7F16" w:rsidRPr="004D7F16" w:rsidRDefault="0089030F" w:rsidP="004D7F16">
      <w:pPr>
        <w:ind w:firstLine="709"/>
        <w:jc w:val="both"/>
      </w:pPr>
      <w:r>
        <w:t>т</w:t>
      </w:r>
      <w:r w:rsidR="004D7F16" w:rsidRPr="004D7F16">
        <w:t xml:space="preserve">елефон: </w:t>
      </w:r>
      <w:r>
        <w:t>8 (3466) 49-57-23;</w:t>
      </w:r>
    </w:p>
    <w:p w:rsidR="004D7F16" w:rsidRPr="004D7F16" w:rsidRDefault="0089030F" w:rsidP="004D7F16">
      <w:pPr>
        <w:ind w:firstLine="709"/>
        <w:jc w:val="both"/>
      </w:pPr>
      <w:r>
        <w:t>а</w:t>
      </w:r>
      <w:r w:rsidR="004D7F16" w:rsidRPr="004D7F16">
        <w:t xml:space="preserve">дрес: </w:t>
      </w:r>
      <w:r w:rsidRPr="004D7F16">
        <w:t>пр. Заозерный, д. 1</w:t>
      </w:r>
      <w:r>
        <w:t xml:space="preserve">, </w:t>
      </w:r>
      <w:r w:rsidR="004D7F16" w:rsidRPr="004D7F16">
        <w:t>г. Нижневартовск,</w:t>
      </w:r>
      <w:r w:rsidRPr="0089030F">
        <w:t xml:space="preserve"> </w:t>
      </w:r>
      <w:r>
        <w:t>628616;</w:t>
      </w:r>
    </w:p>
    <w:p w:rsidR="004D7F16" w:rsidRPr="004D7F16" w:rsidRDefault="0089030F" w:rsidP="004D7F16">
      <w:pPr>
        <w:ind w:firstLine="709"/>
        <w:jc w:val="both"/>
      </w:pPr>
      <w:r>
        <w:t>г</w:t>
      </w:r>
      <w:r w:rsidR="004D7F16" w:rsidRPr="004D7F16">
        <w:t>рафик приема: каждый вторник, пятница с 16.00 до 19.00 час.</w:t>
      </w:r>
    </w:p>
    <w:p w:rsidR="004D7F16" w:rsidRPr="004D7F16" w:rsidRDefault="00576961" w:rsidP="004D7F16">
      <w:pPr>
        <w:ind w:firstLine="709"/>
        <w:jc w:val="both"/>
      </w:pPr>
      <w:r>
        <w:t>2.5.11.</w:t>
      </w:r>
      <w:r w:rsidR="004D7F16" w:rsidRPr="004D7F16">
        <w:t>2. Наименование отдела: Регистр</w:t>
      </w:r>
      <w:r>
        <w:t>ационный экзаменационный отдел Г</w:t>
      </w:r>
      <w:r w:rsidR="004D7F16" w:rsidRPr="004D7F16">
        <w:t>осударственной инспекции безопасности дорожного движения отд</w:t>
      </w:r>
      <w:r>
        <w:t>ела М</w:t>
      </w:r>
      <w:r w:rsidR="004D7F16" w:rsidRPr="004D7F16">
        <w:t>ин</w:t>
      </w:r>
      <w:r w:rsidR="004D7F16" w:rsidRPr="004D7F16">
        <w:t>и</w:t>
      </w:r>
      <w:r w:rsidR="004D7F16" w:rsidRPr="004D7F16">
        <w:t xml:space="preserve">стерства внутренних дел </w:t>
      </w:r>
      <w:r w:rsidRPr="004D7F16">
        <w:t>Российской Федер</w:t>
      </w:r>
      <w:r>
        <w:t>ации по Нижневартовскому району:</w:t>
      </w:r>
    </w:p>
    <w:p w:rsidR="004D7F16" w:rsidRPr="004D7F16" w:rsidRDefault="00576961" w:rsidP="004D7F16">
      <w:pPr>
        <w:ind w:firstLine="709"/>
        <w:jc w:val="both"/>
      </w:pPr>
      <w:r>
        <w:t>т</w:t>
      </w:r>
      <w:r w:rsidR="004D7F16" w:rsidRPr="004D7F16">
        <w:t>елеф</w:t>
      </w:r>
      <w:r>
        <w:t>он: 8 (3466) 49-58-70, 49-58-67;</w:t>
      </w:r>
    </w:p>
    <w:p w:rsidR="004D7F16" w:rsidRPr="004D7F16" w:rsidRDefault="00576961" w:rsidP="004D7F16">
      <w:pPr>
        <w:ind w:firstLine="709"/>
        <w:jc w:val="both"/>
      </w:pPr>
      <w:r>
        <w:t>а</w:t>
      </w:r>
      <w:r w:rsidR="004D7F16" w:rsidRPr="004D7F16">
        <w:t xml:space="preserve">дрес: </w:t>
      </w:r>
      <w:r w:rsidRPr="004D7F16">
        <w:t>ул</w:t>
      </w:r>
      <w:r>
        <w:t>.</w:t>
      </w:r>
      <w:r w:rsidRPr="004D7F16">
        <w:t xml:space="preserve"> Балыкина, д. 7</w:t>
      </w:r>
      <w:r>
        <w:t xml:space="preserve">, </w:t>
      </w:r>
      <w:proofErr w:type="spellStart"/>
      <w:r w:rsidR="004D7F16" w:rsidRPr="004D7F16">
        <w:t>п</w:t>
      </w:r>
      <w:r>
        <w:t>гт</w:t>
      </w:r>
      <w:proofErr w:type="spellEnd"/>
      <w:r>
        <w:t>. Излучинск;</w:t>
      </w:r>
    </w:p>
    <w:p w:rsidR="004D7F16" w:rsidRPr="004D7F16" w:rsidRDefault="00576961" w:rsidP="004D7F16">
      <w:pPr>
        <w:ind w:firstLine="709"/>
        <w:jc w:val="both"/>
      </w:pPr>
      <w:r>
        <w:t>г</w:t>
      </w:r>
      <w:r w:rsidR="004D7F16" w:rsidRPr="004D7F16">
        <w:t xml:space="preserve">рафик приема: </w:t>
      </w:r>
    </w:p>
    <w:p w:rsidR="004D7F16" w:rsidRPr="004D7F16" w:rsidRDefault="00576961" w:rsidP="004D7F16">
      <w:pPr>
        <w:tabs>
          <w:tab w:val="left" w:pos="5295"/>
        </w:tabs>
        <w:ind w:firstLine="709"/>
        <w:jc w:val="both"/>
      </w:pPr>
      <w:r>
        <w:t>вторник: 13.00–</w:t>
      </w:r>
      <w:r w:rsidR="004D7F16" w:rsidRPr="004D7F16">
        <w:t>21.00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среда: </w:t>
      </w:r>
      <w:r w:rsidR="00576961">
        <w:t>0</w:t>
      </w:r>
      <w:r w:rsidRPr="004D7F16">
        <w:t>9.00</w:t>
      </w:r>
      <w:r w:rsidR="00576961">
        <w:t>−</w:t>
      </w:r>
      <w:r w:rsidRPr="004D7F16">
        <w:t>18.00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четверг: </w:t>
      </w:r>
      <w:r w:rsidR="00576961">
        <w:t>09.00–</w:t>
      </w:r>
      <w:r w:rsidRPr="004D7F16">
        <w:t>18.00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пятница: </w:t>
      </w:r>
      <w:r w:rsidR="00576961">
        <w:t>0</w:t>
      </w:r>
      <w:r w:rsidRPr="004D7F16">
        <w:t>9.00</w:t>
      </w:r>
      <w:r w:rsidR="00576961">
        <w:t>−</w:t>
      </w:r>
      <w:r w:rsidRPr="004D7F16">
        <w:t>18.00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суббота: </w:t>
      </w:r>
      <w:r w:rsidR="00576961">
        <w:t>09.00–</w:t>
      </w:r>
      <w:r w:rsidRPr="004D7F16">
        <w:t>12.00 час.;</w:t>
      </w:r>
    </w:p>
    <w:p w:rsidR="004D7F16" w:rsidRPr="004D7F16" w:rsidRDefault="00576961" w:rsidP="004D7F16">
      <w:pPr>
        <w:ind w:firstLine="709"/>
        <w:jc w:val="both"/>
      </w:pPr>
      <w:r>
        <w:lastRenderedPageBreak/>
        <w:t>обед: 12.30–</w:t>
      </w:r>
      <w:r w:rsidR="004D7F16" w:rsidRPr="004D7F16">
        <w:t>14.00 час.;</w:t>
      </w:r>
    </w:p>
    <w:p w:rsidR="004D7F16" w:rsidRPr="004D7F16" w:rsidRDefault="004D7F16" w:rsidP="004D7F16">
      <w:pPr>
        <w:ind w:firstLine="709"/>
        <w:jc w:val="both"/>
      </w:pPr>
      <w:r w:rsidRPr="004D7F16">
        <w:t>воскресенье, понедельник: выходной.</w:t>
      </w:r>
    </w:p>
    <w:p w:rsidR="004D7F16" w:rsidRPr="004D7F16" w:rsidRDefault="004D7F16" w:rsidP="004D7F16">
      <w:pPr>
        <w:ind w:firstLine="709"/>
        <w:jc w:val="both"/>
      </w:pPr>
      <w:r w:rsidRPr="004D7F16">
        <w:t>2.5.12. Федеральная служба бе</w:t>
      </w:r>
      <w:r w:rsidR="00576961">
        <w:t>зопасности Российской Федерации:</w:t>
      </w:r>
    </w:p>
    <w:p w:rsidR="004D7F16" w:rsidRPr="004D7F16" w:rsidRDefault="00576961" w:rsidP="004D7F16">
      <w:pPr>
        <w:ind w:firstLine="709"/>
        <w:jc w:val="both"/>
      </w:pPr>
      <w:r>
        <w:t>н</w:t>
      </w:r>
      <w:r w:rsidR="004D7F16" w:rsidRPr="004D7F16">
        <w:t>аименование отдела: РУ</w:t>
      </w:r>
      <w:r>
        <w:t>ФСБ России по Тюменской области;</w:t>
      </w:r>
    </w:p>
    <w:p w:rsidR="004D7F16" w:rsidRPr="004D7F16" w:rsidRDefault="00576961" w:rsidP="004D7F16">
      <w:pPr>
        <w:shd w:val="clear" w:color="auto" w:fill="FFFFFF"/>
        <w:ind w:firstLine="709"/>
        <w:jc w:val="both"/>
      </w:pPr>
      <w:r>
        <w:t>а</w:t>
      </w:r>
      <w:r w:rsidR="004D7F16" w:rsidRPr="004D7F16">
        <w:t xml:space="preserve">дрес: </w:t>
      </w:r>
      <w:r w:rsidRPr="004D7F16">
        <w:t>ул. Советская, д. 40</w:t>
      </w:r>
      <w:r>
        <w:t xml:space="preserve">, </w:t>
      </w:r>
      <w:r w:rsidRPr="004D7F16">
        <w:t>г. Тюмень,</w:t>
      </w:r>
      <w:r>
        <w:t xml:space="preserve"> 625000;</w:t>
      </w:r>
    </w:p>
    <w:p w:rsidR="004D7F16" w:rsidRPr="001222B4" w:rsidRDefault="00576961" w:rsidP="004D7F16">
      <w:pPr>
        <w:shd w:val="clear" w:color="auto" w:fill="FFFFFF"/>
        <w:ind w:firstLine="709"/>
        <w:jc w:val="both"/>
        <w:rPr>
          <w:noProof/>
          <w:lang w:val="en-US"/>
        </w:rPr>
      </w:pPr>
      <w:r>
        <w:rPr>
          <w:lang w:val="en-US"/>
        </w:rPr>
        <w:t>E</w:t>
      </w:r>
      <w:r w:rsidRPr="001222B4">
        <w:rPr>
          <w:lang w:val="en-US"/>
        </w:rPr>
        <w:t>-</w:t>
      </w:r>
      <w:r>
        <w:rPr>
          <w:lang w:val="en-US"/>
        </w:rPr>
        <w:t>mail</w:t>
      </w:r>
      <w:r w:rsidRPr="001222B4">
        <w:rPr>
          <w:lang w:val="en-US"/>
        </w:rPr>
        <w:t>.</w:t>
      </w:r>
      <w:r>
        <w:rPr>
          <w:lang w:val="en-US"/>
        </w:rPr>
        <w:t>ru</w:t>
      </w:r>
      <w:r w:rsidR="004D7F16" w:rsidRPr="001222B4">
        <w:rPr>
          <w:lang w:val="en-US"/>
        </w:rPr>
        <w:t xml:space="preserve">: </w:t>
      </w:r>
      <w:r w:rsidR="004D7F16" w:rsidRPr="004D7F16">
        <w:rPr>
          <w:noProof/>
          <w:lang w:val="en-US"/>
        </w:rPr>
        <w:t>tyumen</w:t>
      </w:r>
      <w:r w:rsidR="004D7F16" w:rsidRPr="001222B4">
        <w:rPr>
          <w:noProof/>
          <w:lang w:val="en-US"/>
        </w:rPr>
        <w:t>.</w:t>
      </w:r>
      <w:r w:rsidR="004D7F16" w:rsidRPr="004D7F16">
        <w:rPr>
          <w:noProof/>
          <w:lang w:val="en-US"/>
        </w:rPr>
        <w:t>fsb</w:t>
      </w:r>
      <w:r w:rsidR="004D7F16" w:rsidRPr="001222B4">
        <w:rPr>
          <w:noProof/>
          <w:lang w:val="en-US"/>
        </w:rPr>
        <w:t>.</w:t>
      </w:r>
      <w:r w:rsidR="004D7F16" w:rsidRPr="004D7F16">
        <w:rPr>
          <w:noProof/>
          <w:lang w:val="en-US"/>
        </w:rPr>
        <w:t>ru</w:t>
      </w:r>
      <w:r w:rsidR="004D7F16" w:rsidRPr="001222B4">
        <w:rPr>
          <w:noProof/>
          <w:lang w:val="en-US"/>
        </w:rPr>
        <w:t>.</w:t>
      </w:r>
    </w:p>
    <w:p w:rsidR="004D7F16" w:rsidRPr="004D7F16" w:rsidRDefault="004D7F16" w:rsidP="004D7F16">
      <w:pPr>
        <w:shd w:val="clear" w:color="auto" w:fill="FFFFFF"/>
        <w:ind w:firstLine="709"/>
        <w:jc w:val="both"/>
        <w:rPr>
          <w:noProof/>
        </w:rPr>
      </w:pPr>
      <w:r w:rsidRPr="004D7F16">
        <w:rPr>
          <w:noProof/>
        </w:rPr>
        <w:t xml:space="preserve">2.5.13. </w:t>
      </w:r>
      <w:r w:rsidRPr="004D7F16">
        <w:t>Министерство Российской Федерации по делам гражданской об</w:t>
      </w:r>
      <w:r w:rsidRPr="004D7F16">
        <w:t>о</w:t>
      </w:r>
      <w:r w:rsidRPr="004D7F16">
        <w:t>роны, чрезвычайным ситуациям и ликвидации последствий стихийных бедс</w:t>
      </w:r>
      <w:r w:rsidRPr="004D7F16">
        <w:t>т</w:t>
      </w:r>
      <w:r w:rsidRPr="004D7F16">
        <w:t>вий</w:t>
      </w:r>
      <w:r w:rsidR="00576961">
        <w:rPr>
          <w:noProof/>
        </w:rPr>
        <w:t>:</w:t>
      </w:r>
    </w:p>
    <w:p w:rsidR="004D7F16" w:rsidRPr="004D7F16" w:rsidRDefault="00576961" w:rsidP="004D7F16">
      <w:pPr>
        <w:shd w:val="clear" w:color="auto" w:fill="FFFFFF"/>
        <w:ind w:firstLine="709"/>
        <w:jc w:val="both"/>
        <w:rPr>
          <w:noProof/>
        </w:rPr>
      </w:pPr>
      <w:r>
        <w:rPr>
          <w:noProof/>
        </w:rPr>
        <w:t>н</w:t>
      </w:r>
      <w:r w:rsidR="004D7F16" w:rsidRPr="004D7F16">
        <w:rPr>
          <w:noProof/>
        </w:rPr>
        <w:t>аименование отдела: Нижневартовское инспекторское отделение ФКУ «Центр ГИМС МЧС России по Ханты-Мансийс</w:t>
      </w:r>
      <w:r>
        <w:rPr>
          <w:noProof/>
        </w:rPr>
        <w:t>кому автономному округу − Югре»:</w:t>
      </w:r>
    </w:p>
    <w:p w:rsidR="004D7F16" w:rsidRPr="004D7F16" w:rsidRDefault="00576961" w:rsidP="004D7F16">
      <w:pPr>
        <w:shd w:val="clear" w:color="auto" w:fill="FFFFFF"/>
        <w:ind w:firstLine="709"/>
        <w:jc w:val="both"/>
        <w:rPr>
          <w:noProof/>
        </w:rPr>
      </w:pPr>
      <w:r>
        <w:rPr>
          <w:noProof/>
        </w:rPr>
        <w:t>а</w:t>
      </w:r>
      <w:r w:rsidR="004D7F16" w:rsidRPr="004D7F16">
        <w:rPr>
          <w:noProof/>
        </w:rPr>
        <w:t xml:space="preserve">дрес: </w:t>
      </w:r>
      <w:r w:rsidRPr="004D7F16">
        <w:rPr>
          <w:noProof/>
        </w:rPr>
        <w:t>ул. Пермская, д. 21</w:t>
      </w:r>
      <w:r>
        <w:rPr>
          <w:noProof/>
        </w:rPr>
        <w:t xml:space="preserve">, </w:t>
      </w:r>
      <w:r w:rsidR="004D7F16" w:rsidRPr="004D7F16">
        <w:rPr>
          <w:noProof/>
        </w:rPr>
        <w:t>г. Нижневартовск,</w:t>
      </w:r>
      <w:r w:rsidRPr="00576961">
        <w:rPr>
          <w:noProof/>
        </w:rPr>
        <w:t xml:space="preserve"> </w:t>
      </w:r>
      <w:r>
        <w:rPr>
          <w:noProof/>
        </w:rPr>
        <w:t>628600;</w:t>
      </w:r>
    </w:p>
    <w:p w:rsidR="004D7F16" w:rsidRPr="004D7F16" w:rsidRDefault="00576961" w:rsidP="004D7F16">
      <w:pPr>
        <w:shd w:val="clear" w:color="auto" w:fill="FFFFFF"/>
        <w:ind w:firstLine="709"/>
        <w:jc w:val="both"/>
        <w:rPr>
          <w:noProof/>
        </w:rPr>
      </w:pPr>
      <w:r>
        <w:rPr>
          <w:noProof/>
        </w:rPr>
        <w:t>телефон: 8 (3466) 43-30-39;</w:t>
      </w:r>
    </w:p>
    <w:p w:rsidR="004D7F16" w:rsidRPr="001222B4" w:rsidRDefault="004D7F16" w:rsidP="004D7F16">
      <w:pPr>
        <w:shd w:val="clear" w:color="auto" w:fill="FFFFFF"/>
        <w:ind w:firstLine="709"/>
        <w:jc w:val="both"/>
      </w:pPr>
      <w:r w:rsidRPr="004D7F16">
        <w:rPr>
          <w:lang w:val="en-US"/>
        </w:rPr>
        <w:t>E</w:t>
      </w:r>
      <w:r w:rsidRPr="001222B4">
        <w:t>-</w:t>
      </w:r>
      <w:r w:rsidRPr="004D7F16">
        <w:rPr>
          <w:lang w:val="en-US"/>
        </w:rPr>
        <w:t>mail</w:t>
      </w:r>
      <w:r w:rsidRPr="001222B4">
        <w:t>.</w:t>
      </w:r>
      <w:proofErr w:type="spellStart"/>
      <w:r w:rsidRPr="004D7F16">
        <w:rPr>
          <w:lang w:val="en-US"/>
        </w:rPr>
        <w:t>ru</w:t>
      </w:r>
      <w:proofErr w:type="spellEnd"/>
      <w:r w:rsidRPr="001222B4">
        <w:t xml:space="preserve">: </w:t>
      </w:r>
      <w:hyperlink r:id="rId17" w:history="1">
        <w:r w:rsidRPr="00576961">
          <w:rPr>
            <w:rStyle w:val="af9"/>
            <w:color w:val="auto"/>
            <w:u w:val="none"/>
            <w:lang w:val="en-US"/>
          </w:rPr>
          <w:t>nvgims</w:t>
        </w:r>
        <w:r w:rsidRPr="001222B4">
          <w:rPr>
            <w:rStyle w:val="af9"/>
            <w:color w:val="auto"/>
            <w:u w:val="none"/>
          </w:rPr>
          <w:t>@</w:t>
        </w:r>
        <w:r w:rsidRPr="00576961">
          <w:rPr>
            <w:rStyle w:val="af9"/>
            <w:color w:val="auto"/>
            <w:u w:val="none"/>
            <w:lang w:val="en-US"/>
          </w:rPr>
          <w:t>rambler</w:t>
        </w:r>
        <w:r w:rsidRPr="001222B4">
          <w:rPr>
            <w:rStyle w:val="af9"/>
            <w:color w:val="auto"/>
            <w:u w:val="none"/>
          </w:rPr>
          <w:t>.</w:t>
        </w:r>
        <w:r w:rsidRPr="00576961">
          <w:rPr>
            <w:rStyle w:val="af9"/>
            <w:color w:val="auto"/>
            <w:u w:val="none"/>
            <w:lang w:val="en-US"/>
          </w:rPr>
          <w:t>ru</w:t>
        </w:r>
      </w:hyperlink>
      <w:r w:rsidR="00576961" w:rsidRPr="001222B4">
        <w:t>;</w:t>
      </w:r>
    </w:p>
    <w:p w:rsidR="004D7F16" w:rsidRPr="004D7F16" w:rsidRDefault="005E3BE8" w:rsidP="004D7F16">
      <w:pPr>
        <w:tabs>
          <w:tab w:val="left" w:pos="5295"/>
        </w:tabs>
        <w:ind w:firstLine="709"/>
        <w:jc w:val="both"/>
        <w:rPr>
          <w:bCs/>
        </w:rPr>
      </w:pPr>
      <w:r>
        <w:rPr>
          <w:bCs/>
        </w:rPr>
        <w:t>г</w:t>
      </w:r>
      <w:r w:rsidR="004D7F16" w:rsidRPr="004D7F16">
        <w:rPr>
          <w:bCs/>
        </w:rPr>
        <w:t xml:space="preserve">рафик приема: 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понедельник: </w:t>
      </w:r>
      <w:r w:rsidR="005E3BE8">
        <w:t>0</w:t>
      </w:r>
      <w:r w:rsidRPr="004D7F16">
        <w:t>8.30</w:t>
      </w:r>
      <w:r w:rsidR="005E3BE8">
        <w:t>−</w:t>
      </w:r>
      <w:r w:rsidRPr="004D7F16">
        <w:t>18.00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вторник: </w:t>
      </w:r>
      <w:r w:rsidR="005E3BE8">
        <w:t>08.30−</w:t>
      </w:r>
      <w:r w:rsidRPr="004D7F16">
        <w:t>18.00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среда: </w:t>
      </w:r>
      <w:r w:rsidR="005E3BE8">
        <w:t>0</w:t>
      </w:r>
      <w:r w:rsidRPr="004D7F16">
        <w:t>8.30</w:t>
      </w:r>
      <w:r w:rsidR="005E3BE8">
        <w:t>−</w:t>
      </w:r>
      <w:r w:rsidRPr="004D7F16">
        <w:t>18.00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четверг: </w:t>
      </w:r>
      <w:r w:rsidR="005E3BE8">
        <w:t>0</w:t>
      </w:r>
      <w:r w:rsidRPr="004D7F16">
        <w:t>8.30</w:t>
      </w:r>
      <w:r w:rsidR="005E3BE8">
        <w:t>−</w:t>
      </w:r>
      <w:r w:rsidRPr="004D7F16">
        <w:t>18.00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 xml:space="preserve">пятница: </w:t>
      </w:r>
      <w:r w:rsidR="005E3BE8">
        <w:t>08.30−</w:t>
      </w:r>
      <w:r w:rsidRPr="004D7F16">
        <w:t>18.00 час.;</w:t>
      </w:r>
    </w:p>
    <w:p w:rsidR="004D7F16" w:rsidRPr="004D7F16" w:rsidRDefault="004D7F16" w:rsidP="004D7F16">
      <w:pPr>
        <w:tabs>
          <w:tab w:val="left" w:pos="5295"/>
        </w:tabs>
        <w:ind w:firstLine="709"/>
        <w:jc w:val="both"/>
      </w:pPr>
      <w:r w:rsidRPr="004D7F16">
        <w:t>обед: 12.30 − 14.00 час.;</w:t>
      </w:r>
    </w:p>
    <w:p w:rsidR="004D7F16" w:rsidRPr="004D7F16" w:rsidRDefault="004D7F16" w:rsidP="004D7F16">
      <w:pPr>
        <w:ind w:firstLine="709"/>
        <w:jc w:val="both"/>
      </w:pPr>
      <w:r w:rsidRPr="004D7F16">
        <w:t>суббота: выходной;</w:t>
      </w:r>
    </w:p>
    <w:p w:rsidR="004D7F16" w:rsidRPr="004D7F16" w:rsidRDefault="004D7F16" w:rsidP="004D7F16">
      <w:pPr>
        <w:ind w:firstLine="709"/>
        <w:jc w:val="both"/>
      </w:pPr>
      <w:r w:rsidRPr="004D7F16">
        <w:t>воскресенье: выходной.</w:t>
      </w:r>
    </w:p>
    <w:p w:rsidR="004D7F16" w:rsidRPr="004D7F16" w:rsidRDefault="004D7F16" w:rsidP="004D7F16">
      <w:pPr>
        <w:ind w:firstLine="709"/>
        <w:jc w:val="both"/>
      </w:pPr>
      <w:r w:rsidRPr="004D7F16">
        <w:t>2.5.14. Муниципальное унитарное предприятие «Бюро технической и</w:t>
      </w:r>
      <w:r w:rsidRPr="004D7F16">
        <w:t>н</w:t>
      </w:r>
      <w:r w:rsidRPr="004D7F16">
        <w:t>вентаризации, учета недвижимости и приватизации жилья города Нижнева</w:t>
      </w:r>
      <w:r w:rsidRPr="004D7F16">
        <w:t>р</w:t>
      </w:r>
      <w:r w:rsidR="005E3BE8">
        <w:t>товска»:</w:t>
      </w:r>
    </w:p>
    <w:p w:rsidR="004D7F16" w:rsidRPr="004D7F16" w:rsidRDefault="005E3BE8" w:rsidP="004D7F16">
      <w:pPr>
        <w:ind w:firstLine="709"/>
        <w:jc w:val="both"/>
      </w:pPr>
      <w:r>
        <w:t>а</w:t>
      </w:r>
      <w:r w:rsidR="004D7F16" w:rsidRPr="004D7F16">
        <w:t xml:space="preserve">дрес: </w:t>
      </w:r>
      <w:r>
        <w:t xml:space="preserve">ул. Омская, д. 4а, </w:t>
      </w:r>
      <w:r w:rsidR="004D7F16" w:rsidRPr="004D7F16">
        <w:t xml:space="preserve">г. Нижневартовск, </w:t>
      </w:r>
      <w:r>
        <w:t>626606;</w:t>
      </w:r>
    </w:p>
    <w:p w:rsidR="004D7F16" w:rsidRPr="004D7F16" w:rsidRDefault="005E3BE8" w:rsidP="004D7F16">
      <w:pPr>
        <w:ind w:firstLine="709"/>
        <w:jc w:val="both"/>
      </w:pPr>
      <w:r>
        <w:t>т</w:t>
      </w:r>
      <w:r w:rsidR="004D7F16" w:rsidRPr="004D7F16">
        <w:t>елефон: 8 (3466) 41-</w:t>
      </w:r>
      <w:r>
        <w:t>12-12, 62-32-33, факс: 41-59-99;</w:t>
      </w:r>
    </w:p>
    <w:p w:rsidR="004D7F16" w:rsidRPr="004D7F16" w:rsidRDefault="005E3BE8" w:rsidP="004D7F16">
      <w:pPr>
        <w:ind w:firstLine="709"/>
        <w:jc w:val="both"/>
      </w:pPr>
      <w:r>
        <w:t>адрес:</w:t>
      </w:r>
      <w:r w:rsidR="004D7F16" w:rsidRPr="004D7F16">
        <w:t xml:space="preserve"> </w:t>
      </w:r>
      <w:r w:rsidRPr="004D7F16">
        <w:t>ул. Мира, д. 54</w:t>
      </w:r>
      <w:r>
        <w:t>, г. Нижневартовск;</w:t>
      </w:r>
    </w:p>
    <w:p w:rsidR="004D7F16" w:rsidRPr="004D7F16" w:rsidRDefault="005E3BE8" w:rsidP="004D7F16">
      <w:pPr>
        <w:ind w:firstLine="709"/>
        <w:jc w:val="both"/>
      </w:pPr>
      <w:r>
        <w:t>т</w:t>
      </w:r>
      <w:r w:rsidR="004D7F16" w:rsidRPr="004D7F16">
        <w:t>елефон: 8 (3466) 45</w:t>
      </w:r>
      <w:r>
        <w:t>-90-10;</w:t>
      </w:r>
    </w:p>
    <w:p w:rsidR="004D7F16" w:rsidRPr="001222B4" w:rsidRDefault="004D7F16" w:rsidP="004D7F16">
      <w:pPr>
        <w:ind w:firstLine="709"/>
        <w:jc w:val="both"/>
      </w:pPr>
      <w:r w:rsidRPr="004D7F16">
        <w:rPr>
          <w:lang w:val="en-US"/>
        </w:rPr>
        <w:t>E</w:t>
      </w:r>
      <w:r w:rsidRPr="001222B4">
        <w:t>-</w:t>
      </w:r>
      <w:r w:rsidRPr="004D7F16">
        <w:rPr>
          <w:lang w:val="en-US"/>
        </w:rPr>
        <w:t>mail</w:t>
      </w:r>
      <w:r w:rsidRPr="001222B4">
        <w:t xml:space="preserve">: </w:t>
      </w:r>
      <w:hyperlink r:id="rId18" w:history="1">
        <w:r w:rsidRPr="005E3BE8">
          <w:rPr>
            <w:rStyle w:val="af9"/>
            <w:color w:val="auto"/>
            <w:u w:val="none"/>
            <w:lang w:val="en-US"/>
          </w:rPr>
          <w:t>pro</w:t>
        </w:r>
        <w:r w:rsidRPr="001222B4">
          <w:rPr>
            <w:rStyle w:val="af9"/>
            <w:color w:val="auto"/>
            <w:u w:val="none"/>
          </w:rPr>
          <w:t>@</w:t>
        </w:r>
        <w:proofErr w:type="spellStart"/>
        <w:r w:rsidRPr="005E3BE8">
          <w:rPr>
            <w:rStyle w:val="af9"/>
            <w:color w:val="auto"/>
            <w:u w:val="none"/>
            <w:lang w:val="en-US"/>
          </w:rPr>
          <w:t>bti</w:t>
        </w:r>
        <w:proofErr w:type="spellEnd"/>
        <w:r w:rsidRPr="001222B4">
          <w:rPr>
            <w:rStyle w:val="af9"/>
            <w:color w:val="auto"/>
            <w:u w:val="none"/>
          </w:rPr>
          <w:t>-</w:t>
        </w:r>
        <w:proofErr w:type="spellStart"/>
        <w:r w:rsidRPr="005E3BE8">
          <w:rPr>
            <w:rStyle w:val="af9"/>
            <w:color w:val="auto"/>
            <w:u w:val="none"/>
            <w:lang w:val="en-US"/>
          </w:rPr>
          <w:t>nvartovsk</w:t>
        </w:r>
        <w:proofErr w:type="spellEnd"/>
        <w:r w:rsidRPr="001222B4">
          <w:rPr>
            <w:rStyle w:val="af9"/>
            <w:color w:val="auto"/>
            <w:u w:val="none"/>
          </w:rPr>
          <w:t>.</w:t>
        </w:r>
        <w:proofErr w:type="spellStart"/>
        <w:r w:rsidRPr="005E3BE8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="005E3BE8" w:rsidRPr="001222B4">
        <w:t>;</w:t>
      </w:r>
    </w:p>
    <w:p w:rsidR="004D7F16" w:rsidRPr="004D7F16" w:rsidRDefault="005E3BE8" w:rsidP="004D7F16">
      <w:pPr>
        <w:ind w:firstLine="709"/>
        <w:jc w:val="both"/>
      </w:pPr>
      <w:r>
        <w:t>а</w:t>
      </w:r>
      <w:r w:rsidR="004D7F16" w:rsidRPr="004D7F16">
        <w:t xml:space="preserve">дрес в интернете: </w:t>
      </w:r>
      <w:r w:rsidR="004D7F16" w:rsidRPr="004D7F16">
        <w:rPr>
          <w:lang w:val="en-US"/>
        </w:rPr>
        <w:t>http</w:t>
      </w:r>
      <w:r w:rsidR="004D7F16" w:rsidRPr="004D7F16">
        <w:t>://</w:t>
      </w:r>
      <w:proofErr w:type="spellStart"/>
      <w:r w:rsidR="004D7F16" w:rsidRPr="004D7F16">
        <w:rPr>
          <w:lang w:val="en-US"/>
        </w:rPr>
        <w:t>bti</w:t>
      </w:r>
      <w:proofErr w:type="spellEnd"/>
      <w:r w:rsidR="004D7F16" w:rsidRPr="004D7F16">
        <w:t>-</w:t>
      </w:r>
      <w:proofErr w:type="spellStart"/>
      <w:r w:rsidR="004D7F16" w:rsidRPr="004D7F16">
        <w:rPr>
          <w:lang w:val="en-US"/>
        </w:rPr>
        <w:t>nvartovsk</w:t>
      </w:r>
      <w:proofErr w:type="spellEnd"/>
      <w:r w:rsidR="004D7F16" w:rsidRPr="004D7F16">
        <w:t>.</w:t>
      </w:r>
      <w:proofErr w:type="spellStart"/>
      <w:r w:rsidR="004D7F16" w:rsidRPr="004D7F16">
        <w:rPr>
          <w:lang w:val="en-US"/>
        </w:rPr>
        <w:t>ru</w:t>
      </w:r>
      <w:proofErr w:type="spellEnd"/>
      <w:r w:rsidR="00537FCB">
        <w:t>/</w:t>
      </w:r>
      <w:r>
        <w:t>;</w:t>
      </w:r>
    </w:p>
    <w:p w:rsidR="004D7F16" w:rsidRPr="004D7F16" w:rsidRDefault="005E3BE8" w:rsidP="004D7F16">
      <w:pPr>
        <w:ind w:firstLine="709"/>
        <w:jc w:val="both"/>
      </w:pPr>
      <w:r>
        <w:t>г</w:t>
      </w:r>
      <w:r w:rsidR="004D7F16" w:rsidRPr="004D7F16">
        <w:t>рафик приема: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понедельник: </w:t>
      </w:r>
      <w:r w:rsidR="005E3BE8">
        <w:t>08.00−</w:t>
      </w:r>
      <w:r w:rsidRPr="004D7F16">
        <w:t>17.00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вторник: </w:t>
      </w:r>
      <w:r w:rsidR="005E3BE8">
        <w:t>08.00−</w:t>
      </w:r>
      <w:r w:rsidRPr="004D7F16">
        <w:t>17.00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среда: </w:t>
      </w:r>
      <w:r w:rsidR="005E3BE8">
        <w:t>08.00−</w:t>
      </w:r>
      <w:r w:rsidRPr="004D7F16">
        <w:t>17.00 час.;</w:t>
      </w:r>
    </w:p>
    <w:p w:rsidR="004D7F16" w:rsidRPr="004D7F16" w:rsidRDefault="005E3BE8" w:rsidP="004D7F16">
      <w:pPr>
        <w:ind w:firstLine="709"/>
        <w:jc w:val="both"/>
      </w:pPr>
      <w:r>
        <w:t>четверг: 08.00</w:t>
      </w:r>
      <w:r w:rsidR="004D7F16" w:rsidRPr="004D7F16">
        <w:t>−17.00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пятница: </w:t>
      </w:r>
      <w:r w:rsidR="005E3BE8">
        <w:t>08.00−</w:t>
      </w:r>
      <w:r w:rsidRPr="004D7F16">
        <w:t>12.00 час.;</w:t>
      </w:r>
    </w:p>
    <w:p w:rsidR="004D7F16" w:rsidRPr="004D7F16" w:rsidRDefault="004D7F16" w:rsidP="004D7F16">
      <w:pPr>
        <w:ind w:firstLine="709"/>
        <w:jc w:val="both"/>
      </w:pPr>
      <w:r w:rsidRPr="004D7F16">
        <w:t>суббота: 9.00 − 13.00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воскресенье: выходной. 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2.5.15. Отдел </w:t>
      </w:r>
      <w:proofErr w:type="spellStart"/>
      <w:r w:rsidRPr="004D7F16">
        <w:t>Гостехнадзора</w:t>
      </w:r>
      <w:proofErr w:type="spellEnd"/>
      <w:r w:rsidRPr="004D7F16">
        <w:t xml:space="preserve"> Нижневартовского района и города Раду</w:t>
      </w:r>
      <w:r w:rsidRPr="004D7F16">
        <w:t>ж</w:t>
      </w:r>
      <w:r w:rsidR="00537FCB">
        <w:t>ный:</w:t>
      </w:r>
    </w:p>
    <w:p w:rsidR="004D7F16" w:rsidRPr="004D7F16" w:rsidRDefault="00537FCB" w:rsidP="004D7F16">
      <w:pPr>
        <w:ind w:firstLine="709"/>
        <w:jc w:val="both"/>
      </w:pPr>
      <w:r>
        <w:t>а</w:t>
      </w:r>
      <w:r w:rsidR="004D7F16" w:rsidRPr="004D7F16">
        <w:t xml:space="preserve">дрес: </w:t>
      </w:r>
      <w:r w:rsidRPr="004D7F16">
        <w:t>ул. Интернациональная, д. 35, кв. 1</w:t>
      </w:r>
      <w:r>
        <w:t xml:space="preserve">, </w:t>
      </w:r>
      <w:r w:rsidR="004D7F16" w:rsidRPr="004D7F16">
        <w:t>г. Нижневартовск,</w:t>
      </w:r>
      <w:r w:rsidRPr="00537FCB">
        <w:t xml:space="preserve"> </w:t>
      </w:r>
      <w:r>
        <w:t>628615;</w:t>
      </w:r>
    </w:p>
    <w:p w:rsidR="004D7F16" w:rsidRPr="004D7F16" w:rsidRDefault="00537FCB" w:rsidP="004D7F16">
      <w:pPr>
        <w:ind w:firstLine="709"/>
        <w:jc w:val="both"/>
      </w:pPr>
      <w:r>
        <w:t>телефон: 8 (3466) 26-09-29;</w:t>
      </w:r>
    </w:p>
    <w:p w:rsidR="004D7F16" w:rsidRPr="004D7F16" w:rsidRDefault="004D7F16" w:rsidP="004D7F16">
      <w:pPr>
        <w:ind w:firstLine="709"/>
        <w:jc w:val="both"/>
      </w:pPr>
      <w:r w:rsidRPr="004D7F16">
        <w:rPr>
          <w:lang w:val="en-US"/>
        </w:rPr>
        <w:lastRenderedPageBreak/>
        <w:t>E</w:t>
      </w:r>
      <w:r w:rsidRPr="004D7F16">
        <w:t>-</w:t>
      </w:r>
      <w:r w:rsidRPr="004D7F16">
        <w:rPr>
          <w:lang w:val="en-US"/>
        </w:rPr>
        <w:t>mail</w:t>
      </w:r>
      <w:r w:rsidRPr="004D7F16">
        <w:t xml:space="preserve">: </w:t>
      </w:r>
      <w:hyperlink r:id="rId19" w:history="1">
        <w:r w:rsidRPr="00537FCB">
          <w:rPr>
            <w:rStyle w:val="af9"/>
            <w:color w:val="auto"/>
            <w:u w:val="none"/>
            <w:lang w:val="en-US"/>
          </w:rPr>
          <w:t>nadzor</w:t>
        </w:r>
        <w:r w:rsidRPr="00537FCB">
          <w:rPr>
            <w:rStyle w:val="af9"/>
            <w:color w:val="auto"/>
            <w:u w:val="none"/>
          </w:rPr>
          <w:t>8@</w:t>
        </w:r>
        <w:r w:rsidRPr="00537FCB">
          <w:rPr>
            <w:rStyle w:val="af9"/>
            <w:color w:val="auto"/>
            <w:u w:val="none"/>
            <w:lang w:val="en-US"/>
          </w:rPr>
          <w:t>gtnhmao</w:t>
        </w:r>
        <w:r w:rsidRPr="00537FCB">
          <w:rPr>
            <w:rStyle w:val="af9"/>
            <w:color w:val="auto"/>
            <w:u w:val="none"/>
          </w:rPr>
          <w:t>.</w:t>
        </w:r>
        <w:r w:rsidRPr="00537FCB">
          <w:rPr>
            <w:rStyle w:val="af9"/>
            <w:color w:val="auto"/>
            <w:u w:val="none"/>
            <w:lang w:val="en-US"/>
          </w:rPr>
          <w:t>ru</w:t>
        </w:r>
      </w:hyperlink>
      <w:r w:rsidR="00537FCB">
        <w:t>;</w:t>
      </w:r>
    </w:p>
    <w:p w:rsidR="004D7F16" w:rsidRPr="004D7F16" w:rsidRDefault="00537FCB" w:rsidP="004D7F16">
      <w:pPr>
        <w:ind w:firstLine="709"/>
        <w:jc w:val="both"/>
      </w:pPr>
      <w:r>
        <w:t>а</w:t>
      </w:r>
      <w:r w:rsidR="004D7F16" w:rsidRPr="004D7F16">
        <w:t xml:space="preserve">дрес в интернете: </w:t>
      </w:r>
      <w:hyperlink r:id="rId20" w:history="1">
        <w:r w:rsidR="004D7F16" w:rsidRPr="00537FCB">
          <w:rPr>
            <w:rStyle w:val="af9"/>
            <w:color w:val="auto"/>
            <w:u w:val="none"/>
            <w:lang w:val="en-US"/>
          </w:rPr>
          <w:t>http</w:t>
        </w:r>
        <w:r w:rsidR="004D7F16" w:rsidRPr="00537FCB">
          <w:rPr>
            <w:rStyle w:val="af9"/>
            <w:color w:val="auto"/>
            <w:u w:val="none"/>
          </w:rPr>
          <w:t>://гтн,рф</w:t>
        </w:r>
      </w:hyperlink>
      <w:r>
        <w:t>/</w:t>
      </w:r>
    </w:p>
    <w:p w:rsidR="004D7F16" w:rsidRPr="004D7F16" w:rsidRDefault="004D7F16" w:rsidP="004D7F16">
      <w:pPr>
        <w:ind w:firstLine="709"/>
        <w:jc w:val="both"/>
      </w:pPr>
      <w:r w:rsidRPr="004D7F16">
        <w:t>понедельник: 8.00 − 17.15 час.;</w:t>
      </w:r>
    </w:p>
    <w:p w:rsidR="004D7F16" w:rsidRPr="004D7F16" w:rsidRDefault="004D7F16" w:rsidP="004D7F16">
      <w:pPr>
        <w:ind w:firstLine="709"/>
        <w:jc w:val="both"/>
      </w:pPr>
      <w:r w:rsidRPr="004D7F16">
        <w:t>вторник: 8.00 − 17.15 час.;</w:t>
      </w:r>
    </w:p>
    <w:p w:rsidR="004D7F16" w:rsidRPr="004D7F16" w:rsidRDefault="004D7F16" w:rsidP="004D7F16">
      <w:pPr>
        <w:ind w:firstLine="709"/>
        <w:jc w:val="both"/>
      </w:pPr>
      <w:r w:rsidRPr="004D7F16">
        <w:t>среда: 8.00 − 17.15 час.;</w:t>
      </w:r>
    </w:p>
    <w:p w:rsidR="004D7F16" w:rsidRPr="004D7F16" w:rsidRDefault="004D7F16" w:rsidP="004D7F16">
      <w:pPr>
        <w:ind w:firstLine="709"/>
        <w:jc w:val="both"/>
      </w:pPr>
      <w:r w:rsidRPr="004D7F16">
        <w:t>четверг: 8.00 − 17.15 час.;</w:t>
      </w:r>
    </w:p>
    <w:p w:rsidR="004D7F16" w:rsidRPr="004D7F16" w:rsidRDefault="004D7F16" w:rsidP="004D7F16">
      <w:pPr>
        <w:ind w:firstLine="709"/>
        <w:jc w:val="both"/>
      </w:pPr>
      <w:r w:rsidRPr="004D7F16">
        <w:t>пятница: 8.00 – 17.15 час.;</w:t>
      </w:r>
    </w:p>
    <w:p w:rsidR="004D7F16" w:rsidRPr="004D7F16" w:rsidRDefault="004D7F16" w:rsidP="004D7F16">
      <w:pPr>
        <w:ind w:firstLine="709"/>
        <w:jc w:val="both"/>
      </w:pPr>
      <w:r w:rsidRPr="004D7F16">
        <w:t xml:space="preserve">суббота и воскресенье: выходной. </w:t>
      </w:r>
    </w:p>
    <w:p w:rsidR="004D7F16" w:rsidRPr="004D7F16" w:rsidRDefault="004D7F16" w:rsidP="004D7F16">
      <w:pPr>
        <w:ind w:firstLine="709"/>
        <w:jc w:val="both"/>
      </w:pPr>
      <w:r w:rsidRPr="004D7F16">
        <w:t>2.5.16. Иные уполномоченные органы, учреждения и организации.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2.6. Информирование заявителей по вопросам предоставления муниц</w:t>
      </w:r>
      <w:r w:rsidRPr="004D7F16">
        <w:rPr>
          <w:rFonts w:ascii="Times New Roman" w:hAnsi="Times New Roman" w:cs="Times New Roman"/>
          <w:sz w:val="28"/>
          <w:szCs w:val="28"/>
        </w:rPr>
        <w:t>и</w:t>
      </w:r>
      <w:r w:rsidRPr="004D7F16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устной (при личном общении заявителя и/или по телефону);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</w:t>
      </w:r>
      <w:r w:rsidRPr="004D7F16">
        <w:rPr>
          <w:rFonts w:ascii="Times New Roman" w:hAnsi="Times New Roman" w:cs="Times New Roman"/>
          <w:sz w:val="28"/>
          <w:szCs w:val="28"/>
        </w:rPr>
        <w:t>н</w:t>
      </w:r>
      <w:r w:rsidRPr="004D7F16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в форме информационных (</w:t>
      </w:r>
      <w:proofErr w:type="spellStart"/>
      <w:r w:rsidRPr="004D7F1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4D7F16">
        <w:rPr>
          <w:rFonts w:ascii="Times New Roman" w:hAnsi="Times New Roman" w:cs="Times New Roman"/>
          <w:sz w:val="28"/>
          <w:szCs w:val="28"/>
        </w:rPr>
        <w:t>) материалов в информац</w:t>
      </w:r>
      <w:r w:rsidRPr="004D7F16">
        <w:rPr>
          <w:rFonts w:ascii="Times New Roman" w:hAnsi="Times New Roman" w:cs="Times New Roman"/>
          <w:sz w:val="28"/>
          <w:szCs w:val="28"/>
        </w:rPr>
        <w:t>и</w:t>
      </w:r>
      <w:r w:rsidRPr="004D7F16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 на официальном портале, Едином и региональном порталах.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</w:t>
      </w:r>
      <w:r w:rsidRPr="004D7F16">
        <w:rPr>
          <w:rFonts w:ascii="Times New Roman" w:hAnsi="Times New Roman" w:cs="Times New Roman"/>
          <w:sz w:val="28"/>
          <w:szCs w:val="28"/>
        </w:rPr>
        <w:t>н</w:t>
      </w:r>
      <w:r w:rsidRPr="004D7F16">
        <w:rPr>
          <w:rFonts w:ascii="Times New Roman" w:hAnsi="Times New Roman" w:cs="Times New Roman"/>
          <w:sz w:val="28"/>
          <w:szCs w:val="28"/>
        </w:rPr>
        <w:t>формационных (текстовых) материалов на информационных стендах в местах предоставления муниципальной услуги.</w:t>
      </w:r>
    </w:p>
    <w:p w:rsidR="004D7F16" w:rsidRPr="004D7F16" w:rsidRDefault="00537FCB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4D7F16" w:rsidRPr="004D7F16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или по телефону)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7F16" w:rsidRPr="004D7F16">
        <w:rPr>
          <w:rFonts w:ascii="Times New Roman" w:hAnsi="Times New Roman" w:cs="Times New Roman"/>
          <w:sz w:val="28"/>
          <w:szCs w:val="28"/>
        </w:rPr>
        <w:t>(его представителя)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D7F16" w:rsidRPr="004D7F16">
        <w:rPr>
          <w:rFonts w:ascii="Times New Roman" w:hAnsi="Times New Roman" w:cs="Times New Roman"/>
          <w:sz w:val="28"/>
          <w:szCs w:val="28"/>
        </w:rPr>
        <w:t>, ответственный за предоставление усл</w:t>
      </w:r>
      <w:r w:rsidR="004D7F16" w:rsidRPr="004D7F16">
        <w:rPr>
          <w:rFonts w:ascii="Times New Roman" w:hAnsi="Times New Roman" w:cs="Times New Roman"/>
          <w:sz w:val="28"/>
          <w:szCs w:val="28"/>
        </w:rPr>
        <w:t>у</w:t>
      </w:r>
      <w:r w:rsidR="004D7F16" w:rsidRPr="004D7F16">
        <w:rPr>
          <w:rFonts w:ascii="Times New Roman" w:hAnsi="Times New Roman" w:cs="Times New Roman"/>
          <w:sz w:val="28"/>
          <w:szCs w:val="28"/>
        </w:rPr>
        <w:t>ги, осуществляет устное информирование (соответственно лично 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F16" w:rsidRPr="004D7F16">
        <w:rPr>
          <w:rFonts w:ascii="Times New Roman" w:hAnsi="Times New Roman" w:cs="Times New Roman"/>
          <w:sz w:val="28"/>
          <w:szCs w:val="28"/>
        </w:rPr>
        <w:t>тел</w:t>
      </w:r>
      <w:r w:rsidR="004D7F16" w:rsidRPr="004D7F16">
        <w:rPr>
          <w:rFonts w:ascii="Times New Roman" w:hAnsi="Times New Roman" w:cs="Times New Roman"/>
          <w:sz w:val="28"/>
          <w:szCs w:val="28"/>
        </w:rPr>
        <w:t>е</w:t>
      </w:r>
      <w:r w:rsidR="004D7F16" w:rsidRPr="004D7F16">
        <w:rPr>
          <w:rFonts w:ascii="Times New Roman" w:hAnsi="Times New Roman" w:cs="Times New Roman"/>
          <w:sz w:val="28"/>
          <w:szCs w:val="28"/>
        </w:rPr>
        <w:t>фону) обратившегося за информацией заявителя. Устное информирование ос</w:t>
      </w:r>
      <w:r w:rsidR="004D7F16" w:rsidRPr="004D7F16">
        <w:rPr>
          <w:rFonts w:ascii="Times New Roman" w:hAnsi="Times New Roman" w:cs="Times New Roman"/>
          <w:sz w:val="28"/>
          <w:szCs w:val="28"/>
        </w:rPr>
        <w:t>у</w:t>
      </w:r>
      <w:r w:rsidR="004D7F16" w:rsidRPr="004D7F16">
        <w:rPr>
          <w:rFonts w:ascii="Times New Roman" w:hAnsi="Times New Roman" w:cs="Times New Roman"/>
          <w:sz w:val="28"/>
          <w:szCs w:val="28"/>
        </w:rPr>
        <w:t>ществляется не более 15 минут.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2.8. При консультировании в письменной форме, в том числе электро</w:t>
      </w:r>
      <w:r w:rsidRPr="004D7F16">
        <w:rPr>
          <w:rFonts w:ascii="Times New Roman" w:hAnsi="Times New Roman" w:cs="Times New Roman"/>
          <w:sz w:val="28"/>
          <w:szCs w:val="28"/>
        </w:rPr>
        <w:t>н</w:t>
      </w:r>
      <w:r w:rsidRPr="004D7F16">
        <w:rPr>
          <w:rFonts w:ascii="Times New Roman" w:hAnsi="Times New Roman" w:cs="Times New Roman"/>
          <w:sz w:val="28"/>
          <w:szCs w:val="28"/>
        </w:rPr>
        <w:t xml:space="preserve">ной, ответ на обращение заявителя направляется на указанный им адрес </w:t>
      </w:r>
      <w:r w:rsidR="00537F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7F16">
        <w:rPr>
          <w:rFonts w:ascii="Times New Roman" w:hAnsi="Times New Roman" w:cs="Times New Roman"/>
          <w:sz w:val="28"/>
          <w:szCs w:val="28"/>
        </w:rPr>
        <w:t xml:space="preserve">(по письменному запросу заявителей на почтовый адрес или адрес электронной почты, указанный в запросе) в срок, не превышающий 30 календарных дней </w:t>
      </w:r>
      <w:r w:rsidR="00537FCB">
        <w:rPr>
          <w:rFonts w:ascii="Times New Roman" w:hAnsi="Times New Roman" w:cs="Times New Roman"/>
          <w:sz w:val="28"/>
          <w:szCs w:val="28"/>
        </w:rPr>
        <w:t xml:space="preserve">     </w:t>
      </w:r>
      <w:r w:rsidRPr="004D7F16">
        <w:rPr>
          <w:rFonts w:ascii="Times New Roman" w:hAnsi="Times New Roman" w:cs="Times New Roman"/>
          <w:sz w:val="28"/>
          <w:szCs w:val="28"/>
        </w:rPr>
        <w:t xml:space="preserve">с даты регистрации обращения в </w:t>
      </w:r>
      <w:r w:rsidR="00537FCB">
        <w:rPr>
          <w:rFonts w:ascii="Times New Roman" w:hAnsi="Times New Roman" w:cs="Times New Roman"/>
          <w:sz w:val="28"/>
          <w:szCs w:val="28"/>
        </w:rPr>
        <w:t>отдел</w:t>
      </w:r>
      <w:r w:rsidRPr="004D7F16">
        <w:rPr>
          <w:rFonts w:ascii="Times New Roman" w:hAnsi="Times New Roman" w:cs="Times New Roman"/>
          <w:sz w:val="28"/>
          <w:szCs w:val="28"/>
        </w:rPr>
        <w:t>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7F16">
        <w:t>2.9. Для получения информации по вопросам предоставления муниц</w:t>
      </w:r>
      <w:r w:rsidRPr="004D7F16">
        <w:t>и</w:t>
      </w:r>
      <w:r w:rsidRPr="004D7F16">
        <w:t>пальной услуги, в том числе о ходе предоставления муниципальной услуги п</w:t>
      </w:r>
      <w:r w:rsidRPr="004D7F16">
        <w:t>о</w:t>
      </w:r>
      <w:r w:rsidRPr="004D7F16">
        <w:t>средством Единого или регионального порталов заявителям необходимо и</w:t>
      </w:r>
      <w:r w:rsidRPr="004D7F16">
        <w:t>с</w:t>
      </w:r>
      <w:r w:rsidRPr="004D7F16">
        <w:t xml:space="preserve">пользовать адреса в информационно-телекоммуникационной сети Интернет </w:t>
      </w:r>
      <w:r w:rsidR="00537FCB">
        <w:t xml:space="preserve">   </w:t>
      </w:r>
      <w:r w:rsidRPr="004D7F16">
        <w:t xml:space="preserve"> </w:t>
      </w:r>
      <w:r w:rsidRPr="004D7F16">
        <w:rPr>
          <w:rFonts w:eastAsia="Calibri"/>
        </w:rPr>
        <w:t xml:space="preserve">на официальном </w:t>
      </w:r>
      <w:r w:rsidR="00537FCB">
        <w:rPr>
          <w:rFonts w:eastAsia="Calibri"/>
        </w:rPr>
        <w:t>веб-сайте</w:t>
      </w:r>
      <w:r w:rsidRPr="004D7F16">
        <w:rPr>
          <w:rFonts w:eastAsia="Calibri"/>
        </w:rPr>
        <w:t xml:space="preserve"> администрации района</w:t>
      </w:r>
      <w:r w:rsidR="00537FCB">
        <w:rPr>
          <w:rFonts w:eastAsia="Calibri"/>
        </w:rPr>
        <w:t>:</w:t>
      </w:r>
      <w:r w:rsidRPr="004D7F16">
        <w:rPr>
          <w:rFonts w:eastAsia="Calibri"/>
        </w:rPr>
        <w:t xml:space="preserve"> </w:t>
      </w:r>
      <w:hyperlink r:id="rId21" w:history="1">
        <w:r w:rsidRPr="00537FCB">
          <w:rPr>
            <w:rStyle w:val="af9"/>
            <w:rFonts w:eastAsia="Calibri"/>
            <w:color w:val="auto"/>
            <w:u w:val="none"/>
            <w:lang w:val="en-US"/>
          </w:rPr>
          <w:t>www</w:t>
        </w:r>
        <w:r w:rsidRPr="00537FCB">
          <w:rPr>
            <w:rStyle w:val="af9"/>
            <w:rFonts w:eastAsia="Calibri"/>
            <w:color w:val="auto"/>
            <w:u w:val="none"/>
          </w:rPr>
          <w:t>.</w:t>
        </w:r>
        <w:proofErr w:type="spellStart"/>
        <w:r w:rsidRPr="00537FCB">
          <w:rPr>
            <w:rStyle w:val="af9"/>
            <w:rFonts w:eastAsia="Calibri"/>
            <w:color w:val="auto"/>
            <w:u w:val="none"/>
            <w:lang w:val="en-US"/>
          </w:rPr>
          <w:t>nvraion</w:t>
        </w:r>
        <w:proofErr w:type="spellEnd"/>
        <w:r w:rsidRPr="00537FCB">
          <w:rPr>
            <w:rStyle w:val="af9"/>
            <w:rFonts w:eastAsia="Calibri"/>
            <w:color w:val="auto"/>
            <w:u w:val="none"/>
          </w:rPr>
          <w:t>.</w:t>
        </w:r>
        <w:proofErr w:type="spellStart"/>
        <w:r w:rsidRPr="00537FCB">
          <w:rPr>
            <w:rStyle w:val="af9"/>
            <w:rFonts w:eastAsia="Calibri"/>
            <w:color w:val="auto"/>
            <w:u w:val="none"/>
            <w:lang w:val="en-US"/>
          </w:rPr>
          <w:t>ru</w:t>
        </w:r>
        <w:proofErr w:type="spellEnd"/>
      </w:hyperlink>
      <w:r w:rsidR="00537FCB">
        <w:rPr>
          <w:rFonts w:eastAsia="Calibri"/>
        </w:rPr>
        <w:t xml:space="preserve"> (далее −</w:t>
      </w:r>
      <w:r w:rsidRPr="004D7F16">
        <w:rPr>
          <w:rFonts w:eastAsia="Calibri"/>
        </w:rPr>
        <w:t xml:space="preserve"> официальный </w:t>
      </w:r>
      <w:r w:rsidR="00537FCB">
        <w:rPr>
          <w:rFonts w:eastAsia="Calibri"/>
        </w:rPr>
        <w:t>сайт</w:t>
      </w:r>
      <w:r w:rsidRPr="004D7F16">
        <w:rPr>
          <w:rFonts w:eastAsia="Calibri"/>
        </w:rPr>
        <w:t>), а также: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4D7F16">
        <w:rPr>
          <w:rFonts w:ascii="Times New Roman" w:hAnsi="Times New Roman" w:cs="Times New Roman"/>
          <w:sz w:val="28"/>
          <w:szCs w:val="28"/>
        </w:rPr>
        <w:t>р</w:t>
      </w:r>
      <w:r w:rsidRPr="004D7F16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</w:t>
      </w:r>
      <w:r w:rsidR="00537FCB">
        <w:rPr>
          <w:rFonts w:ascii="Times New Roman" w:hAnsi="Times New Roman" w:cs="Times New Roman"/>
          <w:sz w:val="28"/>
          <w:szCs w:val="28"/>
        </w:rPr>
        <w:t>:</w:t>
      </w:r>
      <w:r w:rsidRPr="004D7F1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537FCB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537FC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7FCB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4D7F16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</w:t>
      </w:r>
      <w:r w:rsidRPr="004D7F16">
        <w:rPr>
          <w:rFonts w:ascii="Times New Roman" w:hAnsi="Times New Roman" w:cs="Times New Roman"/>
          <w:sz w:val="28"/>
          <w:szCs w:val="28"/>
        </w:rPr>
        <w:t>м</w:t>
      </w:r>
      <w:r w:rsidR="00537FCB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Pr="004D7F16">
        <w:rPr>
          <w:rFonts w:ascii="Times New Roman" w:hAnsi="Times New Roman" w:cs="Times New Roman"/>
          <w:sz w:val="28"/>
          <w:szCs w:val="28"/>
        </w:rPr>
        <w:noBreakHyphen/>
      </w:r>
      <w:r w:rsidR="00537FCB">
        <w:rPr>
          <w:rFonts w:ascii="Times New Roman" w:hAnsi="Times New Roman" w:cs="Times New Roman"/>
          <w:sz w:val="28"/>
          <w:szCs w:val="28"/>
        </w:rPr>
        <w:t xml:space="preserve"> </w:t>
      </w:r>
      <w:r w:rsidRPr="004D7F16">
        <w:rPr>
          <w:rFonts w:ascii="Times New Roman" w:hAnsi="Times New Roman" w:cs="Times New Roman"/>
          <w:sz w:val="28"/>
          <w:szCs w:val="28"/>
        </w:rPr>
        <w:t>Югры «Портал государственных и муниципальных услуг (фун</w:t>
      </w:r>
      <w:r w:rsidRPr="004D7F16">
        <w:rPr>
          <w:rFonts w:ascii="Times New Roman" w:hAnsi="Times New Roman" w:cs="Times New Roman"/>
          <w:sz w:val="28"/>
          <w:szCs w:val="28"/>
        </w:rPr>
        <w:t>к</w:t>
      </w:r>
      <w:r w:rsidRPr="004D7F16">
        <w:rPr>
          <w:rFonts w:ascii="Times New Roman" w:hAnsi="Times New Roman" w:cs="Times New Roman"/>
          <w:sz w:val="28"/>
          <w:szCs w:val="28"/>
        </w:rPr>
        <w:t>ций) Ханты-Мансийского автономного округа – Югры»</w:t>
      </w:r>
      <w:r w:rsidR="00537FCB">
        <w:rPr>
          <w:rFonts w:ascii="Times New Roman" w:hAnsi="Times New Roman" w:cs="Times New Roman"/>
          <w:sz w:val="28"/>
          <w:szCs w:val="28"/>
        </w:rPr>
        <w:t>:</w:t>
      </w:r>
      <w:r w:rsidRPr="004D7F16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537FCB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86.gosuslugi.ru</w:t>
        </w:r>
      </w:hyperlink>
      <w:r w:rsidRPr="004D7F16">
        <w:rPr>
          <w:rFonts w:ascii="Times New Roman" w:hAnsi="Times New Roman" w:cs="Times New Roman"/>
          <w:sz w:val="28"/>
          <w:szCs w:val="28"/>
        </w:rPr>
        <w:t xml:space="preserve"> (да</w:t>
      </w:r>
      <w:r w:rsidR="00537FCB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4D7F16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lastRenderedPageBreak/>
        <w:t>2.10. На стенде в местах предоставления муниципальной услуги и в и</w:t>
      </w:r>
      <w:r w:rsidRPr="004D7F16">
        <w:rPr>
          <w:rFonts w:ascii="Times New Roman" w:hAnsi="Times New Roman" w:cs="Times New Roman"/>
          <w:sz w:val="28"/>
          <w:szCs w:val="28"/>
        </w:rPr>
        <w:t>н</w:t>
      </w:r>
      <w:r w:rsidRPr="004D7F16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 размещается следующая информация: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4D7F16">
        <w:rPr>
          <w:rFonts w:ascii="Times New Roman" w:hAnsi="Times New Roman" w:cs="Times New Roman"/>
          <w:sz w:val="28"/>
          <w:szCs w:val="28"/>
        </w:rPr>
        <w:t>а</w:t>
      </w:r>
      <w:r w:rsidRPr="004D7F16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предоставлению муниципальной услуги;</w:t>
      </w:r>
    </w:p>
    <w:p w:rsidR="004D7F16" w:rsidRPr="004D7F16" w:rsidRDefault="008D0234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="004D7F16" w:rsidRPr="004D7F16">
        <w:rPr>
          <w:rFonts w:ascii="Times New Roman" w:hAnsi="Times New Roman" w:cs="Times New Roman"/>
          <w:sz w:val="28"/>
          <w:szCs w:val="28"/>
        </w:rPr>
        <w:t>, график работы, справочные телефоны, адреса эле</w:t>
      </w:r>
      <w:r w:rsidR="004D7F16" w:rsidRPr="004D7F16">
        <w:rPr>
          <w:rFonts w:ascii="Times New Roman" w:hAnsi="Times New Roman" w:cs="Times New Roman"/>
          <w:sz w:val="28"/>
          <w:szCs w:val="28"/>
        </w:rPr>
        <w:t>к</w:t>
      </w:r>
      <w:r w:rsidR="004D7F16" w:rsidRPr="004D7F16">
        <w:rPr>
          <w:rFonts w:ascii="Times New Roman" w:hAnsi="Times New Roman" w:cs="Times New Roman"/>
          <w:sz w:val="28"/>
          <w:szCs w:val="28"/>
        </w:rPr>
        <w:t xml:space="preserve">тронной почты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D7F16" w:rsidRPr="004D7F16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сведения о способах получен</w:t>
      </w:r>
      <w:r w:rsidR="008D0234">
        <w:rPr>
          <w:rFonts w:ascii="Times New Roman" w:hAnsi="Times New Roman" w:cs="Times New Roman"/>
          <w:sz w:val="28"/>
          <w:szCs w:val="28"/>
        </w:rPr>
        <w:t>ия информации о местонахождении</w:t>
      </w:r>
      <w:r w:rsidRPr="004D7F16">
        <w:rPr>
          <w:rFonts w:ascii="Times New Roman" w:hAnsi="Times New Roman" w:cs="Times New Roman"/>
          <w:sz w:val="28"/>
          <w:szCs w:val="28"/>
        </w:rPr>
        <w:t xml:space="preserve"> и граф</w:t>
      </w:r>
      <w:r w:rsidRPr="004D7F16">
        <w:rPr>
          <w:rFonts w:ascii="Times New Roman" w:hAnsi="Times New Roman" w:cs="Times New Roman"/>
          <w:sz w:val="28"/>
          <w:szCs w:val="28"/>
        </w:rPr>
        <w:t>и</w:t>
      </w:r>
      <w:r w:rsidRPr="004D7F16">
        <w:rPr>
          <w:rFonts w:ascii="Times New Roman" w:hAnsi="Times New Roman" w:cs="Times New Roman"/>
          <w:sz w:val="28"/>
          <w:szCs w:val="28"/>
        </w:rPr>
        <w:t>ках работы органов власти, обращение в которые необходимо для предоставл</w:t>
      </w:r>
      <w:r w:rsidRPr="004D7F16">
        <w:rPr>
          <w:rFonts w:ascii="Times New Roman" w:hAnsi="Times New Roman" w:cs="Times New Roman"/>
          <w:sz w:val="28"/>
          <w:szCs w:val="28"/>
        </w:rPr>
        <w:t>е</w:t>
      </w:r>
      <w:r w:rsidRPr="004D7F16">
        <w:rPr>
          <w:rFonts w:ascii="Times New Roman" w:hAnsi="Times New Roman" w:cs="Times New Roman"/>
          <w:sz w:val="28"/>
          <w:szCs w:val="28"/>
        </w:rPr>
        <w:t xml:space="preserve">ния муниципальной услуги; 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</w:t>
      </w:r>
      <w:r w:rsidRPr="004D7F16">
        <w:rPr>
          <w:rFonts w:ascii="Times New Roman" w:hAnsi="Times New Roman" w:cs="Times New Roman"/>
          <w:sz w:val="28"/>
          <w:szCs w:val="28"/>
        </w:rPr>
        <w:t>в</w:t>
      </w:r>
      <w:r w:rsidRPr="004D7F16">
        <w:rPr>
          <w:rFonts w:ascii="Times New Roman" w:hAnsi="Times New Roman" w:cs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услуги, бланки иных документов, необходимых для предоставления муниципальной услуги, и обра</w:t>
      </w:r>
      <w:r w:rsidRPr="004D7F16">
        <w:rPr>
          <w:rFonts w:ascii="Times New Roman" w:hAnsi="Times New Roman" w:cs="Times New Roman"/>
          <w:sz w:val="28"/>
          <w:szCs w:val="28"/>
        </w:rPr>
        <w:t>з</w:t>
      </w:r>
      <w:r w:rsidRPr="004D7F16">
        <w:rPr>
          <w:rFonts w:ascii="Times New Roman" w:hAnsi="Times New Roman" w:cs="Times New Roman"/>
          <w:sz w:val="28"/>
          <w:szCs w:val="28"/>
        </w:rPr>
        <w:t>цы их заполнения;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  <w:r w:rsidR="00243F4D">
        <w:rPr>
          <w:rFonts w:ascii="Times New Roman" w:hAnsi="Times New Roman" w:cs="Times New Roman"/>
          <w:sz w:val="28"/>
          <w:szCs w:val="28"/>
        </w:rPr>
        <w:t xml:space="preserve"> (приведена в прил</w:t>
      </w:r>
      <w:r w:rsidR="00243F4D">
        <w:rPr>
          <w:rFonts w:ascii="Times New Roman" w:hAnsi="Times New Roman" w:cs="Times New Roman"/>
          <w:sz w:val="28"/>
          <w:szCs w:val="28"/>
        </w:rPr>
        <w:t>о</w:t>
      </w:r>
      <w:r w:rsidR="00243F4D">
        <w:rPr>
          <w:rFonts w:ascii="Times New Roman" w:hAnsi="Times New Roman" w:cs="Times New Roman"/>
          <w:sz w:val="28"/>
          <w:szCs w:val="28"/>
        </w:rPr>
        <w:t>жении 1 к административному регламенту)</w:t>
      </w:r>
      <w:r w:rsidRPr="004D7F16">
        <w:rPr>
          <w:rFonts w:ascii="Times New Roman" w:hAnsi="Times New Roman" w:cs="Times New Roman"/>
          <w:sz w:val="28"/>
          <w:szCs w:val="28"/>
        </w:rPr>
        <w:t>;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(из</w:t>
      </w:r>
      <w:r w:rsidR="008D0234">
        <w:rPr>
          <w:rFonts w:ascii="Times New Roman" w:hAnsi="Times New Roman" w:cs="Times New Roman"/>
          <w:sz w:val="28"/>
          <w:szCs w:val="28"/>
        </w:rPr>
        <w:t xml:space="preserve">влечения −      </w:t>
      </w:r>
      <w:r w:rsidRPr="004D7F16">
        <w:rPr>
          <w:rFonts w:ascii="Times New Roman" w:hAnsi="Times New Roman" w:cs="Times New Roman"/>
          <w:sz w:val="28"/>
          <w:szCs w:val="28"/>
        </w:rPr>
        <w:t xml:space="preserve">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</w:t>
      </w:r>
      <w:r w:rsidR="008D02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D7F16">
        <w:rPr>
          <w:rFonts w:ascii="Times New Roman" w:hAnsi="Times New Roman" w:cs="Times New Roman"/>
          <w:sz w:val="28"/>
          <w:szCs w:val="28"/>
        </w:rPr>
        <w:t>, ответстве</w:t>
      </w:r>
      <w:r w:rsidRPr="004D7F16">
        <w:rPr>
          <w:rFonts w:ascii="Times New Roman" w:hAnsi="Times New Roman" w:cs="Times New Roman"/>
          <w:sz w:val="28"/>
          <w:szCs w:val="28"/>
        </w:rPr>
        <w:t>н</w:t>
      </w:r>
      <w:r w:rsidRPr="004D7F16">
        <w:rPr>
          <w:rFonts w:ascii="Times New Roman" w:hAnsi="Times New Roman" w:cs="Times New Roman"/>
          <w:sz w:val="28"/>
          <w:szCs w:val="28"/>
        </w:rPr>
        <w:t>ному за предоставление муниципальной услуги</w:t>
      </w:r>
      <w:r w:rsidR="008D0234">
        <w:rPr>
          <w:rFonts w:ascii="Times New Roman" w:hAnsi="Times New Roman" w:cs="Times New Roman"/>
          <w:sz w:val="28"/>
          <w:szCs w:val="28"/>
        </w:rPr>
        <w:t>)</w:t>
      </w:r>
      <w:r w:rsidRPr="004D7F16">
        <w:rPr>
          <w:rFonts w:ascii="Times New Roman" w:hAnsi="Times New Roman" w:cs="Times New Roman"/>
          <w:sz w:val="28"/>
          <w:szCs w:val="28"/>
        </w:rPr>
        <w:t>.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порядок предоставления </w:t>
      </w:r>
      <w:r w:rsidRPr="004D7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7F16">
        <w:rPr>
          <w:rFonts w:ascii="Times New Roman" w:hAnsi="Times New Roman" w:cs="Times New Roman"/>
          <w:bCs/>
          <w:sz w:val="28"/>
          <w:szCs w:val="28"/>
        </w:rPr>
        <w:t>услуги специалист</w:t>
      </w:r>
      <w:r w:rsidR="008D0234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Pr="004D7F16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4D7F16">
        <w:rPr>
          <w:rFonts w:ascii="Times New Roman" w:hAnsi="Times New Roman" w:cs="Times New Roman"/>
          <w:bCs/>
          <w:sz w:val="28"/>
          <w:szCs w:val="28"/>
        </w:rPr>
        <w:t>, в срок, не превышающий 5 рабочих дней</w:t>
      </w:r>
      <w:r w:rsidRPr="004D7F16">
        <w:rPr>
          <w:rFonts w:ascii="Times New Roman" w:hAnsi="Times New Roman"/>
          <w:sz w:val="28"/>
          <w:szCs w:val="28"/>
        </w:rPr>
        <w:t xml:space="preserve"> со дня вступления в силу с</w:t>
      </w:r>
      <w:r w:rsidRPr="004D7F16">
        <w:rPr>
          <w:rFonts w:ascii="Times New Roman" w:hAnsi="Times New Roman"/>
          <w:sz w:val="28"/>
          <w:szCs w:val="28"/>
        </w:rPr>
        <w:t>о</w:t>
      </w:r>
      <w:r w:rsidRPr="004D7F16">
        <w:rPr>
          <w:rFonts w:ascii="Times New Roman" w:hAnsi="Times New Roman"/>
          <w:sz w:val="28"/>
          <w:szCs w:val="28"/>
        </w:rPr>
        <w:t>ответствующих изменений</w:t>
      </w:r>
      <w:r w:rsidRPr="004D7F16">
        <w:rPr>
          <w:rFonts w:ascii="Times New Roman" w:hAnsi="Times New Roman" w:cs="Times New Roman"/>
          <w:bCs/>
          <w:sz w:val="28"/>
          <w:szCs w:val="28"/>
        </w:rPr>
        <w:t>, обеспечивает размещение информации в</w:t>
      </w:r>
      <w:r w:rsidRPr="004D7F16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4D7F16">
        <w:rPr>
          <w:rFonts w:ascii="Times New Roman" w:hAnsi="Times New Roman" w:cs="Times New Roman"/>
          <w:sz w:val="28"/>
          <w:szCs w:val="28"/>
        </w:rPr>
        <w:t>а</w:t>
      </w:r>
      <w:r w:rsidRPr="004D7F16">
        <w:rPr>
          <w:rFonts w:ascii="Times New Roman" w:hAnsi="Times New Roman" w:cs="Times New Roman"/>
          <w:sz w:val="28"/>
          <w:szCs w:val="28"/>
        </w:rPr>
        <w:t>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2"/>
      </w:pPr>
      <w:r w:rsidRPr="004D7F16">
        <w:t>2.11. Муниципальная услуга по предоставлению жилых помещений м</w:t>
      </w:r>
      <w:r w:rsidRPr="004D7F16">
        <w:t>у</w:t>
      </w:r>
      <w:r w:rsidRPr="004D7F16">
        <w:t>ниципального жилищного фонда социального использования по договорам с</w:t>
      </w:r>
      <w:r w:rsidRPr="004D7F16">
        <w:t>о</w:t>
      </w:r>
      <w:r w:rsidRPr="004D7F16">
        <w:t>циального найма предоставляется: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2"/>
      </w:pPr>
      <w:r w:rsidRPr="004D7F16">
        <w:t>2.</w:t>
      </w:r>
      <w:r w:rsidR="008D0234">
        <w:t>11.1. Г</w:t>
      </w:r>
      <w:r w:rsidRPr="004D7F16">
        <w:t>ражданам Российской Федерации, проживающим на территории сельских населенных пунктов Нижневартовского района, не являющихся м</w:t>
      </w:r>
      <w:r w:rsidRPr="004D7F16">
        <w:t>у</w:t>
      </w:r>
      <w:r w:rsidR="008D0234">
        <w:t xml:space="preserve">ниципальными образованиями: </w:t>
      </w:r>
      <w:r w:rsidRPr="004D7F16">
        <w:t>с. Былино, д. Вампугол, д. Пасол, д. Соснина, состоящим на учете в качестве нуждающихся в жилых помещениях, при наст</w:t>
      </w:r>
      <w:r w:rsidRPr="004D7F16">
        <w:t>у</w:t>
      </w:r>
      <w:r w:rsidRPr="004D7F16">
        <w:t>плении очередности на предоставление жилого помещения.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2"/>
      </w:pPr>
      <w:r w:rsidRPr="004D7F16">
        <w:t>2.11.2. гражданам Российской Федерации, проживающим на территории сельских населенных пунктов Нижневартовского района, не являющихся м</w:t>
      </w:r>
      <w:r w:rsidRPr="004D7F16">
        <w:t>у</w:t>
      </w:r>
      <w:r w:rsidR="008D0234">
        <w:t xml:space="preserve">ниципальными образованиями: </w:t>
      </w:r>
      <w:r w:rsidRPr="004D7F16">
        <w:t xml:space="preserve">с. Былино, д. Вампугол, д. Пасол, д. Соснина, </w:t>
      </w:r>
      <w:r w:rsidRPr="004D7F16">
        <w:lastRenderedPageBreak/>
        <w:t>выселяемым из жилых помещений муниципального жилищного фонда соц</w:t>
      </w:r>
      <w:r w:rsidRPr="004D7F16">
        <w:t>и</w:t>
      </w:r>
      <w:r w:rsidRPr="004D7F16">
        <w:t>ального использования, в случаях: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2"/>
      </w:pPr>
      <w:r w:rsidRPr="004D7F16">
        <w:t>сноса дома, в котором находится жилое помещение;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2"/>
      </w:pPr>
      <w:r w:rsidRPr="004D7F16">
        <w:t>перевода жилого помещения в нежилое помещение;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2"/>
      </w:pPr>
      <w:r w:rsidRPr="004D7F16">
        <w:t>признания жилого помещения непригодным для проживания;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2"/>
      </w:pPr>
      <w:r w:rsidRPr="004D7F16">
        <w:t>проведения капитального ремонта или реконструкции дома, в результате которого жилое помещение не может быть сохранено или его общая площадь уменьшится, в результате чего проживающие в нем наниматель и члены его с</w:t>
      </w:r>
      <w:r w:rsidRPr="004D7F16">
        <w:t>е</w:t>
      </w:r>
      <w:r w:rsidRPr="004D7F16">
        <w:t>мьи могут быть признаны нуждающимися в жилых помещениях, либо увел</w:t>
      </w:r>
      <w:r w:rsidRPr="004D7F16">
        <w:t>и</w:t>
      </w:r>
      <w:r w:rsidRPr="004D7F16">
        <w:t>чится, в результате чего общая площадь занимаемого жилого помещения на о</w:t>
      </w:r>
      <w:r w:rsidRPr="004D7F16">
        <w:t>д</w:t>
      </w:r>
      <w:r w:rsidRPr="004D7F16">
        <w:t>ного члена семьи существенно превысит норму предоставления;</w:t>
      </w:r>
    </w:p>
    <w:p w:rsidR="004D7F16" w:rsidRPr="004D7F16" w:rsidRDefault="004D7F16" w:rsidP="008D0234">
      <w:pPr>
        <w:autoSpaceDE w:val="0"/>
        <w:autoSpaceDN w:val="0"/>
        <w:adjustRightInd w:val="0"/>
        <w:ind w:firstLine="709"/>
        <w:jc w:val="both"/>
        <w:outlineLvl w:val="2"/>
      </w:pPr>
      <w:r w:rsidRPr="004D7F16">
        <w:t>передачи жилого помещения религиозной организации в соответствии</w:t>
      </w:r>
      <w:r w:rsidR="008D0234">
        <w:t xml:space="preserve">     </w:t>
      </w:r>
      <w:r w:rsidRPr="004D7F16">
        <w:t xml:space="preserve"> с Федеральным законом «О передаче религиозным организациям имущества религиозного назначения, находящегося в государственной или муниципальной собственности».</w:t>
      </w:r>
    </w:p>
    <w:p w:rsidR="004D7F16" w:rsidRPr="004D7F16" w:rsidRDefault="008D0234" w:rsidP="008D0234">
      <w:pPr>
        <w:autoSpaceDE w:val="0"/>
        <w:autoSpaceDN w:val="0"/>
        <w:adjustRightInd w:val="0"/>
        <w:ind w:firstLine="709"/>
        <w:jc w:val="both"/>
      </w:pPr>
      <w:r>
        <w:t>2.11.3. Г</w:t>
      </w:r>
      <w:r w:rsidR="004D7F16" w:rsidRPr="004D7F16">
        <w:t>ражданам Российской Федерации, проживающим на территории сельских населенных пунктов Нижневартовского района, не являющихся м</w:t>
      </w:r>
      <w:r w:rsidR="004D7F16" w:rsidRPr="004D7F16">
        <w:t>у</w:t>
      </w:r>
      <w:r w:rsidR="004D7F16" w:rsidRPr="004D7F16">
        <w:t>ниципальными образованиями: с. Былино, д. Вампугол, д. Пасол, д. Соснина, являющимся нанимателями и (или) собственниками жилых помещений в ко</w:t>
      </w:r>
      <w:r w:rsidR="004D7F16" w:rsidRPr="004D7F16">
        <w:t>м</w:t>
      </w:r>
      <w:r w:rsidR="004D7F16" w:rsidRPr="004D7F16">
        <w:t>мунальной квартире в случае освобождения жилого помещения в коммунал</w:t>
      </w:r>
      <w:r w:rsidR="004D7F16" w:rsidRPr="004D7F16">
        <w:t>ь</w:t>
      </w:r>
      <w:r w:rsidR="004D7F16" w:rsidRPr="004D7F16">
        <w:t>ной квартире, если они на момент освобождения жилого помещения признаны или могут быть в устан</w:t>
      </w:r>
      <w:r>
        <w:t xml:space="preserve">овленном порядке малоимущими и </w:t>
      </w:r>
      <w:r w:rsidR="004D7F16" w:rsidRPr="004D7F16">
        <w:t>нуждающимися</w:t>
      </w:r>
      <w:r>
        <w:t xml:space="preserve">       </w:t>
      </w:r>
      <w:r w:rsidR="004D7F16" w:rsidRPr="004D7F16">
        <w:t xml:space="preserve"> в жилых помещениях, либо малоимущими и обеспеченными общей площадью жилого помещения на одного члена семьи менее нормы предоставления.</w:t>
      </w:r>
    </w:p>
    <w:p w:rsidR="004D7F16" w:rsidRPr="004D7F16" w:rsidRDefault="008D0234" w:rsidP="004D7F16">
      <w:pPr>
        <w:autoSpaceDE w:val="0"/>
        <w:autoSpaceDN w:val="0"/>
        <w:adjustRightInd w:val="0"/>
        <w:ind w:firstLine="709"/>
        <w:jc w:val="both"/>
        <w:outlineLvl w:val="2"/>
      </w:pPr>
      <w:r>
        <w:t>2.11.4. Г</w:t>
      </w:r>
      <w:r w:rsidR="004D7F16" w:rsidRPr="004D7F16">
        <w:t>ражданам Российской Федерации, проживающим на территории сельских населенных пунктов Нижневартовского района, не являющихся м</w:t>
      </w:r>
      <w:r w:rsidR="004D7F16" w:rsidRPr="004D7F16">
        <w:t>у</w:t>
      </w:r>
      <w:r w:rsidR="004D7F16" w:rsidRPr="004D7F16">
        <w:t xml:space="preserve">ниципальными образованиями: с. Былино, д. Вампугол, д. Пасол, д. Соснина, </w:t>
      </w:r>
      <w:r>
        <w:t xml:space="preserve">  </w:t>
      </w:r>
      <w:r w:rsidR="004D7F16" w:rsidRPr="004D7F16">
        <w:t>на условиях договора социального найма в жилых помещениях муниципальн</w:t>
      </w:r>
      <w:r w:rsidR="004D7F16" w:rsidRPr="004D7F16">
        <w:t>о</w:t>
      </w:r>
      <w:r>
        <w:t xml:space="preserve">го жилищного фонда, и желающим </w:t>
      </w:r>
      <w:r w:rsidR="004D7F16" w:rsidRPr="004D7F16">
        <w:t>предоставления им жилого помещения меньшей площадью взамен занимаемого.</w:t>
      </w:r>
    </w:p>
    <w:p w:rsidR="004D7F16" w:rsidRPr="004D7F16" w:rsidRDefault="008D0234" w:rsidP="004D7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 Г</w:t>
      </w:r>
      <w:r w:rsidR="004D7F16" w:rsidRPr="004D7F16">
        <w:rPr>
          <w:rFonts w:ascii="Times New Roman" w:hAnsi="Times New Roman" w:cs="Times New Roman"/>
          <w:sz w:val="28"/>
          <w:szCs w:val="28"/>
        </w:rPr>
        <w:t>ражданам Российской Федерации, проживающим на территории сельских населенных пунктов Нижневартовского района, не являющихся м</w:t>
      </w:r>
      <w:r w:rsidR="004D7F16" w:rsidRPr="004D7F16">
        <w:rPr>
          <w:rFonts w:ascii="Times New Roman" w:hAnsi="Times New Roman" w:cs="Times New Roman"/>
          <w:sz w:val="28"/>
          <w:szCs w:val="28"/>
        </w:rPr>
        <w:t>у</w:t>
      </w:r>
      <w:r w:rsidR="004D7F16" w:rsidRPr="004D7F16">
        <w:rPr>
          <w:rFonts w:ascii="Times New Roman" w:hAnsi="Times New Roman" w:cs="Times New Roman"/>
          <w:sz w:val="28"/>
          <w:szCs w:val="28"/>
        </w:rPr>
        <w:t xml:space="preserve">ниципальными образованиями: с. Былино, д. Вампугол, д. Пасол, д. Соснина,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7F16" w:rsidRPr="004D7F16">
        <w:rPr>
          <w:rFonts w:ascii="Times New Roman" w:hAnsi="Times New Roman" w:cs="Times New Roman"/>
          <w:sz w:val="28"/>
          <w:szCs w:val="28"/>
        </w:rPr>
        <w:t>на условиях договора социального найма в жилых помещениях муниципальн</w:t>
      </w:r>
      <w:r w:rsidR="004D7F16" w:rsidRPr="004D7F16">
        <w:rPr>
          <w:rFonts w:ascii="Times New Roman" w:hAnsi="Times New Roman" w:cs="Times New Roman"/>
          <w:sz w:val="28"/>
          <w:szCs w:val="28"/>
        </w:rPr>
        <w:t>о</w:t>
      </w:r>
      <w:r w:rsidR="004D7F16" w:rsidRPr="004D7F16">
        <w:rPr>
          <w:rFonts w:ascii="Times New Roman" w:hAnsi="Times New Roman" w:cs="Times New Roman"/>
          <w:sz w:val="28"/>
          <w:szCs w:val="28"/>
        </w:rPr>
        <w:t>го жилищного фонда, выселяемым из таких помещений в связи с проведением капитального ремонта или реконструкции (если таковые не могут быть пров</w:t>
      </w:r>
      <w:r w:rsidR="004D7F16" w:rsidRPr="004D7F16">
        <w:rPr>
          <w:rFonts w:ascii="Times New Roman" w:hAnsi="Times New Roman" w:cs="Times New Roman"/>
          <w:sz w:val="28"/>
          <w:szCs w:val="28"/>
        </w:rPr>
        <w:t>е</w:t>
      </w:r>
      <w:r w:rsidR="004D7F16" w:rsidRPr="004D7F16">
        <w:rPr>
          <w:rFonts w:ascii="Times New Roman" w:hAnsi="Times New Roman" w:cs="Times New Roman"/>
          <w:sz w:val="28"/>
          <w:szCs w:val="28"/>
        </w:rPr>
        <w:t>дены без выселения) с предоставлением другого благоустроенного жилого п</w:t>
      </w:r>
      <w:r w:rsidR="004D7F16" w:rsidRPr="004D7F16">
        <w:rPr>
          <w:rFonts w:ascii="Times New Roman" w:hAnsi="Times New Roman" w:cs="Times New Roman"/>
          <w:sz w:val="28"/>
          <w:szCs w:val="28"/>
        </w:rPr>
        <w:t>о</w:t>
      </w:r>
      <w:r w:rsidR="004D7F16" w:rsidRPr="004D7F16">
        <w:rPr>
          <w:rFonts w:ascii="Times New Roman" w:hAnsi="Times New Roman" w:cs="Times New Roman"/>
          <w:sz w:val="28"/>
          <w:szCs w:val="28"/>
        </w:rPr>
        <w:t>мещения по договору социального найма взамен жилого помещения маневре</w:t>
      </w:r>
      <w:r w:rsidR="004D7F16" w:rsidRPr="004D7F16">
        <w:rPr>
          <w:rFonts w:ascii="Times New Roman" w:hAnsi="Times New Roman" w:cs="Times New Roman"/>
          <w:sz w:val="28"/>
          <w:szCs w:val="28"/>
        </w:rPr>
        <w:t>н</w:t>
      </w:r>
      <w:r w:rsidR="004D7F16" w:rsidRPr="004D7F16">
        <w:rPr>
          <w:rFonts w:ascii="Times New Roman" w:hAnsi="Times New Roman" w:cs="Times New Roman"/>
          <w:sz w:val="28"/>
          <w:szCs w:val="28"/>
        </w:rPr>
        <w:t>ного фонда, при условии согласия таких граждан.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2.1</w:t>
      </w:r>
      <w:r w:rsidR="008D0234">
        <w:rPr>
          <w:rFonts w:ascii="Times New Roman" w:hAnsi="Times New Roman" w:cs="Times New Roman"/>
          <w:sz w:val="28"/>
          <w:szCs w:val="28"/>
        </w:rPr>
        <w:t>1.6. Г</w:t>
      </w:r>
      <w:r w:rsidRPr="004D7F16">
        <w:rPr>
          <w:rFonts w:ascii="Times New Roman" w:hAnsi="Times New Roman" w:cs="Times New Roman"/>
          <w:sz w:val="28"/>
          <w:szCs w:val="28"/>
        </w:rPr>
        <w:t>ражданам Российской Федерации, проживающим на территории сельских населенных пунктов Нижневартовского района, не являющихся м</w:t>
      </w:r>
      <w:r w:rsidRPr="004D7F16">
        <w:rPr>
          <w:rFonts w:ascii="Times New Roman" w:hAnsi="Times New Roman" w:cs="Times New Roman"/>
          <w:sz w:val="28"/>
          <w:szCs w:val="28"/>
        </w:rPr>
        <w:t>у</w:t>
      </w:r>
      <w:r w:rsidRPr="004D7F16">
        <w:rPr>
          <w:rFonts w:ascii="Times New Roman" w:hAnsi="Times New Roman" w:cs="Times New Roman"/>
          <w:sz w:val="28"/>
          <w:szCs w:val="28"/>
        </w:rPr>
        <w:t xml:space="preserve">ниципальными образованиями: с. Былино, д. Вампугол, д. Пасол, д. Соснина </w:t>
      </w:r>
      <w:r w:rsidR="008D0234">
        <w:rPr>
          <w:rFonts w:ascii="Times New Roman" w:hAnsi="Times New Roman" w:cs="Times New Roman"/>
          <w:sz w:val="28"/>
          <w:szCs w:val="28"/>
        </w:rPr>
        <w:t xml:space="preserve">    </w:t>
      </w:r>
      <w:r w:rsidRPr="004D7F16">
        <w:rPr>
          <w:rFonts w:ascii="Times New Roman" w:hAnsi="Times New Roman" w:cs="Times New Roman"/>
          <w:sz w:val="28"/>
          <w:szCs w:val="28"/>
        </w:rPr>
        <w:t>и выселенным по решению суда с предоставлением другого жилого помещ</w:t>
      </w:r>
      <w:r w:rsidRPr="004D7F16">
        <w:rPr>
          <w:rFonts w:ascii="Times New Roman" w:hAnsi="Times New Roman" w:cs="Times New Roman"/>
          <w:sz w:val="28"/>
          <w:szCs w:val="28"/>
        </w:rPr>
        <w:t>е</w:t>
      </w:r>
      <w:r w:rsidRPr="004D7F16">
        <w:rPr>
          <w:rFonts w:ascii="Times New Roman" w:hAnsi="Times New Roman" w:cs="Times New Roman"/>
          <w:sz w:val="28"/>
          <w:szCs w:val="28"/>
        </w:rPr>
        <w:t>ния.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F16" w:rsidRPr="004D7F16" w:rsidRDefault="008D0234" w:rsidP="004D7F16">
      <w:pPr>
        <w:autoSpaceDE w:val="0"/>
        <w:autoSpaceDN w:val="0"/>
        <w:adjustRightInd w:val="0"/>
        <w:ind w:firstLine="709"/>
        <w:jc w:val="both"/>
        <w:outlineLvl w:val="3"/>
      </w:pPr>
      <w:r>
        <w:lastRenderedPageBreak/>
        <w:t>2.11.7. И</w:t>
      </w:r>
      <w:r w:rsidR="004D7F16" w:rsidRPr="004D7F16">
        <w:t>ным гражданам, проживающим на территории района, нужда</w:t>
      </w:r>
      <w:r w:rsidR="004D7F16" w:rsidRPr="004D7F16">
        <w:t>ю</w:t>
      </w:r>
      <w:r w:rsidR="004D7F16" w:rsidRPr="004D7F16">
        <w:t>щимся в жилых помеще</w:t>
      </w:r>
      <w:r>
        <w:t>ниях, в случаях, установленных Ф</w:t>
      </w:r>
      <w:r w:rsidR="004D7F16" w:rsidRPr="004D7F16">
        <w:t>едеральным законом, указом Президента или законом Ханты</w:t>
      </w:r>
      <w:r>
        <w:t xml:space="preserve">-Мансийского автономного округа − </w:t>
      </w:r>
      <w:r w:rsidR="004D7F16" w:rsidRPr="004D7F16">
        <w:t>Югры, в случаях наделения администрации района государственными полн</w:t>
      </w:r>
      <w:r w:rsidR="004D7F16" w:rsidRPr="004D7F16">
        <w:t>о</w:t>
      </w:r>
      <w:r w:rsidR="004D7F16" w:rsidRPr="004D7F16">
        <w:t>мочиями на обеспечение указанных категорий граждан жилыми помещениями.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3"/>
      </w:pPr>
      <w:r w:rsidRPr="004D7F16">
        <w:t>2.12. Муниципальная услуга по предоставлению жилых помещений м</w:t>
      </w:r>
      <w:r w:rsidRPr="004D7F16">
        <w:t>у</w:t>
      </w:r>
      <w:r w:rsidRPr="004D7F16">
        <w:t>ниципального жилищного фонда социального использования по договорам с</w:t>
      </w:r>
      <w:r w:rsidRPr="004D7F16">
        <w:t>о</w:t>
      </w:r>
      <w:r w:rsidRPr="004D7F16">
        <w:t>циального найма не предоставляется иностранным гражданам, лицам без гра</w:t>
      </w:r>
      <w:r w:rsidRPr="004D7F16">
        <w:t>ж</w:t>
      </w:r>
      <w:r w:rsidRPr="004D7F16">
        <w:t>данства, если международным договором Российской Федерации не пред</w:t>
      </w:r>
      <w:r w:rsidRPr="004D7F16">
        <w:t>у</w:t>
      </w:r>
      <w:r w:rsidRPr="004D7F16">
        <w:t>смотрено иное.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2"/>
      </w:pPr>
      <w:r w:rsidRPr="004D7F16">
        <w:t>2.13. От имени заявителей при предоставлении муниципальных услуг м</w:t>
      </w:r>
      <w:r w:rsidRPr="004D7F16">
        <w:t>о</w:t>
      </w:r>
      <w:r w:rsidRPr="004D7F16">
        <w:t xml:space="preserve">гут выступать: 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1"/>
      </w:pPr>
      <w:r w:rsidRPr="004D7F16">
        <w:t>законные представители несовершеннолетнего гражданина (родители, опекуны, попечители);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1"/>
      </w:pPr>
      <w:r w:rsidRPr="004D7F16">
        <w:t>опекуны граждан, признанных судами недееспособными;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3"/>
      </w:pPr>
      <w:r w:rsidRPr="004D7F16">
        <w:t>представители граждан, действующих в силу полномочий, основанных</w:t>
      </w:r>
      <w:r w:rsidR="008D0234">
        <w:t xml:space="preserve">   </w:t>
      </w:r>
      <w:r w:rsidRPr="004D7F16">
        <w:t>на доверенностях;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1"/>
      </w:pPr>
      <w:r w:rsidRPr="004D7F16">
        <w:t>иные лица, имеющие право в соответствии с законодательством Росси</w:t>
      </w:r>
      <w:r w:rsidRPr="004D7F16">
        <w:t>й</w:t>
      </w:r>
      <w:r w:rsidRPr="004D7F16">
        <w:t>ской Федерации либо в силу наделения их заявителями в порядке, установле</w:t>
      </w:r>
      <w:r w:rsidRPr="004D7F16">
        <w:t>н</w:t>
      </w:r>
      <w:r w:rsidRPr="004D7F16">
        <w:t>ном законодательством Российской Федерации, полномочиями выступать</w:t>
      </w:r>
      <w:r w:rsidR="008D0234">
        <w:t xml:space="preserve">      </w:t>
      </w:r>
      <w:r w:rsidRPr="004D7F16">
        <w:t xml:space="preserve"> от имени заявителей при предоставлении муниципальной услуги (далее – пре</w:t>
      </w:r>
      <w:r w:rsidRPr="004D7F16">
        <w:t>д</w:t>
      </w:r>
      <w:r w:rsidRPr="004D7F16">
        <w:t>ставители заявителей).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2.14. Заявители вправе обратиться за получением муниципальной услуги с использованием универсальной электронной карты в порядке и сроки, уст</w:t>
      </w:r>
      <w:r w:rsidRPr="004D7F16">
        <w:t>а</w:t>
      </w:r>
      <w:r w:rsidRPr="004D7F16">
        <w:t>новленные законодательством.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2.15. Результатом предоставления муниципальной услуги является з</w:t>
      </w:r>
      <w:r w:rsidRPr="004D7F16">
        <w:t>а</w:t>
      </w:r>
      <w:r w:rsidRPr="004D7F16">
        <w:t>ключение с заявителем договора социального найма жилого помещения мун</w:t>
      </w:r>
      <w:r w:rsidRPr="004D7F16">
        <w:t>и</w:t>
      </w:r>
      <w:r w:rsidRPr="004D7F16">
        <w:t>ципального жилищного фонда либо мотивированный отказ в предоставлении муниципальной услуги заявителю.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2.16. Срок предоставления муниципальной услуги составляет не более 15 рабочих дней со дня подачи заявления и получения, в том числе в порядке ме</w:t>
      </w:r>
      <w:r w:rsidRPr="004D7F16">
        <w:t>ж</w:t>
      </w:r>
      <w:r w:rsidR="008D0234">
        <w:t xml:space="preserve">ведомственного взаимодействия, </w:t>
      </w:r>
      <w:r w:rsidRPr="004D7F16">
        <w:t>всех необходимых для оказания услуги док</w:t>
      </w:r>
      <w:r w:rsidRPr="004D7F16">
        <w:t>у</w:t>
      </w:r>
      <w:r w:rsidRPr="004D7F16">
        <w:t>ментов.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>При подаче заявления в электронной форме гражданину назначается день и время подачи документов, подтверждающих право на предоставление жилого помещения на условиях социального найма. О времени приема заявителю с</w:t>
      </w:r>
      <w:r w:rsidRPr="004D7F16">
        <w:t>о</w:t>
      </w:r>
      <w:r w:rsidRPr="004D7F16">
        <w:t>общается по телефону или путем направления писем на адреса электронной почты или проживания, указанные в заявлении. В этом случае срок предоста</w:t>
      </w:r>
      <w:r w:rsidRPr="004D7F16">
        <w:t>в</w:t>
      </w:r>
      <w:r w:rsidRPr="004D7F16">
        <w:t xml:space="preserve">ления муниципальной услуги исчисляется со дня подачи документов в </w:t>
      </w:r>
      <w:r w:rsidR="008D0234">
        <w:t>отдел</w:t>
      </w:r>
      <w:r w:rsidRPr="004D7F16">
        <w:t>, что оформляется распиской о приеме документов.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bookmarkStart w:id="2" w:name="Par49"/>
      <w:bookmarkEnd w:id="2"/>
      <w:r w:rsidRPr="004D7F16">
        <w:t>2.17. Предоставление муниципальной услуги осуществляется в соотве</w:t>
      </w:r>
      <w:r w:rsidRPr="004D7F16">
        <w:t>т</w:t>
      </w:r>
      <w:r w:rsidRPr="004D7F16">
        <w:t>ствии с: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Конституцией Российской Федерации («Российская газета» от 21.01.2009 № 7, «Собрание законодательства Российской</w:t>
      </w:r>
      <w:r w:rsidR="008D0234">
        <w:t xml:space="preserve"> Федерации» от 26.01.2009 № 4, «Парламентская газета» от 23−</w:t>
      </w:r>
      <w:r w:rsidRPr="004D7F16">
        <w:t xml:space="preserve">29.01.2009 № 4); 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lastRenderedPageBreak/>
        <w:t>Жилищным кодексом Российской Федерации от 29.12.2004 № 188-ФЗ («Собрание законодательства Российской Федерации» от 03.01.2005 № 1 (часть 1), статья 14, «Российская газета» от 12.01.20</w:t>
      </w:r>
      <w:r w:rsidR="008D0234">
        <w:t xml:space="preserve">05 № 1, «Парламентская газета»  </w:t>
      </w:r>
      <w:r w:rsidRPr="004D7F16">
        <w:t>от 15.01.2005 № 7−8);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Федеральным законом от 29.12.2004 № 189-ФЗ «О введении в действие Жилищного кодекса Российской Федерации» («Собрание законодательства Российской Федерации» от 03.01.2005 № 1 (часть 1), статья 15, «Российская г</w:t>
      </w:r>
      <w:r w:rsidRPr="004D7F16">
        <w:t>а</w:t>
      </w:r>
      <w:r w:rsidRPr="004D7F16">
        <w:t>зета» от 12.01.2005 № 1, «Парламентская газета» от 15.01.2005                                   № 7−8);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Федеральным законом от 06.10.2003 № 131-ФЗ «Об общих принципах о</w:t>
      </w:r>
      <w:r w:rsidRPr="004D7F16">
        <w:t>р</w:t>
      </w:r>
      <w:r w:rsidRPr="004D7F16">
        <w:t>ганизации местного самоуправления в Российской Федерации» («Собрание з</w:t>
      </w:r>
      <w:r w:rsidRPr="004D7F16">
        <w:t>а</w:t>
      </w:r>
      <w:r w:rsidRPr="004D7F16">
        <w:t>конодательства Российской Федерации» от 06.10.2003 № 40, статья 3822, «Па</w:t>
      </w:r>
      <w:r w:rsidRPr="004D7F16">
        <w:t>р</w:t>
      </w:r>
      <w:r w:rsidRPr="004D7F16">
        <w:t>ламентская газета» от 08.10.2003 № 186, «Российская газета»                                    от 08.10.2003 № 202);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Федеральным законом от 27.07.2006 № 152-ФЗ «О персональных да</w:t>
      </w:r>
      <w:r w:rsidRPr="004D7F16">
        <w:t>н</w:t>
      </w:r>
      <w:r w:rsidRPr="004D7F16">
        <w:t>ных» («Российская газета» от 29.07.2006 № 165);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Федеральным законом от 27.07.2010 № 210-ФЗ «Об организации предо</w:t>
      </w:r>
      <w:r w:rsidRPr="004D7F16">
        <w:t>с</w:t>
      </w:r>
      <w:r w:rsidRPr="004D7F16">
        <w:t>тавления государственных и муниципальных услуг» («Российская газета»               от 30.07.2010 № 168);</w:t>
      </w:r>
    </w:p>
    <w:p w:rsidR="004D7F16" w:rsidRPr="004D7F16" w:rsidRDefault="008D0234" w:rsidP="004D7F16">
      <w:pPr>
        <w:autoSpaceDE w:val="0"/>
        <w:autoSpaceDN w:val="0"/>
        <w:adjustRightInd w:val="0"/>
        <w:ind w:firstLine="709"/>
        <w:jc w:val="both"/>
      </w:pPr>
      <w:r>
        <w:t>п</w:t>
      </w:r>
      <w:r w:rsidR="004D7F16" w:rsidRPr="004D7F16">
        <w:t>остановлением Правительства Российской Федерации от 16.06.2006              № 378 «Об утверждении перечня тяжелых форм хронических заболеваний, при которых невозможно совместное проживание граждан в одной квартире» («С</w:t>
      </w:r>
      <w:r w:rsidR="004D7F16" w:rsidRPr="004D7F16">
        <w:t>о</w:t>
      </w:r>
      <w:r w:rsidR="004D7F16" w:rsidRPr="004D7F16">
        <w:t>брание законодательства Российской Федерации» от 19.06.2006 № 25, статья 2736);</w:t>
      </w:r>
    </w:p>
    <w:p w:rsidR="004D7F16" w:rsidRPr="004D7F16" w:rsidRDefault="008D0234" w:rsidP="004D7F16">
      <w:pPr>
        <w:autoSpaceDE w:val="0"/>
        <w:autoSpaceDN w:val="0"/>
        <w:adjustRightInd w:val="0"/>
        <w:ind w:firstLine="709"/>
        <w:jc w:val="both"/>
      </w:pPr>
      <w:r>
        <w:t>п</w:t>
      </w:r>
      <w:r w:rsidR="004D7F16" w:rsidRPr="004D7F16">
        <w:t>остановлением Правительства Российской Федерации от 20.08.2003              № 512 «О перечне видов доходов, учитываемых при расчете среднедушевого дохода семьи и дохода одиноко проживающего гражданина для оказания им г</w:t>
      </w:r>
      <w:r w:rsidR="004D7F16" w:rsidRPr="004D7F16">
        <w:t>о</w:t>
      </w:r>
      <w:r w:rsidR="004D7F16" w:rsidRPr="004D7F16">
        <w:t>сударственной социальной помощи» («Собрание законодательства Российской Федерации» от 25.08.2003 № 34, статья 3374);</w:t>
      </w:r>
    </w:p>
    <w:p w:rsidR="004D7F16" w:rsidRPr="004D7F16" w:rsidRDefault="008D0234" w:rsidP="004D7F16">
      <w:pPr>
        <w:autoSpaceDE w:val="0"/>
        <w:autoSpaceDN w:val="0"/>
        <w:adjustRightInd w:val="0"/>
        <w:ind w:firstLine="709"/>
        <w:jc w:val="both"/>
      </w:pPr>
      <w:r>
        <w:t>п</w:t>
      </w:r>
      <w:r w:rsidR="004D7F16" w:rsidRPr="004D7F16">
        <w:t>остановлением Правительства Российской Федерации от 28.01.2006             № 47 «Об утверждении Положения о признании помещения жилым помещен</w:t>
      </w:r>
      <w:r w:rsidR="004D7F16" w:rsidRPr="004D7F16">
        <w:t>и</w:t>
      </w:r>
      <w:r w:rsidR="004D7F16" w:rsidRPr="004D7F16">
        <w:t>ем, жилого помещения непригодным для проживания и многоквартирного дома аварийным и подлежащим сносу» («Собрание законодательства Российской Федерации» от 06.02.2006 № 6, статья 702);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 («Собрание законодательства Ханты-Мансийского автономного округа – Югры» от 15.07.2005 № 7, часть I, статья 734);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решением Думы района от 25.10.2005 № 46 «Об установлении учетной нормы и нормы предоставления жилых помещений по договорам социального найма» (</w:t>
      </w:r>
      <w:r w:rsidR="008D0234">
        <w:t xml:space="preserve">районная газета </w:t>
      </w:r>
      <w:r w:rsidRPr="004D7F16">
        <w:t xml:space="preserve">«Новости Приобья» от 01.11.2005 № 129); 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решением Думы района от 16.12.2005 № 62 «Об установлении размера дохода, приходящегося на каждого члена семьи, и стоимости имущества, нах</w:t>
      </w:r>
      <w:r w:rsidRPr="004D7F16">
        <w:t>о</w:t>
      </w:r>
      <w:r w:rsidRPr="004D7F16">
        <w:t xml:space="preserve">дящегося в собственности членов семьи и подлежащего налогообложения, </w:t>
      </w:r>
      <w:r w:rsidR="008D0234">
        <w:t xml:space="preserve">       </w:t>
      </w:r>
      <w:r w:rsidRPr="004D7F16">
        <w:lastRenderedPageBreak/>
        <w:t>в целях признания граждан малоимущими и предоставления им по договорам социального найма жилых помещений муниципального жилищного фонда» (</w:t>
      </w:r>
      <w:r w:rsidR="008D0234">
        <w:t xml:space="preserve">районная газета </w:t>
      </w:r>
      <w:r w:rsidRPr="004D7F16">
        <w:t>«Новости Приобья» от 27.12.2005 № 148).</w:t>
      </w:r>
    </w:p>
    <w:p w:rsidR="004D7F16" w:rsidRPr="004D7F16" w:rsidRDefault="004D7F16" w:rsidP="004D7F1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F16">
        <w:rPr>
          <w:rFonts w:ascii="Times New Roman" w:hAnsi="Times New Roman" w:cs="Times New Roman"/>
          <w:sz w:val="28"/>
          <w:szCs w:val="28"/>
        </w:rPr>
        <w:t>2.18. Перечень документов, необходимых для предоставления муниц</w:t>
      </w:r>
      <w:r w:rsidRPr="004D7F16">
        <w:rPr>
          <w:rFonts w:ascii="Times New Roman" w:hAnsi="Times New Roman" w:cs="Times New Roman"/>
          <w:sz w:val="28"/>
          <w:szCs w:val="28"/>
        </w:rPr>
        <w:t>и</w:t>
      </w:r>
      <w:r w:rsidRPr="004D7F16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 xml:space="preserve">2.18.1. </w:t>
      </w:r>
      <w:hyperlink w:anchor="Par423" w:history="1">
        <w:r w:rsidRPr="008D0234">
          <w:t>Заявление</w:t>
        </w:r>
      </w:hyperlink>
      <w:r w:rsidRPr="004D7F16">
        <w:t xml:space="preserve"> о предоставлении жилого помещения по договору соц</w:t>
      </w:r>
      <w:r w:rsidRPr="004D7F16">
        <w:t>и</w:t>
      </w:r>
      <w:r w:rsidRPr="004D7F16">
        <w:t>ального найма по форме</w:t>
      </w:r>
      <w:r w:rsidR="008D0234">
        <w:t>,</w:t>
      </w:r>
      <w:r w:rsidRPr="004D7F16">
        <w:t xml:space="preserve"> согласно приложению 2 к </w:t>
      </w:r>
      <w:r w:rsidR="008D0234">
        <w:t xml:space="preserve">административному </w:t>
      </w:r>
      <w:r w:rsidRPr="004D7F16">
        <w:t>регл</w:t>
      </w:r>
      <w:r w:rsidRPr="004D7F16">
        <w:t>а</w:t>
      </w:r>
      <w:r w:rsidRPr="004D7F16">
        <w:t>менту, подписанное всеми совершеннолетними членами семьи заявителя.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4D7F16">
        <w:t>2.18.2. Копии документов, удостоверяющих личность заявителя и членов его семьи (все страницы паспорта), свидетельств о рождении детей (предста</w:t>
      </w:r>
      <w:r w:rsidRPr="004D7F16">
        <w:t>в</w:t>
      </w:r>
      <w:r w:rsidRPr="004D7F16">
        <w:t>ляются на детей, не достигших 14 лет) с приложением документа о гражданстве (при наличии).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2.18.3. Копии документов, подтверждающи</w:t>
      </w:r>
      <w:r w:rsidR="008D0234">
        <w:t>х</w:t>
      </w:r>
      <w:r w:rsidRPr="004D7F16">
        <w:t xml:space="preserve"> состав семьи: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копия свидетельства о заключении брака (на неполную семью не предо</w:t>
      </w:r>
      <w:r w:rsidRPr="004D7F16">
        <w:t>с</w:t>
      </w:r>
      <w:r w:rsidRPr="004D7F16">
        <w:t>тавляется);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копия решения об усыновлении (удочерении), о признании членом семьи.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Копии документов, подтверждающих внесение изменений и исправлений в записи актов гражданского состояния, зарегистрированных в установленном порядке (при наличии).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2.18.4.</w:t>
      </w:r>
      <w:r w:rsidRPr="004D7F16">
        <w:rPr>
          <w:color w:val="C00000"/>
        </w:rPr>
        <w:t xml:space="preserve"> </w:t>
      </w:r>
      <w:r w:rsidRPr="004D7F16">
        <w:t>Справка о регистрации по месту жительства (пребывания) заяв</w:t>
      </w:r>
      <w:r w:rsidRPr="004D7F16">
        <w:t>и</w:t>
      </w:r>
      <w:r w:rsidRPr="004D7F16">
        <w:t xml:space="preserve">теля и членов его семьи с указанием родственных отношений членов семьи </w:t>
      </w:r>
      <w:r w:rsidR="008D0234">
        <w:t xml:space="preserve">    </w:t>
      </w:r>
      <w:r w:rsidRPr="004D7F16">
        <w:t>по отношению к заявителю, а также общей и жилой площади жилого помещ</w:t>
      </w:r>
      <w:r w:rsidRPr="004D7F16">
        <w:t>е</w:t>
      </w:r>
      <w:r w:rsidRPr="004D7F16">
        <w:t>ния.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 xml:space="preserve">2.18.5. Копия поквартирной карточки </w:t>
      </w:r>
      <w:hyperlink r:id="rId24" w:history="1">
        <w:r w:rsidRPr="004D7F16">
          <w:t>(форма В)</w:t>
        </w:r>
      </w:hyperlink>
      <w:r w:rsidRPr="004D7F16">
        <w:t>, заве</w:t>
      </w:r>
      <w:r w:rsidR="008D0234">
        <w:t>ренная</w:t>
      </w:r>
      <w:r w:rsidRPr="004D7F16">
        <w:t xml:space="preserve"> органом ж</w:t>
      </w:r>
      <w:r w:rsidRPr="004D7F16">
        <w:t>и</w:t>
      </w:r>
      <w:r w:rsidRPr="004D7F16">
        <w:t>лищно-эксплуатационной сферы.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2.18.6. Адресные справки на заявителя и всех членов его семьи.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2.18.7. Копии документов о праве собственности заявителя и членов его семьи на жилые помещения, права на которые не зарегистрированы в Едином государственном реестре прав на недвижимое имущество и сделок с ним.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2.18.8. Копии правоустанавливающих документов на жилое помещение, где заявитель и члены его семьи проживают на момент подачи заявления, ко</w:t>
      </w:r>
      <w:r w:rsidR="008D0234">
        <w:t>пия</w:t>
      </w:r>
      <w:r w:rsidRPr="004D7F16">
        <w:t xml:space="preserve"> ордера (при наличии), а также на другие жилые помещения, имеющиеся у за</w:t>
      </w:r>
      <w:r w:rsidRPr="004D7F16">
        <w:t>я</w:t>
      </w:r>
      <w:r w:rsidRPr="004D7F16">
        <w:t>вителя и (или) членов его семьи по договору социального найма и (или) в со</w:t>
      </w:r>
      <w:r w:rsidRPr="004D7F16">
        <w:t>б</w:t>
      </w:r>
      <w:r w:rsidRPr="004D7F16">
        <w:t>ственности.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2.18.9. Копия технического паспорта на занимаемое жилое</w:t>
      </w:r>
      <w:r w:rsidR="005F595F">
        <w:t xml:space="preserve"> помещение               и иные</w:t>
      </w:r>
      <w:r w:rsidRPr="004D7F16">
        <w:t xml:space="preserve"> имеющиеся жилые помещения (при наличии).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2.18.10. Копии документов, подтверждающих право на предоставление жилых помещений по договорам социального найма вне очереди (при нал</w:t>
      </w:r>
      <w:r w:rsidRPr="004D7F16">
        <w:t>и</w:t>
      </w:r>
      <w:r w:rsidRPr="004D7F16">
        <w:t>чии).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2.18.11. Справки о размере совокупного дохода на заявителя и каждого члена семьи за последний календарный год, предшествовавший началу года подачи заявления о предоставлении жилого помещения муниципального ж</w:t>
      </w:r>
      <w:r w:rsidRPr="004D7F16">
        <w:t>и</w:t>
      </w:r>
      <w:r w:rsidRPr="004D7F16">
        <w:t>лищного фонда по договору социального найма: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</w:p>
    <w:p w:rsidR="004D7F16" w:rsidRPr="004D7F16" w:rsidRDefault="005F595F" w:rsidP="004D7F16">
      <w:pPr>
        <w:autoSpaceDE w:val="0"/>
        <w:autoSpaceDN w:val="0"/>
        <w:adjustRightInd w:val="0"/>
        <w:ind w:firstLine="709"/>
        <w:jc w:val="both"/>
      </w:pPr>
      <w:r>
        <w:lastRenderedPageBreak/>
        <w:t>2.18.11.1. С</w:t>
      </w:r>
      <w:r w:rsidR="004D7F16" w:rsidRPr="004D7F16">
        <w:t xml:space="preserve">правка о заработной плате, в том числе о среднем заработке, сохраняемом в случаях, предусмотренных трудовым законодательством </w:t>
      </w:r>
      <w:r>
        <w:t xml:space="preserve">         по форме 2-НДФЛ.</w:t>
      </w:r>
      <w:r w:rsidR="004D7F16" w:rsidRPr="004D7F16">
        <w:t xml:space="preserve"> </w:t>
      </w:r>
    </w:p>
    <w:p w:rsidR="004D7F16" w:rsidRPr="004D7F16" w:rsidRDefault="005F595F" w:rsidP="004D7F16">
      <w:pPr>
        <w:autoSpaceDE w:val="0"/>
        <w:autoSpaceDN w:val="0"/>
        <w:adjustRightInd w:val="0"/>
        <w:ind w:firstLine="709"/>
        <w:jc w:val="both"/>
      </w:pPr>
      <w:r>
        <w:t>2.18.11.2.</w:t>
      </w:r>
      <w:r w:rsidR="004D7F16" w:rsidRPr="004D7F16">
        <w:t xml:space="preserve"> </w:t>
      </w:r>
      <w:r>
        <w:t>С</w:t>
      </w:r>
      <w:r w:rsidR="004D7F16" w:rsidRPr="004D7F16">
        <w:t>правка о сумме полученной компенсации, выплачиваемой</w:t>
      </w:r>
      <w:r>
        <w:t xml:space="preserve">     </w:t>
      </w:r>
      <w:r w:rsidR="004D7F16" w:rsidRPr="004D7F16">
        <w:t xml:space="preserve"> за время исполнения государственны</w:t>
      </w:r>
      <w:r>
        <w:t>х или общественных обязанностей.</w:t>
      </w:r>
    </w:p>
    <w:p w:rsidR="004D7F16" w:rsidRPr="004D7F16" w:rsidRDefault="005F595F" w:rsidP="004D7F16">
      <w:pPr>
        <w:autoSpaceDE w:val="0"/>
        <w:autoSpaceDN w:val="0"/>
        <w:adjustRightInd w:val="0"/>
        <w:ind w:firstLine="709"/>
        <w:jc w:val="both"/>
      </w:pPr>
      <w:r>
        <w:t>2.18.11.3. С</w:t>
      </w:r>
      <w:r w:rsidR="004D7F16" w:rsidRPr="004D7F16">
        <w:t>правка о размере выходного пособия, выплачиваемого при увольнении, компенсации при выходе в отставку, заработной платы, сохраня</w:t>
      </w:r>
      <w:r w:rsidR="004D7F16" w:rsidRPr="004D7F16">
        <w:t>е</w:t>
      </w:r>
      <w:r w:rsidR="004D7F16" w:rsidRPr="004D7F16">
        <w:t>мой на период трудоустройства при увольнении в связи с ликвидацией орган</w:t>
      </w:r>
      <w:r w:rsidR="004D7F16" w:rsidRPr="004D7F16">
        <w:t>и</w:t>
      </w:r>
      <w:r w:rsidR="004D7F16" w:rsidRPr="004D7F16">
        <w:t>зации, сокращением ч</w:t>
      </w:r>
      <w:r>
        <w:t>исленности или штата работников.</w:t>
      </w:r>
    </w:p>
    <w:p w:rsidR="004D7F16" w:rsidRPr="004D7F16" w:rsidRDefault="005F595F" w:rsidP="004D7F16">
      <w:pPr>
        <w:autoSpaceDE w:val="0"/>
        <w:autoSpaceDN w:val="0"/>
        <w:adjustRightInd w:val="0"/>
        <w:ind w:firstLine="709"/>
        <w:jc w:val="both"/>
      </w:pPr>
      <w:r>
        <w:t>2.18.11.4.</w:t>
      </w:r>
      <w:r w:rsidR="004D7F16" w:rsidRPr="004D7F16">
        <w:t xml:space="preserve"> </w:t>
      </w:r>
      <w:r>
        <w:t>С</w:t>
      </w:r>
      <w:r w:rsidR="004D7F16" w:rsidRPr="004D7F16">
        <w:t>правка о размере получаемой пенсии, компенсационных в</w:t>
      </w:r>
      <w:r w:rsidR="004D7F16" w:rsidRPr="004D7F16">
        <w:t>ы</w:t>
      </w:r>
      <w:r w:rsidR="004D7F16" w:rsidRPr="004D7F16">
        <w:t>плат и дополнительном ежемесячном материальном об</w:t>
      </w:r>
      <w:r>
        <w:t>еспечении пенсионеров.</w:t>
      </w:r>
    </w:p>
    <w:p w:rsidR="004D7F16" w:rsidRPr="004D7F16" w:rsidRDefault="005F595F" w:rsidP="004D7F16">
      <w:pPr>
        <w:autoSpaceDE w:val="0"/>
        <w:autoSpaceDN w:val="0"/>
        <w:adjustRightInd w:val="0"/>
        <w:ind w:firstLine="709"/>
        <w:jc w:val="both"/>
      </w:pPr>
      <w:r>
        <w:t>2.18.11.5.</w:t>
      </w:r>
      <w:r w:rsidR="004D7F16" w:rsidRPr="004D7F16">
        <w:t xml:space="preserve"> </w:t>
      </w:r>
      <w:r>
        <w:t>С</w:t>
      </w:r>
      <w:r w:rsidR="004D7F16" w:rsidRPr="004D7F16">
        <w:t>правка о выплате ежемесячного пожизненного содержания граж</w:t>
      </w:r>
      <w:r>
        <w:t>дан, вышедших в отставку.</w:t>
      </w:r>
    </w:p>
    <w:p w:rsidR="004D7F16" w:rsidRPr="004D7F16" w:rsidRDefault="005F595F" w:rsidP="004D7F16">
      <w:pPr>
        <w:autoSpaceDE w:val="0"/>
        <w:autoSpaceDN w:val="0"/>
        <w:adjustRightInd w:val="0"/>
        <w:ind w:firstLine="709"/>
        <w:jc w:val="both"/>
      </w:pPr>
      <w:r>
        <w:t>2.18.11.6.</w:t>
      </w:r>
      <w:r w:rsidR="004D7F16" w:rsidRPr="004D7F16">
        <w:t xml:space="preserve"> </w:t>
      </w:r>
      <w:r>
        <w:t>С</w:t>
      </w:r>
      <w:r w:rsidR="004D7F16" w:rsidRPr="004D7F16">
        <w:t>правка о полученной сумме стипендии, выплачиваемой лицам, обучающимся в учреждениях начального, среднего и высшего профессионал</w:t>
      </w:r>
      <w:r w:rsidR="004D7F16" w:rsidRPr="004D7F16">
        <w:t>ь</w:t>
      </w:r>
      <w:r w:rsidR="004D7F16" w:rsidRPr="004D7F16">
        <w:t>ного образования, аспирантам и докторантам, обучающимся с отрывом от пр</w:t>
      </w:r>
      <w:r w:rsidR="004D7F16" w:rsidRPr="004D7F16">
        <w:t>о</w:t>
      </w:r>
      <w:r w:rsidR="004D7F16" w:rsidRPr="004D7F16">
        <w:t>изводства в аспирантуре и докторантуре при образовательных учреждениях высшего профессионального образования и научно-исследовательских учре</w:t>
      </w:r>
      <w:r w:rsidR="004D7F16" w:rsidRPr="004D7F16">
        <w:t>ж</w:t>
      </w:r>
      <w:r w:rsidR="004D7F16" w:rsidRPr="004D7F16">
        <w:t>дениях, слушателям духовных учебных заведений, а также размере компенс</w:t>
      </w:r>
      <w:r w:rsidR="004D7F16" w:rsidRPr="004D7F16">
        <w:t>а</w:t>
      </w:r>
      <w:r w:rsidR="004D7F16" w:rsidRPr="004D7F16">
        <w:t xml:space="preserve">ционных выплат указанным категориям граждан в период их нахождения </w:t>
      </w:r>
      <w:r>
        <w:t xml:space="preserve">         </w:t>
      </w:r>
      <w:r w:rsidR="004D7F16" w:rsidRPr="004D7F16">
        <w:t>в академическом от</w:t>
      </w:r>
      <w:r>
        <w:t>пуске по медицинским показаниям.</w:t>
      </w:r>
    </w:p>
    <w:p w:rsidR="004D7F16" w:rsidRPr="004D7F16" w:rsidRDefault="005F595F" w:rsidP="004D7F16">
      <w:pPr>
        <w:autoSpaceDE w:val="0"/>
        <w:autoSpaceDN w:val="0"/>
        <w:adjustRightInd w:val="0"/>
        <w:ind w:firstLine="709"/>
        <w:jc w:val="both"/>
      </w:pPr>
      <w:r>
        <w:t>2.18.11.7.</w:t>
      </w:r>
      <w:r w:rsidR="004D7F16" w:rsidRPr="004D7F16">
        <w:t xml:space="preserve"> </w:t>
      </w:r>
      <w:r>
        <w:t>С</w:t>
      </w:r>
      <w:r w:rsidR="004D7F16" w:rsidRPr="004D7F16">
        <w:t>правка о размере полученного пособия по безработице, мат</w:t>
      </w:r>
      <w:r w:rsidR="004D7F16" w:rsidRPr="004D7F16">
        <w:t>е</w:t>
      </w:r>
      <w:r w:rsidR="004D7F16" w:rsidRPr="004D7F16">
        <w:t xml:space="preserve">риальной помощи и иных выплат безработным гражданам, а также стипендий </w:t>
      </w:r>
      <w:r>
        <w:t xml:space="preserve">  </w:t>
      </w:r>
      <w:r w:rsidR="004D7F16" w:rsidRPr="004D7F16">
        <w:t>и материальной помощи, выплачиваемой гражданам в период профессионал</w:t>
      </w:r>
      <w:r w:rsidR="004D7F16" w:rsidRPr="004D7F16">
        <w:t>ь</w:t>
      </w:r>
      <w:r w:rsidR="004D7F16" w:rsidRPr="004D7F16">
        <w:t>ной подготовки, переподготовки и повышения квалификации по направлению органов службы занятости, выплат безработным гражданам, принимающим участие в общественных работах, и безработным гражданам, особо нужда</w:t>
      </w:r>
      <w:r w:rsidR="004D7F16" w:rsidRPr="004D7F16">
        <w:t>ю</w:t>
      </w:r>
      <w:r w:rsidR="004D7F16" w:rsidRPr="004D7F16">
        <w:t>щимся в социальной защите, в период их участия во временных работах, а та</w:t>
      </w:r>
      <w:r w:rsidR="004D7F16" w:rsidRPr="004D7F16">
        <w:t>к</w:t>
      </w:r>
      <w:r w:rsidR="004D7F16" w:rsidRPr="004D7F16">
        <w:t xml:space="preserve">же выплат несовершеннолетним гражданам в возрасте от 14 до 18 лет в период </w:t>
      </w:r>
      <w:r>
        <w:t>их участия во временных работах.</w:t>
      </w:r>
    </w:p>
    <w:p w:rsidR="004D7F16" w:rsidRPr="004D7F16" w:rsidRDefault="005F595F" w:rsidP="004D7F16">
      <w:pPr>
        <w:autoSpaceDE w:val="0"/>
        <w:autoSpaceDN w:val="0"/>
        <w:adjustRightInd w:val="0"/>
        <w:ind w:firstLine="709"/>
        <w:jc w:val="both"/>
      </w:pPr>
      <w:r>
        <w:t>2.18.11.8.</w:t>
      </w:r>
      <w:r w:rsidR="004D7F16" w:rsidRPr="004D7F16">
        <w:t xml:space="preserve"> </w:t>
      </w:r>
      <w:r>
        <w:t>С</w:t>
      </w:r>
      <w:r w:rsidR="004D7F16" w:rsidRPr="004D7F16">
        <w:t>правки о размере полученных пособий по временной нетруд</w:t>
      </w:r>
      <w:r w:rsidR="004D7F16" w:rsidRPr="004D7F16">
        <w:t>о</w:t>
      </w:r>
      <w:r w:rsidR="004D7F16" w:rsidRPr="004D7F16">
        <w:t>способности: справка о выплате пособия по беременности и родам, единовр</w:t>
      </w:r>
      <w:r w:rsidR="004D7F16" w:rsidRPr="004D7F16">
        <w:t>е</w:t>
      </w:r>
      <w:r w:rsidR="004D7F16" w:rsidRPr="004D7F16">
        <w:t xml:space="preserve">менного пособия женщинам, вставшим на учет в медицинских учреждениях </w:t>
      </w:r>
      <w:r>
        <w:t xml:space="preserve">    </w:t>
      </w:r>
      <w:r w:rsidR="004D7F16" w:rsidRPr="004D7F16">
        <w:t>в ранние сроки беременности; ежемесячного пособия на ребенка; ежемесячного пособия на период отпуска по уходу за ребенком до достижения им возраста 1,5 лет и ежемесячные компенсационные выплаты гражданам, состоящим в труд</w:t>
      </w:r>
      <w:r w:rsidR="004D7F16" w:rsidRPr="004D7F16">
        <w:t>о</w:t>
      </w:r>
      <w:r w:rsidR="004D7F16" w:rsidRPr="004D7F16">
        <w:t xml:space="preserve">вых отношениях на условиях трудового договора и находящимся в отпуске </w:t>
      </w:r>
      <w:r>
        <w:t xml:space="preserve">     </w:t>
      </w:r>
      <w:r w:rsidR="004D7F16" w:rsidRPr="004D7F16">
        <w:t>по уходу за ребенком до достижения им 3-летнего возраста; справка о размере полученных ежемесячных страховых выплат по обязательному социальному страхованию от несчастных случаев на производстве и профессиональных з</w:t>
      </w:r>
      <w:r w:rsidR="004D7F16" w:rsidRPr="004D7F16">
        <w:t>а</w:t>
      </w:r>
      <w:r w:rsidR="004D7F16" w:rsidRPr="004D7F16">
        <w:t>болеваний (с учетом надбавок и доплат ко всем видам выплат, указанным в н</w:t>
      </w:r>
      <w:r w:rsidR="004D7F16" w:rsidRPr="004D7F16">
        <w:t>а</w:t>
      </w:r>
      <w:r w:rsidR="004D7F16" w:rsidRPr="004D7F16">
        <w:t>стоящем подпункте) и иных социальных выплат, установленных органами г</w:t>
      </w:r>
      <w:r w:rsidR="004D7F16" w:rsidRPr="004D7F16">
        <w:t>о</w:t>
      </w:r>
      <w:r w:rsidR="004D7F16" w:rsidRPr="004D7F16">
        <w:t>сударственной власти Российской Федерации, субъектов Российской Федер</w:t>
      </w:r>
      <w:r w:rsidR="004D7F16" w:rsidRPr="004D7F16">
        <w:t>а</w:t>
      </w:r>
      <w:r w:rsidR="004D7F16" w:rsidRPr="004D7F16">
        <w:t>ции, органами местног</w:t>
      </w:r>
      <w:r>
        <w:t>о самоуправления, организациями.</w:t>
      </w:r>
    </w:p>
    <w:p w:rsidR="004D7F16" w:rsidRPr="004D7F16" w:rsidRDefault="005F595F" w:rsidP="004D7F16">
      <w:pPr>
        <w:autoSpaceDE w:val="0"/>
        <w:autoSpaceDN w:val="0"/>
        <w:adjustRightInd w:val="0"/>
        <w:ind w:firstLine="709"/>
        <w:jc w:val="both"/>
      </w:pPr>
      <w:r>
        <w:lastRenderedPageBreak/>
        <w:t>2.18.11.9.</w:t>
      </w:r>
      <w:r w:rsidR="004D7F16" w:rsidRPr="004D7F16">
        <w:t xml:space="preserve"> </w:t>
      </w:r>
      <w:r>
        <w:t>С</w:t>
      </w:r>
      <w:r w:rsidR="004D7F16" w:rsidRPr="004D7F16">
        <w:t>правка о выплате денежного довольствия военнослужащих, сотрудников органов внутренних дел Российской Федерации, учреждений и о</w:t>
      </w:r>
      <w:r w:rsidR="004D7F16" w:rsidRPr="004D7F16">
        <w:t>р</w:t>
      </w:r>
      <w:r w:rsidR="004D7F16" w:rsidRPr="004D7F16">
        <w:t>ганов уголовно-исполнительной системы, таможенных органов Российской Федерации и других органов правоохранительной службы, а также осущест</w:t>
      </w:r>
      <w:r w:rsidR="004D7F16" w:rsidRPr="004D7F16">
        <w:t>в</w:t>
      </w:r>
      <w:r w:rsidR="004D7F16" w:rsidRPr="004D7F16">
        <w:t>ляющую выплаты, носящие постоянный характер, и продовольственное обе</w:t>
      </w:r>
      <w:r w:rsidR="004D7F16" w:rsidRPr="004D7F16">
        <w:t>с</w:t>
      </w:r>
      <w:r w:rsidR="004D7F16" w:rsidRPr="004D7F16">
        <w:t>печение, установленные законодательством Российской Федерации; справка</w:t>
      </w:r>
      <w:r w:rsidR="00954719">
        <w:t xml:space="preserve">     </w:t>
      </w:r>
      <w:r w:rsidR="004D7F16" w:rsidRPr="004D7F16">
        <w:t xml:space="preserve"> о размере пособия супругам военнослужащих, проходящих военную службу </w:t>
      </w:r>
      <w:r w:rsidR="00954719">
        <w:t xml:space="preserve">   </w:t>
      </w:r>
      <w:r w:rsidR="004D7F16" w:rsidRPr="004D7F16">
        <w:t>по контракту, в период их проживания с супругами в местностях, где они в</w:t>
      </w:r>
      <w:r w:rsidR="004D7F16" w:rsidRPr="004D7F16">
        <w:t>ы</w:t>
      </w:r>
      <w:r w:rsidR="004D7F16" w:rsidRPr="004D7F16">
        <w:t>нуждены не работать или не могут трудоустроиться в связи с отсутствием во</w:t>
      </w:r>
      <w:r w:rsidR="004D7F16" w:rsidRPr="004D7F16">
        <w:t>з</w:t>
      </w:r>
      <w:r w:rsidR="004D7F16" w:rsidRPr="004D7F16">
        <w:t>можности трудоустроиться по специальности и были признаны в установле</w:t>
      </w:r>
      <w:r w:rsidR="004D7F16" w:rsidRPr="004D7F16">
        <w:t>н</w:t>
      </w:r>
      <w:r w:rsidR="004D7F16" w:rsidRPr="004D7F16">
        <w:t>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</w:t>
      </w:r>
      <w:r w:rsidR="004D7F16" w:rsidRPr="004D7F16">
        <w:t>е</w:t>
      </w:r>
      <w:r w:rsidR="004D7F16" w:rsidRPr="004D7F16">
        <w:t>ния здравоохранения их дети до достижения возраста 18 лет нуждаются в п</w:t>
      </w:r>
      <w:r w:rsidR="004D7F16" w:rsidRPr="004D7F16">
        <w:t>о</w:t>
      </w:r>
      <w:r w:rsidR="004D7F16" w:rsidRPr="004D7F16">
        <w:t>стороннем уходе; справка о размере ежемесячной компенсационной выплаты неработающим женам лиц рядового и начальствующего состава органов вну</w:t>
      </w:r>
      <w:r w:rsidR="004D7F16" w:rsidRPr="004D7F16">
        <w:t>т</w:t>
      </w:r>
      <w:r w:rsidR="004D7F16" w:rsidRPr="004D7F16">
        <w:t>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</w:t>
      </w:r>
      <w:r w:rsidR="00954719">
        <w:t>ва.</w:t>
      </w:r>
    </w:p>
    <w:p w:rsidR="004D7F16" w:rsidRPr="004D7F16" w:rsidRDefault="00954719" w:rsidP="004D7F16">
      <w:pPr>
        <w:autoSpaceDE w:val="0"/>
        <w:autoSpaceDN w:val="0"/>
        <w:adjustRightInd w:val="0"/>
        <w:ind w:firstLine="709"/>
        <w:jc w:val="both"/>
      </w:pPr>
      <w:r>
        <w:t>2.18.11.10.</w:t>
      </w:r>
      <w:r w:rsidR="004D7F16" w:rsidRPr="004D7F16">
        <w:t xml:space="preserve"> </w:t>
      </w:r>
      <w:r>
        <w:t>С</w:t>
      </w:r>
      <w:r w:rsidR="004D7F16" w:rsidRPr="004D7F16">
        <w:t>правка о выплате единовременного пособия при увольнении с военной службы, из органов внутренних дел Российской Федерации, учре</w:t>
      </w:r>
      <w:r w:rsidR="004D7F16" w:rsidRPr="004D7F16">
        <w:t>ж</w:t>
      </w:r>
      <w:r w:rsidR="004D7F16" w:rsidRPr="004D7F16">
        <w:t>дений и органов уголовно-исполнительной системы, таможенных органов Ро</w:t>
      </w:r>
      <w:r w:rsidR="004D7F16" w:rsidRPr="004D7F16">
        <w:t>с</w:t>
      </w:r>
      <w:r w:rsidR="004D7F16" w:rsidRPr="004D7F16">
        <w:t>сийской Федерации, других органо</w:t>
      </w:r>
      <w:r>
        <w:t>в правоохранительной службы.</w:t>
      </w:r>
    </w:p>
    <w:p w:rsidR="004D7F16" w:rsidRPr="004D7F16" w:rsidRDefault="00954719" w:rsidP="004D7F16">
      <w:pPr>
        <w:autoSpaceDE w:val="0"/>
        <w:autoSpaceDN w:val="0"/>
        <w:adjustRightInd w:val="0"/>
        <w:ind w:firstLine="709"/>
        <w:jc w:val="both"/>
      </w:pPr>
      <w:r>
        <w:t>2.18.11.11.</w:t>
      </w:r>
      <w:r w:rsidR="004D7F16" w:rsidRPr="004D7F16">
        <w:t xml:space="preserve"> </w:t>
      </w:r>
      <w:r>
        <w:t>С</w:t>
      </w:r>
      <w:r w:rsidR="004D7F16" w:rsidRPr="004D7F16">
        <w:t>правка о размере материальной помощи, оказываемой раб</w:t>
      </w:r>
      <w:r w:rsidR="004D7F16" w:rsidRPr="004D7F16">
        <w:t>о</w:t>
      </w:r>
      <w:r w:rsidR="004D7F16" w:rsidRPr="004D7F16">
        <w:t xml:space="preserve">тодателями своим работникам, в том числе уволившимся в связи с выходом </w:t>
      </w:r>
      <w:r>
        <w:t xml:space="preserve">    </w:t>
      </w:r>
      <w:r w:rsidR="004D7F16" w:rsidRPr="004D7F16">
        <w:t xml:space="preserve">на пенсию </w:t>
      </w:r>
      <w:r>
        <w:t>по инвалидности или по возрасту.</w:t>
      </w:r>
    </w:p>
    <w:p w:rsidR="004D7F16" w:rsidRPr="004D7F16" w:rsidRDefault="00954719" w:rsidP="004D7F16">
      <w:pPr>
        <w:autoSpaceDE w:val="0"/>
        <w:autoSpaceDN w:val="0"/>
        <w:adjustRightInd w:val="0"/>
        <w:ind w:firstLine="709"/>
        <w:jc w:val="both"/>
      </w:pPr>
      <w:r>
        <w:t>2.18.11.12.</w:t>
      </w:r>
      <w:r w:rsidR="004D7F16" w:rsidRPr="004D7F16">
        <w:t xml:space="preserve"> </w:t>
      </w:r>
      <w:r>
        <w:t>С</w:t>
      </w:r>
      <w:r w:rsidR="004D7F16" w:rsidRPr="004D7F16">
        <w:t>правка о размере доходов от занятий предпринимательской деятельностью, включая доходы, полученные в результате деятельности кр</w:t>
      </w:r>
      <w:r w:rsidR="004D7F16" w:rsidRPr="004D7F16">
        <w:t>е</w:t>
      </w:r>
      <w:r w:rsidR="004D7F16" w:rsidRPr="004D7F16">
        <w:t>стьянского (фермерского) хозяйства, в том числе хозяйства без образования юриди</w:t>
      </w:r>
      <w:r>
        <w:t>ческого лица.</w:t>
      </w:r>
    </w:p>
    <w:p w:rsidR="004D7F16" w:rsidRPr="004D7F16" w:rsidRDefault="00954719" w:rsidP="004D7F16">
      <w:pPr>
        <w:autoSpaceDE w:val="0"/>
        <w:autoSpaceDN w:val="0"/>
        <w:adjustRightInd w:val="0"/>
        <w:ind w:firstLine="709"/>
        <w:jc w:val="both"/>
      </w:pPr>
      <w:r>
        <w:t>2.18.11.13.</w:t>
      </w:r>
      <w:r w:rsidR="004D7F16" w:rsidRPr="004D7F16">
        <w:t xml:space="preserve"> </w:t>
      </w:r>
      <w:r>
        <w:t>С</w:t>
      </w:r>
      <w:r w:rsidR="004D7F16" w:rsidRPr="004D7F16">
        <w:t>правка о размере уплаченных (полученных) алиментов за 12 месяцев, предшествующих обращению за предоставлением муниципальной у</w:t>
      </w:r>
      <w:r w:rsidR="004D7F16" w:rsidRPr="004D7F16">
        <w:t>с</w:t>
      </w:r>
      <w:r w:rsidR="004D7F16" w:rsidRPr="004D7F16">
        <w:t>лу</w:t>
      </w:r>
      <w:r>
        <w:t>ги.</w:t>
      </w:r>
    </w:p>
    <w:p w:rsidR="004D7F16" w:rsidRPr="004D7F16" w:rsidRDefault="00954719" w:rsidP="004D7F16">
      <w:pPr>
        <w:autoSpaceDE w:val="0"/>
        <w:autoSpaceDN w:val="0"/>
        <w:adjustRightInd w:val="0"/>
        <w:ind w:firstLine="709"/>
        <w:jc w:val="both"/>
      </w:pPr>
      <w:r>
        <w:t>2.18.11.14.</w:t>
      </w:r>
      <w:r w:rsidR="004D7F16" w:rsidRPr="004D7F16">
        <w:t xml:space="preserve"> </w:t>
      </w:r>
      <w:r>
        <w:t>С</w:t>
      </w:r>
      <w:r w:rsidR="004D7F16" w:rsidRPr="004D7F16">
        <w:t>ведения о размере доходов от имущества, принадлежащего на праве собственности заявителю или членам его семьи, к которым относятся: доходы от реализации и сдачи в аренду (нем) недвижимого имущества (земел</w:t>
      </w:r>
      <w:r w:rsidR="004D7F16" w:rsidRPr="004D7F16">
        <w:t>ь</w:t>
      </w:r>
      <w:r w:rsidR="004D7F16" w:rsidRPr="004D7F16">
        <w:t>ных участков, домов, квартир, дач, гаражей), транспортных и иных механич</w:t>
      </w:r>
      <w:r w:rsidR="004D7F16" w:rsidRPr="004D7F16">
        <w:t>е</w:t>
      </w:r>
      <w:r w:rsidR="004D7F16" w:rsidRPr="004D7F16">
        <w:t>ских средств, средств переработки и хранения продуктов, доходы от реализ</w:t>
      </w:r>
      <w:r w:rsidR="004D7F16" w:rsidRPr="004D7F16">
        <w:t>а</w:t>
      </w:r>
      <w:r w:rsidR="004D7F16" w:rsidRPr="004D7F16">
        <w:t>ции плодов и продукции личного подсобного хозяйства (многолетних насажд</w:t>
      </w:r>
      <w:r w:rsidR="004D7F16" w:rsidRPr="004D7F16">
        <w:t>е</w:t>
      </w:r>
      <w:r w:rsidR="004D7F16" w:rsidRPr="004D7F16">
        <w:t>ний, огородной продукции, продукционных и демонстрационных животных, пт</w:t>
      </w:r>
      <w:r>
        <w:t>ицы, рыбы, пушных зверей, пчел).</w:t>
      </w:r>
    </w:p>
    <w:p w:rsidR="004D7F16" w:rsidRPr="004D7F16" w:rsidRDefault="00954719" w:rsidP="004D7F16">
      <w:pPr>
        <w:autoSpaceDE w:val="0"/>
        <w:autoSpaceDN w:val="0"/>
        <w:adjustRightInd w:val="0"/>
        <w:ind w:firstLine="709"/>
        <w:jc w:val="both"/>
      </w:pPr>
      <w:r>
        <w:t>2.18.11.15.</w:t>
      </w:r>
      <w:r w:rsidR="004D7F16" w:rsidRPr="004D7F16">
        <w:t xml:space="preserve"> </w:t>
      </w:r>
      <w:r>
        <w:t>С</w:t>
      </w:r>
      <w:r w:rsidR="004D7F16" w:rsidRPr="004D7F16">
        <w:t>ведения о размере оплат по договорам, заключаемым в соо</w:t>
      </w:r>
      <w:r w:rsidR="004D7F16" w:rsidRPr="004D7F16">
        <w:t>т</w:t>
      </w:r>
      <w:r w:rsidR="004D7F16" w:rsidRPr="004D7F16">
        <w:t>ветствии с гражданским законод</w:t>
      </w:r>
      <w:r>
        <w:t>ательством Российской Федерации.</w:t>
      </w:r>
    </w:p>
    <w:p w:rsidR="004D7F16" w:rsidRPr="004D7F16" w:rsidRDefault="00954719" w:rsidP="004D7F16">
      <w:pPr>
        <w:autoSpaceDE w:val="0"/>
        <w:autoSpaceDN w:val="0"/>
        <w:adjustRightInd w:val="0"/>
        <w:ind w:firstLine="709"/>
        <w:jc w:val="both"/>
      </w:pPr>
      <w:r>
        <w:t>2.18.11.16.</w:t>
      </w:r>
      <w:r w:rsidR="004D7F16" w:rsidRPr="004D7F16">
        <w:t xml:space="preserve"> </w:t>
      </w:r>
      <w:r>
        <w:t>С</w:t>
      </w:r>
      <w:r w:rsidR="004D7F16" w:rsidRPr="004D7F16">
        <w:t xml:space="preserve">ведения о размере авторских вознаграждений, в том числе </w:t>
      </w:r>
      <w:r>
        <w:t xml:space="preserve">   </w:t>
      </w:r>
      <w:r w:rsidR="004D7F16" w:rsidRPr="004D7F16">
        <w:t>по автор</w:t>
      </w:r>
      <w:r>
        <w:t>ским договорам наследования.</w:t>
      </w:r>
    </w:p>
    <w:p w:rsidR="004D7F16" w:rsidRPr="004D7F16" w:rsidRDefault="00954719" w:rsidP="004D7F16">
      <w:pPr>
        <w:autoSpaceDE w:val="0"/>
        <w:autoSpaceDN w:val="0"/>
        <w:adjustRightInd w:val="0"/>
        <w:ind w:firstLine="709"/>
        <w:jc w:val="both"/>
      </w:pPr>
      <w:r>
        <w:lastRenderedPageBreak/>
        <w:t>2.18.11.17.</w:t>
      </w:r>
      <w:r w:rsidR="004D7F16" w:rsidRPr="004D7F16">
        <w:t xml:space="preserve"> </w:t>
      </w:r>
      <w:r>
        <w:t>С</w:t>
      </w:r>
      <w:r w:rsidR="004D7F16" w:rsidRPr="004D7F16">
        <w:t xml:space="preserve">ведения о доходах по акциям и других доходах от участия </w:t>
      </w:r>
      <w:r>
        <w:t xml:space="preserve">    </w:t>
      </w:r>
      <w:r w:rsidR="004D7F16" w:rsidRPr="004D7F16">
        <w:t>в управлении собственностью организации, сведения о размере полученных процентов по банковским вкладам, сведения о размере наследуемых и подаре</w:t>
      </w:r>
      <w:r w:rsidR="004D7F16" w:rsidRPr="004D7F16">
        <w:t>н</w:t>
      </w:r>
      <w:r w:rsidR="004D7F16" w:rsidRPr="004D7F16">
        <w:t>ных денежных средств.</w:t>
      </w:r>
    </w:p>
    <w:p w:rsidR="004D7F16" w:rsidRPr="00954719" w:rsidRDefault="004D7F16" w:rsidP="004D7F16">
      <w:pPr>
        <w:autoSpaceDE w:val="0"/>
        <w:autoSpaceDN w:val="0"/>
        <w:adjustRightInd w:val="0"/>
        <w:ind w:firstLine="709"/>
        <w:jc w:val="both"/>
      </w:pPr>
      <w:r w:rsidRPr="00954719">
        <w:t>2.18.12. Справки о наличии либо отсутствии у гражданина и членов его семьи зарегистрированного движимого имущества, подлежащего налогообл</w:t>
      </w:r>
      <w:r w:rsidRPr="00954719">
        <w:t>о</w:t>
      </w:r>
      <w:r w:rsidRPr="00954719">
        <w:t xml:space="preserve">жению (транспортные средства: автомобили легковые, автомобили грузовые, автоприцепы, </w:t>
      </w:r>
      <w:proofErr w:type="spellStart"/>
      <w:r w:rsidRPr="00954719">
        <w:t>мототранспортные</w:t>
      </w:r>
      <w:proofErr w:type="spellEnd"/>
      <w:r w:rsidRPr="00954719">
        <w:t xml:space="preserve"> средства, сельскохозяйственная техника, во</w:t>
      </w:r>
      <w:r w:rsidRPr="00954719">
        <w:t>д</w:t>
      </w:r>
      <w:r w:rsidRPr="00954719">
        <w:t>ный транспорт, воздушный транспорт, иные транспортные средства).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2.18.13. Документы, подтверждающие рыночную стоимость движимого           и недвижимого имущества, находящегося в собственности гражданина и чл</w:t>
      </w:r>
      <w:r w:rsidRPr="004D7F16">
        <w:t>е</w:t>
      </w:r>
      <w:r w:rsidRPr="004D7F16">
        <w:t>нов его семьи, подлежащего налогообложению, оформленные в соответствии</w:t>
      </w:r>
      <w:r w:rsidR="00954719">
        <w:t xml:space="preserve">   </w:t>
      </w:r>
      <w:r w:rsidRPr="004D7F16">
        <w:t xml:space="preserve"> с законодательством, регулирующим оценочную деятельность в Российской Федерации, в случае наличия у заявителя и (или) членов его семьи такого им</w:t>
      </w:r>
      <w:r w:rsidRPr="004D7F16">
        <w:t>у</w:t>
      </w:r>
      <w:r w:rsidRPr="004D7F16">
        <w:t>щества.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2.18.14. Копии страховых свидетельств государственного пенсионного страхования всех членов семьи.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2.18.15. Копии документов о постановке гражданина и членов его семьи на налоговый учет.</w:t>
      </w:r>
    </w:p>
    <w:p w:rsidR="004D7F16" w:rsidRPr="00954719" w:rsidRDefault="004D7F16" w:rsidP="004D7F16">
      <w:pPr>
        <w:autoSpaceDE w:val="0"/>
        <w:autoSpaceDN w:val="0"/>
        <w:adjustRightInd w:val="0"/>
        <w:ind w:firstLine="709"/>
        <w:jc w:val="both"/>
      </w:pPr>
      <w:r w:rsidRPr="00954719">
        <w:t xml:space="preserve">2.18.16. Справки о наличии либо отсутствии регистрации гражданина </w:t>
      </w:r>
      <w:r w:rsidR="00954719">
        <w:t xml:space="preserve">      </w:t>
      </w:r>
      <w:r w:rsidRPr="00954719">
        <w:t>и членов его семьи в качестве индивидуального предпринимателя.</w:t>
      </w:r>
    </w:p>
    <w:p w:rsidR="004D7F16" w:rsidRPr="00954719" w:rsidRDefault="004D7F16" w:rsidP="004D7F16">
      <w:pPr>
        <w:autoSpaceDE w:val="0"/>
        <w:autoSpaceDN w:val="0"/>
        <w:adjustRightInd w:val="0"/>
        <w:ind w:firstLine="709"/>
        <w:jc w:val="both"/>
      </w:pPr>
      <w:r w:rsidRPr="00954719">
        <w:t>2.18.17. Справки о наличии или об отсутствии в собственности жилых помещений у гражданина и членов его семьи, права на которые были зарегис</w:t>
      </w:r>
      <w:r w:rsidRPr="00954719">
        <w:t>т</w:t>
      </w:r>
      <w:r w:rsidRPr="00954719">
        <w:t xml:space="preserve">рированы с 1991 по 1998 </w:t>
      </w:r>
      <w:r w:rsidR="00954719">
        <w:t xml:space="preserve">годы </w:t>
      </w:r>
      <w:r w:rsidRPr="00954719">
        <w:t>(при изменении фамилии в указанный период справки предоставляются на бывшую и настоящую фамилии, при изменении места жительства – с настоящего и прошлого места жительства).</w:t>
      </w:r>
    </w:p>
    <w:p w:rsidR="004D7F16" w:rsidRPr="00954719" w:rsidRDefault="00954719" w:rsidP="004D7F16">
      <w:pPr>
        <w:autoSpaceDE w:val="0"/>
        <w:autoSpaceDN w:val="0"/>
        <w:adjustRightInd w:val="0"/>
        <w:ind w:firstLine="709"/>
        <w:jc w:val="both"/>
      </w:pPr>
      <w:r>
        <w:t>2.18.18. С</w:t>
      </w:r>
      <w:r w:rsidR="004D7F16" w:rsidRPr="00954719">
        <w:t>правки об отсутствии (наличии) жилых помещений по договору социального найма у заявителей и (или) членов его семьи с предыдущего места жительства (в случае прибытия заявителя и (или) членов его семьи на постоя</w:t>
      </w:r>
      <w:r w:rsidR="004D7F16" w:rsidRPr="00954719">
        <w:t>н</w:t>
      </w:r>
      <w:r w:rsidR="004D7F16" w:rsidRPr="00954719">
        <w:t>ное место жительства в Нижневартовский район из других муниципальных о</w:t>
      </w:r>
      <w:r w:rsidR="004D7F16" w:rsidRPr="00954719">
        <w:t>б</w:t>
      </w:r>
      <w:r w:rsidR="004D7F16" w:rsidRPr="00954719">
        <w:t>разований Ханты</w:t>
      </w:r>
      <w:r>
        <w:t xml:space="preserve">-Мансийского автономного округа − </w:t>
      </w:r>
      <w:r w:rsidR="004D7F16" w:rsidRPr="00954719">
        <w:t>Югры и (или) с террит</w:t>
      </w:r>
      <w:r w:rsidR="004D7F16" w:rsidRPr="00954719">
        <w:t>о</w:t>
      </w:r>
      <w:r w:rsidR="004D7F16" w:rsidRPr="00954719">
        <w:t>рии других субъектов Российской Федерации.</w:t>
      </w:r>
    </w:p>
    <w:p w:rsidR="004D7F16" w:rsidRPr="00954719" w:rsidRDefault="004D7F16" w:rsidP="004D7F16">
      <w:pPr>
        <w:autoSpaceDE w:val="0"/>
        <w:autoSpaceDN w:val="0"/>
        <w:adjustRightInd w:val="0"/>
        <w:ind w:firstLine="709"/>
        <w:jc w:val="both"/>
      </w:pPr>
      <w:r w:rsidRPr="00954719">
        <w:t>2.18.19. Выписки из Единого государственного реестра прав на недвиж</w:t>
      </w:r>
      <w:r w:rsidRPr="00954719">
        <w:t>и</w:t>
      </w:r>
      <w:r w:rsidRPr="00954719">
        <w:t>мое имущество и сделок с ним о правах заявителя и членов его семьи на име</w:t>
      </w:r>
      <w:r w:rsidRPr="00954719">
        <w:t>ю</w:t>
      </w:r>
      <w:r w:rsidRPr="00954719">
        <w:t>щиеся и имевшиеся у них объекты недвижимого имущества на территории Ро</w:t>
      </w:r>
      <w:r w:rsidRPr="00954719">
        <w:t>с</w:t>
      </w:r>
      <w:r w:rsidRPr="00954719">
        <w:t xml:space="preserve">сийской Федерации, в том числе на ранее существовавшие имена в период </w:t>
      </w:r>
      <w:r w:rsidR="00954719">
        <w:t xml:space="preserve">       </w:t>
      </w:r>
      <w:r w:rsidRPr="00954719">
        <w:t xml:space="preserve"> с 1998 года.</w:t>
      </w:r>
    </w:p>
    <w:p w:rsidR="004D7F16" w:rsidRPr="00954719" w:rsidRDefault="004D7F16" w:rsidP="004D7F16">
      <w:pPr>
        <w:autoSpaceDE w:val="0"/>
        <w:autoSpaceDN w:val="0"/>
        <w:adjustRightInd w:val="0"/>
        <w:ind w:firstLine="709"/>
        <w:jc w:val="both"/>
      </w:pPr>
      <w:r w:rsidRPr="00954719">
        <w:t>2.18.20. Справки о пр</w:t>
      </w:r>
      <w:r w:rsidR="00954719">
        <w:t>едоставлении (</w:t>
      </w:r>
      <w:proofErr w:type="spellStart"/>
      <w:r w:rsidR="00954719">
        <w:t>непредоставлении</w:t>
      </w:r>
      <w:proofErr w:type="spellEnd"/>
      <w:r w:rsidR="00954719">
        <w:t>)</w:t>
      </w:r>
      <w:r w:rsidRPr="00954719">
        <w:t xml:space="preserve"> гражданину</w:t>
      </w:r>
      <w:r w:rsidR="00954719">
        <w:t xml:space="preserve">           </w:t>
      </w:r>
      <w:r w:rsidRPr="00954719">
        <w:t>и членам его семьи, за исключением граждан, имеющих трех и более детей, з</w:t>
      </w:r>
      <w:r w:rsidRPr="00954719">
        <w:t>е</w:t>
      </w:r>
      <w:r w:rsidRPr="00954719">
        <w:t>мельного участка для строительства индивидуального жилого дома (при изм</w:t>
      </w:r>
      <w:r w:rsidRPr="00954719">
        <w:t>е</w:t>
      </w:r>
      <w:r w:rsidRPr="00954719">
        <w:t xml:space="preserve">нении фамилии справки предоставляются на бывшую и настоящую фамилии, при изменении места жительства – с настоящего и прошлого места жительства. </w:t>
      </w:r>
    </w:p>
    <w:p w:rsidR="004D7F16" w:rsidRPr="004D7F16" w:rsidRDefault="00954719" w:rsidP="004D7F16">
      <w:pPr>
        <w:autoSpaceDE w:val="0"/>
        <w:autoSpaceDN w:val="0"/>
        <w:adjustRightInd w:val="0"/>
        <w:ind w:firstLine="709"/>
        <w:jc w:val="both"/>
      </w:pPr>
      <w:r>
        <w:t>2.18.21. Копия</w:t>
      </w:r>
      <w:r w:rsidR="004D7F16" w:rsidRPr="004D7F16">
        <w:t xml:space="preserve"> трудовой книжки на заявителя и членов его семьи (для н</w:t>
      </w:r>
      <w:r w:rsidR="004D7F16" w:rsidRPr="004D7F16">
        <w:t>е</w:t>
      </w:r>
      <w:r>
        <w:t>работающих граждан −</w:t>
      </w:r>
      <w:r w:rsidR="004D7F16" w:rsidRPr="004D7F16">
        <w:t xml:space="preserve"> с предъявлением оригинала, для работающих </w:t>
      </w:r>
      <w:r>
        <w:t>−</w:t>
      </w:r>
      <w:r w:rsidR="004D7F16" w:rsidRPr="004D7F16">
        <w:t xml:space="preserve"> зав</w:t>
      </w:r>
      <w:r w:rsidR="004D7F16" w:rsidRPr="004D7F16">
        <w:t>е</w:t>
      </w:r>
      <w:r w:rsidR="004D7F16" w:rsidRPr="004D7F16">
        <w:lastRenderedPageBreak/>
        <w:t>рен</w:t>
      </w:r>
      <w:r>
        <w:t>ная по месту работы) предоставляется при наличии либо копия</w:t>
      </w:r>
      <w:r w:rsidR="004D7F16" w:rsidRPr="004D7F16">
        <w:t xml:space="preserve"> пенсионного удостоверения для неработающего пенсионера по возрасту, по инвалидности.</w:t>
      </w:r>
    </w:p>
    <w:p w:rsidR="004D7F16" w:rsidRPr="004D7F16" w:rsidRDefault="00954719" w:rsidP="004D7F16">
      <w:pPr>
        <w:autoSpaceDE w:val="0"/>
        <w:autoSpaceDN w:val="0"/>
        <w:adjustRightInd w:val="0"/>
        <w:ind w:firstLine="709"/>
        <w:jc w:val="both"/>
      </w:pPr>
      <w:r>
        <w:t>2.18.22. Копия</w:t>
      </w:r>
      <w:r w:rsidR="004D7F16" w:rsidRPr="004D7F16">
        <w:t xml:space="preserve"> судебного решения, вступившего в законную силу, о выс</w:t>
      </w:r>
      <w:r w:rsidR="004D7F16" w:rsidRPr="004D7F16">
        <w:t>е</w:t>
      </w:r>
      <w:r w:rsidR="004D7F16" w:rsidRPr="004D7F16">
        <w:t>лении с предоставлением другого жилого помещения с указанием помещения.</w:t>
      </w:r>
    </w:p>
    <w:p w:rsidR="004D7F16" w:rsidRPr="004D7F16" w:rsidRDefault="00954719" w:rsidP="004D7F16">
      <w:pPr>
        <w:autoSpaceDE w:val="0"/>
        <w:autoSpaceDN w:val="0"/>
        <w:adjustRightInd w:val="0"/>
        <w:ind w:firstLine="709"/>
        <w:jc w:val="both"/>
      </w:pPr>
      <w:r>
        <w:t>2.18.23. Д</w:t>
      </w:r>
      <w:r w:rsidR="004D7F16" w:rsidRPr="004D7F16">
        <w:t>окументы, подтверждающие основания для предоставления ж</w:t>
      </w:r>
      <w:r w:rsidR="004D7F16" w:rsidRPr="004D7F16">
        <w:t>и</w:t>
      </w:r>
      <w:r w:rsidR="004D7F16" w:rsidRPr="004D7F16">
        <w:t>лых помещений по договорам социального иным категориям граждан, опред</w:t>
      </w:r>
      <w:r w:rsidR="004D7F16" w:rsidRPr="004D7F16">
        <w:t>е</w:t>
      </w:r>
      <w:r w:rsidR="004D7F16" w:rsidRPr="004D7F16">
        <w:t>ленным федеральным законом, указом Президента Российской Федерации, з</w:t>
      </w:r>
      <w:r w:rsidR="004D7F16" w:rsidRPr="004D7F16">
        <w:t>а</w:t>
      </w:r>
      <w:r w:rsidR="004D7F16" w:rsidRPr="004D7F16">
        <w:t>коном Ханты-Мансийского автономного округа</w:t>
      </w:r>
      <w:r>
        <w:t xml:space="preserve"> − </w:t>
      </w:r>
      <w:r w:rsidR="004D7F16" w:rsidRPr="004D7F16">
        <w:t>Югры, нуждающимся в ж</w:t>
      </w:r>
      <w:r w:rsidR="004D7F16" w:rsidRPr="004D7F16">
        <w:t>и</w:t>
      </w:r>
      <w:r w:rsidR="004D7F16" w:rsidRPr="004D7F16">
        <w:t>лых помещениях, согласно перечню документов, установленному таким зак</w:t>
      </w:r>
      <w:r w:rsidR="004D7F16" w:rsidRPr="004D7F16">
        <w:t>о</w:t>
      </w:r>
      <w:r w:rsidR="004D7F16" w:rsidRPr="004D7F16">
        <w:t>нам или указом.</w:t>
      </w:r>
    </w:p>
    <w:p w:rsidR="004D7F16" w:rsidRPr="00954719" w:rsidRDefault="004D7F16" w:rsidP="004D7F16">
      <w:pPr>
        <w:autoSpaceDE w:val="0"/>
        <w:autoSpaceDN w:val="0"/>
        <w:adjustRightInd w:val="0"/>
        <w:ind w:firstLine="709"/>
        <w:jc w:val="both"/>
      </w:pPr>
      <w:r w:rsidRPr="00954719">
        <w:t>2.19. Документы, указанн</w:t>
      </w:r>
      <w:r w:rsidR="00954719">
        <w:t>ые в подпунктах 2.18.1.−2.18.3, 2.18.7–2.18.10, абзацах 2.18.11.1.–2.18.11.3, 2.18.11.5.</w:t>
      </w:r>
      <w:r w:rsidR="003F78E8">
        <w:t>, 2.18.11.6., 2.18.11.9.–2.18.11.12., 2.18.11.14.–2.18.11.17</w:t>
      </w:r>
      <w:r w:rsidRPr="00954719">
        <w:t>., 2.18.13</w:t>
      </w:r>
      <w:r w:rsidR="003F78E8">
        <w:t>.−</w:t>
      </w:r>
      <w:r w:rsidRPr="00954719">
        <w:t>2.18.15., 2.18.21</w:t>
      </w:r>
      <w:r w:rsidR="003F78E8">
        <w:t>.–2.18.23.</w:t>
      </w:r>
      <w:r w:rsidRPr="00954719">
        <w:t xml:space="preserve"> </w:t>
      </w:r>
      <w:r w:rsidR="003F78E8">
        <w:t xml:space="preserve">административного регламента </w:t>
      </w:r>
      <w:r w:rsidRPr="00954719">
        <w:t>предоставляются заявителем.</w:t>
      </w:r>
    </w:p>
    <w:p w:rsidR="004D7F16" w:rsidRPr="00954719" w:rsidRDefault="004D7F16" w:rsidP="004D7F16">
      <w:pPr>
        <w:autoSpaceDE w:val="0"/>
        <w:autoSpaceDN w:val="0"/>
        <w:adjustRightInd w:val="0"/>
        <w:ind w:firstLine="709"/>
        <w:jc w:val="both"/>
      </w:pPr>
      <w:r w:rsidRPr="00954719">
        <w:t>Документы, копии документов или сведения, содержащиеся в докуме</w:t>
      </w:r>
      <w:r w:rsidRPr="00954719">
        <w:t>н</w:t>
      </w:r>
      <w:r w:rsidRPr="00954719">
        <w:t>тах, указанных в подпунктах 2.18.4.–2.18.6</w:t>
      </w:r>
      <w:r w:rsidR="003F78E8">
        <w:t>.</w:t>
      </w:r>
      <w:r w:rsidRPr="00954719">
        <w:t xml:space="preserve">, </w:t>
      </w:r>
      <w:r w:rsidR="003F78E8">
        <w:t>2.18.11.4., 2.18.11.7., 2.18.11.7., 2.18.12., 2.18.16.−</w:t>
      </w:r>
      <w:r w:rsidRPr="00954719">
        <w:t xml:space="preserve">2.18.20. </w:t>
      </w:r>
      <w:r w:rsidR="003F78E8">
        <w:t>административного</w:t>
      </w:r>
      <w:r w:rsidRPr="00954719">
        <w:t xml:space="preserve"> регламента, запрашиваются отд</w:t>
      </w:r>
      <w:r w:rsidRPr="00954719">
        <w:t>е</w:t>
      </w:r>
      <w:r w:rsidRPr="00954719">
        <w:t>лом в рамках межведомственного информационного взаимодействия или</w:t>
      </w:r>
      <w:r w:rsidR="003F78E8">
        <w:t xml:space="preserve">       </w:t>
      </w:r>
      <w:r w:rsidRPr="00954719">
        <w:t xml:space="preserve"> по желанию заявителя могут быть предоставлены им самостоятельно.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2.20. Документы, указанные в подпунктах 2.18.</w:t>
      </w:r>
      <w:r w:rsidR="005160D6">
        <w:t xml:space="preserve">4.−2.18.6., 2.18.11. 2.18.12., 2.18.16., </w:t>
      </w:r>
      <w:r w:rsidRPr="004D7F16">
        <w:t>2.18.19</w:t>
      </w:r>
      <w:r w:rsidR="005160D6">
        <w:t>.</w:t>
      </w:r>
      <w:r w:rsidRPr="004D7F16">
        <w:t>, 2.18.20</w:t>
      </w:r>
      <w:r w:rsidR="005160D6">
        <w:t>. административного регламента</w:t>
      </w:r>
      <w:r w:rsidRPr="005160D6">
        <w:t>,</w:t>
      </w:r>
      <w:r w:rsidRPr="004D7F16">
        <w:t xml:space="preserve"> предоставляются</w:t>
      </w:r>
      <w:r w:rsidR="005160D6">
        <w:t xml:space="preserve">        </w:t>
      </w:r>
      <w:r w:rsidRPr="004D7F16">
        <w:t xml:space="preserve"> в оригиналах.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2.21. Копии документов, указанных в подпунктах 2.18.2</w:t>
      </w:r>
      <w:r w:rsidR="005160D6">
        <w:t>.</w:t>
      </w:r>
      <w:r w:rsidRPr="004D7F16">
        <w:t>, 2.18</w:t>
      </w:r>
      <w:r w:rsidR="005160D6">
        <w:t>.3., 2.18.7.−2.18.10., 2.18.13.–</w:t>
      </w:r>
      <w:r w:rsidRPr="004D7F16">
        <w:t>2.18.15</w:t>
      </w:r>
      <w:r w:rsidR="005160D6">
        <w:t>.</w:t>
      </w:r>
      <w:r w:rsidRPr="004D7F16">
        <w:t>, 2.18.17., 2.18.18</w:t>
      </w:r>
      <w:r w:rsidR="005160D6">
        <w:t>.</w:t>
      </w:r>
      <w:r w:rsidRPr="004D7F16">
        <w:t>, 2.18.21</w:t>
      </w:r>
      <w:r w:rsidR="005160D6">
        <w:t>.−</w:t>
      </w:r>
      <w:r w:rsidRPr="004D7F16">
        <w:t xml:space="preserve">2.18.23. </w:t>
      </w:r>
      <w:r w:rsidR="005160D6">
        <w:t>админис</w:t>
      </w:r>
      <w:r w:rsidR="005160D6">
        <w:t>т</w:t>
      </w:r>
      <w:r w:rsidR="005160D6">
        <w:t xml:space="preserve">ративного регламента, </w:t>
      </w:r>
      <w:r w:rsidRPr="004D7F16">
        <w:t>пред</w:t>
      </w:r>
      <w:r w:rsidR="005160D6">
        <w:t>о</w:t>
      </w:r>
      <w:r w:rsidRPr="004D7F16">
        <w:t>ставляются гражданином с предъявлением их ор</w:t>
      </w:r>
      <w:r w:rsidRPr="004D7F16">
        <w:t>и</w:t>
      </w:r>
      <w:r w:rsidRPr="004D7F16">
        <w:t>гиналов. Копии документов после проверки их соответствия оригиналу завер</w:t>
      </w:r>
      <w:r w:rsidRPr="004D7F16">
        <w:t>я</w:t>
      </w:r>
      <w:r w:rsidRPr="004D7F16">
        <w:t>ются специалистом отдела, а оригиналы возвращаются заявителю. В отсутствии оригиналов – пред</w:t>
      </w:r>
      <w:r w:rsidR="005160D6">
        <w:t>о</w:t>
      </w:r>
      <w:r w:rsidRPr="004D7F16">
        <w:t xml:space="preserve">ставляются нотариально удостоверенные копии. 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2.22. В случае направления заявления почтовым сообщением подписи лиц</w:t>
      </w:r>
      <w:r w:rsidR="005160D6">
        <w:t>,</w:t>
      </w:r>
      <w:r w:rsidRPr="004D7F16">
        <w:t xml:space="preserve"> его подписавших</w:t>
      </w:r>
      <w:r w:rsidR="005160D6">
        <w:t>,</w:t>
      </w:r>
      <w:r w:rsidRPr="004D7F16">
        <w:t xml:space="preserve"> заверяются нотариально, к заявлению прилагаются н</w:t>
      </w:r>
      <w:r w:rsidRPr="004D7F16">
        <w:t>о</w:t>
      </w:r>
      <w:r w:rsidRPr="004D7F16">
        <w:t xml:space="preserve">тариально удостоверенные копии документов, указанных в пункте 2.18. </w:t>
      </w:r>
      <w:r w:rsidR="005160D6">
        <w:t>адм</w:t>
      </w:r>
      <w:r w:rsidR="005160D6">
        <w:t>и</w:t>
      </w:r>
      <w:r w:rsidR="005160D6">
        <w:t xml:space="preserve">нистративного регламента </w:t>
      </w:r>
      <w:r w:rsidRPr="004D7F16">
        <w:t>(в том чис</w:t>
      </w:r>
      <w:r w:rsidR="005160D6">
        <w:t>ле документы, предоставляемые</w:t>
      </w:r>
      <w:r w:rsidRPr="004D7F16">
        <w:t xml:space="preserve"> заявит</w:t>
      </w:r>
      <w:r w:rsidRPr="004D7F16">
        <w:t>е</w:t>
      </w:r>
      <w:r w:rsidRPr="004D7F16">
        <w:t>лем по его желанию)</w:t>
      </w:r>
      <w:r w:rsidR="005160D6">
        <w:t>,</w:t>
      </w:r>
      <w:r w:rsidRPr="004D7F16">
        <w:t xml:space="preserve"> за исключением документов, указанных в подпунктах 2.18.4</w:t>
      </w:r>
      <w:r w:rsidR="005160D6">
        <w:t xml:space="preserve">., 2.18.6., 2.18.11., 2.18.12, </w:t>
      </w:r>
      <w:r w:rsidRPr="004D7F16">
        <w:t>2.18.16</w:t>
      </w:r>
      <w:r w:rsidR="005160D6">
        <w:t>.</w:t>
      </w:r>
      <w:r w:rsidRPr="004D7F16">
        <w:t>,</w:t>
      </w:r>
      <w:r w:rsidR="005160D6">
        <w:t xml:space="preserve"> 2.18.19., </w:t>
      </w:r>
      <w:r w:rsidRPr="004D7F16">
        <w:t>2.18.20., которые предоста</w:t>
      </w:r>
      <w:r w:rsidRPr="004D7F16">
        <w:t>в</w:t>
      </w:r>
      <w:r w:rsidRPr="004D7F16">
        <w:t>ляются в оригиналах.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2.23. Документ, подтверждающий право заявителя и (или) членов его с</w:t>
      </w:r>
      <w:r w:rsidRPr="004D7F16">
        <w:t>е</w:t>
      </w:r>
      <w:r w:rsidRPr="004D7F16">
        <w:t>мьи на предоставление жилого помещения по договору социального найма вне очереди, предусмотренные п</w:t>
      </w:r>
      <w:r w:rsidR="005160D6">
        <w:t>унктом</w:t>
      </w:r>
      <w:r w:rsidRPr="004D7F16">
        <w:t xml:space="preserve">. 2.18.10. </w:t>
      </w:r>
      <w:r w:rsidR="005160D6">
        <w:t>административного</w:t>
      </w:r>
      <w:r w:rsidRPr="004D7F16">
        <w:t xml:space="preserve"> регламента, предоставляются заявителем, за исключением случая обеспечения жилым п</w:t>
      </w:r>
      <w:r w:rsidRPr="004D7F16">
        <w:t>о</w:t>
      </w:r>
      <w:r w:rsidRPr="004D7F16">
        <w:t>мещением в связи с признанием жилого помещения непригодным для прож</w:t>
      </w:r>
      <w:r w:rsidRPr="004D7F16">
        <w:t>и</w:t>
      </w:r>
      <w:r w:rsidRPr="004D7F16">
        <w:t xml:space="preserve">вания и не подлежащим ремонту (реконструкции). 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2.24. В случае если для предоставления муниципальной услуги необх</w:t>
      </w:r>
      <w:r w:rsidRPr="004D7F16">
        <w:t>о</w:t>
      </w:r>
      <w:r w:rsidRPr="004D7F16">
        <w:t>димо пред</w:t>
      </w:r>
      <w:r w:rsidR="005160D6">
        <w:t>о</w:t>
      </w:r>
      <w:r w:rsidRPr="004D7F16">
        <w:t>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</w:t>
      </w:r>
      <w:r w:rsidR="005160D6">
        <w:t>о</w:t>
      </w:r>
      <w:r w:rsidRPr="004D7F16">
        <w:t xml:space="preserve">ставляет согласие на обработку персональных данных </w:t>
      </w:r>
      <w:r w:rsidRPr="004D7F16">
        <w:lastRenderedPageBreak/>
        <w:t xml:space="preserve">указанных лиц. Данные требования не распространяются на лиц, признанных </w:t>
      </w:r>
      <w:r w:rsidR="005160D6">
        <w:t xml:space="preserve">    </w:t>
      </w:r>
      <w:r w:rsidRPr="004D7F16">
        <w:t>в установленном законом порядке безвестно отсутствующими.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2.25. В случае подачи зая</w:t>
      </w:r>
      <w:r w:rsidR="005160D6">
        <w:t>вления представителем заявителя</w:t>
      </w:r>
      <w:r w:rsidRPr="004D7F16">
        <w:t xml:space="preserve"> дополнител</w:t>
      </w:r>
      <w:r w:rsidRPr="004D7F16">
        <w:t>ь</w:t>
      </w:r>
      <w:r w:rsidRPr="004D7F16">
        <w:t xml:space="preserve">но к документам, указанным в пункте 2.18. </w:t>
      </w:r>
      <w:r w:rsidR="005160D6">
        <w:t>административного</w:t>
      </w:r>
      <w:r w:rsidRPr="004D7F16">
        <w:t xml:space="preserve"> регламента, предоставляются копия паспорта представителя и документа, подтверждающ</w:t>
      </w:r>
      <w:r w:rsidRPr="004D7F16">
        <w:t>е</w:t>
      </w:r>
      <w:r w:rsidRPr="004D7F16">
        <w:t>го полномочия представителя на получение муниципальной услуги (с предъя</w:t>
      </w:r>
      <w:r w:rsidRPr="004D7F16">
        <w:t>в</w:t>
      </w:r>
      <w:r w:rsidRPr="004D7F16">
        <w:t xml:space="preserve">лением оригиналов). 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2"/>
      </w:pPr>
      <w:r w:rsidRPr="004D7F16">
        <w:t>2.26. Граждане Российской Федерации, проживающие на территории сельских населенных пунктов Нижневартовского района, не являющихся м</w:t>
      </w:r>
      <w:r w:rsidRPr="004D7F16">
        <w:t>у</w:t>
      </w:r>
      <w:r w:rsidRPr="004D7F16">
        <w:t>ници</w:t>
      </w:r>
      <w:r w:rsidR="005160D6">
        <w:t>пальными образованиями:</w:t>
      </w:r>
      <w:r w:rsidRPr="004D7F16">
        <w:t xml:space="preserve"> с. Былино, д. Вампугол, д. Пасол, д. Соснина, принятые на учет в качестве нуждающихся в жилых помещениях до 01.03.2005, для получения муниципальной услуги пред</w:t>
      </w:r>
      <w:r w:rsidR="005160D6">
        <w:t>о</w:t>
      </w:r>
      <w:r w:rsidRPr="004D7F16">
        <w:t>ставляют документы, предусмо</w:t>
      </w:r>
      <w:r w:rsidRPr="004D7F16">
        <w:t>т</w:t>
      </w:r>
      <w:r w:rsidR="005160D6">
        <w:t>ренные подпунктами 2.18.2.–</w:t>
      </w:r>
      <w:r w:rsidRPr="004D7F16">
        <w:t>2.18.10</w:t>
      </w:r>
      <w:r w:rsidR="005160D6">
        <w:t>.</w:t>
      </w:r>
      <w:r w:rsidRPr="004D7F16">
        <w:t>, 2.18.17</w:t>
      </w:r>
      <w:r w:rsidR="005160D6">
        <w:t>.</w:t>
      </w:r>
      <w:r w:rsidRPr="004D7F16">
        <w:t xml:space="preserve"> – 2.18.20</w:t>
      </w:r>
      <w:r w:rsidR="005160D6">
        <w:t>. административного регламента</w:t>
      </w:r>
      <w:r w:rsidRPr="004D7F16">
        <w:t>, предоставление документов, преду</w:t>
      </w:r>
      <w:r w:rsidR="005160D6">
        <w:t>смотренных подпунктами 2.18.11.–</w:t>
      </w:r>
      <w:r w:rsidRPr="004D7F16">
        <w:t xml:space="preserve">2.18.16, 2.18.21. </w:t>
      </w:r>
      <w:r w:rsidR="005160D6">
        <w:t>административного регламента,</w:t>
      </w:r>
      <w:r w:rsidRPr="004D7F16">
        <w:t xml:space="preserve"> не требуется.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2"/>
      </w:pPr>
      <w:r w:rsidRPr="004D7F16">
        <w:t>2.27. Граждане Российской Федерации, проживающие на территории сельских населенных пунктов Нижневартовского района, не являющихся м</w:t>
      </w:r>
      <w:r w:rsidRPr="004D7F16">
        <w:t>у</w:t>
      </w:r>
      <w:r w:rsidRPr="004D7F16">
        <w:t>ниципальными образованиями: с. Былино, д. Вампугол, д. Пасол, д. Соснина, принятые на учет в качестве нуждающихся в жилых помещениях после 01.03.2005, а также граждане, указанные в подпункте 2.11.3.</w:t>
      </w:r>
      <w:r w:rsidR="005160D6">
        <w:t xml:space="preserve"> административн</w:t>
      </w:r>
      <w:r w:rsidR="005160D6">
        <w:t>о</w:t>
      </w:r>
      <w:r w:rsidR="005160D6">
        <w:t>го регламента</w:t>
      </w:r>
      <w:r w:rsidRPr="004D7F16">
        <w:t>, для получения муниципальной услуги предоставляют докуме</w:t>
      </w:r>
      <w:r w:rsidRPr="004D7F16">
        <w:t>н</w:t>
      </w:r>
      <w:r w:rsidRPr="004D7F16">
        <w:t>ты, предусмотренные пунктом 2.18.</w:t>
      </w:r>
      <w:r w:rsidR="005160D6">
        <w:t xml:space="preserve"> административного регламента.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2"/>
      </w:pPr>
      <w:r w:rsidRPr="004D7F16">
        <w:t xml:space="preserve">2.28. Граждане, указанные в подпункте 2.11.2. </w:t>
      </w:r>
      <w:r w:rsidR="005160D6">
        <w:t>административного</w:t>
      </w:r>
      <w:r w:rsidRPr="004D7F16">
        <w:t xml:space="preserve"> регл</w:t>
      </w:r>
      <w:r w:rsidRPr="004D7F16">
        <w:t>а</w:t>
      </w:r>
      <w:r w:rsidRPr="004D7F16">
        <w:t>мента, для получе</w:t>
      </w:r>
      <w:r w:rsidR="005160D6">
        <w:t xml:space="preserve">ния муниципальной услуги </w:t>
      </w:r>
      <w:r w:rsidRPr="004D7F16">
        <w:t>пред</w:t>
      </w:r>
      <w:r w:rsidR="005160D6">
        <w:t>о</w:t>
      </w:r>
      <w:r w:rsidRPr="004D7F16">
        <w:t>ставляют документы, ук</w:t>
      </w:r>
      <w:r w:rsidRPr="004D7F16">
        <w:t>а</w:t>
      </w:r>
      <w:r w:rsidRPr="004D7F16">
        <w:t>занные в подпунк</w:t>
      </w:r>
      <w:r w:rsidR="005160D6">
        <w:t>тах 2.18.2.</w:t>
      </w:r>
      <w:r w:rsidRPr="004D7F16">
        <w:t>–2.18.6., 2.18.8., 2.18.9</w:t>
      </w:r>
      <w:r w:rsidR="005160D6">
        <w:t xml:space="preserve"> административного регл</w:t>
      </w:r>
      <w:r w:rsidR="005160D6">
        <w:t>а</w:t>
      </w:r>
      <w:r w:rsidR="005160D6">
        <w:t>мента</w:t>
      </w:r>
      <w:r w:rsidRPr="004D7F16">
        <w:t>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2"/>
      </w:pPr>
      <w:r w:rsidRPr="004D7F16">
        <w:t xml:space="preserve">2.29. </w:t>
      </w:r>
      <w:r w:rsidR="005160D6">
        <w:t>Г</w:t>
      </w:r>
      <w:r w:rsidRPr="004D7F16">
        <w:t xml:space="preserve">раждане, указанные в подпунктах 2.11.4. и 2.11.5. </w:t>
      </w:r>
      <w:r w:rsidR="005160D6">
        <w:t>администрати</w:t>
      </w:r>
      <w:r w:rsidR="005160D6">
        <w:t>в</w:t>
      </w:r>
      <w:r w:rsidR="005160D6">
        <w:t>ного</w:t>
      </w:r>
      <w:r w:rsidRPr="004D7F16">
        <w:t xml:space="preserve"> регламента, пред</w:t>
      </w:r>
      <w:r w:rsidR="005160D6">
        <w:t>о</w:t>
      </w:r>
      <w:r w:rsidRPr="004D7F16">
        <w:t xml:space="preserve">ставляют документы, указанные </w:t>
      </w:r>
      <w:r w:rsidR="005160D6" w:rsidRPr="004D7F16">
        <w:t xml:space="preserve">в </w:t>
      </w:r>
      <w:r w:rsidR="005160D6">
        <w:t>подпунктах 2.18.2.–</w:t>
      </w:r>
      <w:r w:rsidRPr="004D7F16">
        <w:t>2.18.6., 2.18.8., 2.18.9.</w:t>
      </w:r>
      <w:r w:rsidR="005160D6">
        <w:t xml:space="preserve"> административного</w:t>
      </w:r>
      <w:r w:rsidR="005160D6" w:rsidRPr="004D7F16">
        <w:t xml:space="preserve"> регламента</w:t>
      </w:r>
      <w:r w:rsidR="005160D6">
        <w:t>.</w:t>
      </w:r>
    </w:p>
    <w:p w:rsidR="004D7F16" w:rsidRPr="004D7F16" w:rsidRDefault="005160D6" w:rsidP="004D7F16">
      <w:pPr>
        <w:autoSpaceDE w:val="0"/>
        <w:autoSpaceDN w:val="0"/>
        <w:adjustRightInd w:val="0"/>
        <w:ind w:firstLine="709"/>
        <w:jc w:val="both"/>
        <w:outlineLvl w:val="2"/>
      </w:pPr>
      <w:r>
        <w:t>2.30. Г</w:t>
      </w:r>
      <w:r w:rsidR="004D7F16" w:rsidRPr="004D7F16">
        <w:t xml:space="preserve">раждане, указанные в подпункте 2.11.6. </w:t>
      </w:r>
      <w:r>
        <w:t>административного</w:t>
      </w:r>
      <w:r w:rsidRPr="004D7F16">
        <w:t xml:space="preserve"> </w:t>
      </w:r>
      <w:r w:rsidR="004D7F16" w:rsidRPr="004D7F16">
        <w:t>регл</w:t>
      </w:r>
      <w:r w:rsidR="004D7F16" w:rsidRPr="004D7F16">
        <w:t>а</w:t>
      </w:r>
      <w:r w:rsidR="004D7F16" w:rsidRPr="004D7F16">
        <w:t>мента, пред</w:t>
      </w:r>
      <w:r>
        <w:t>о</w:t>
      </w:r>
      <w:r w:rsidR="004D7F16" w:rsidRPr="004D7F16">
        <w:t xml:space="preserve">ставляют документы, </w:t>
      </w:r>
      <w:r>
        <w:t>указанные в подпунктах</w:t>
      </w:r>
      <w:r w:rsidR="004D7F16" w:rsidRPr="004D7F16">
        <w:t xml:space="preserve"> 2.18.2., 2.18.3., 2.18.22.</w:t>
      </w:r>
      <w:r>
        <w:t xml:space="preserve"> административного</w:t>
      </w:r>
      <w:r w:rsidRPr="004D7F16">
        <w:t xml:space="preserve"> регламента</w:t>
      </w:r>
      <w:r>
        <w:t>.</w:t>
      </w:r>
    </w:p>
    <w:p w:rsidR="004D7F16" w:rsidRPr="004D7F16" w:rsidRDefault="005160D6" w:rsidP="004D7F16">
      <w:pPr>
        <w:autoSpaceDE w:val="0"/>
        <w:autoSpaceDN w:val="0"/>
        <w:adjustRightInd w:val="0"/>
        <w:ind w:firstLine="709"/>
        <w:jc w:val="both"/>
        <w:outlineLvl w:val="2"/>
      </w:pPr>
      <w:r>
        <w:t>2.31. Г</w:t>
      </w:r>
      <w:r w:rsidR="004D7F16" w:rsidRPr="004D7F16">
        <w:t xml:space="preserve">раждане, указанные в подпункте 2.11.7. </w:t>
      </w:r>
      <w:r>
        <w:t>административного</w:t>
      </w:r>
      <w:r w:rsidRPr="004D7F16">
        <w:t xml:space="preserve"> регл</w:t>
      </w:r>
      <w:r w:rsidRPr="004D7F16">
        <w:t>а</w:t>
      </w:r>
      <w:r w:rsidRPr="004D7F16">
        <w:t>мента</w:t>
      </w:r>
      <w:r w:rsidR="004D7F16" w:rsidRPr="004D7F16">
        <w:t>, пред</w:t>
      </w:r>
      <w:r w:rsidR="00A97588">
        <w:t>о</w:t>
      </w:r>
      <w:r w:rsidR="004D7F16" w:rsidRPr="004D7F16">
        <w:t>ставляют документы, согласно перечням, установленным фед</w:t>
      </w:r>
      <w:r w:rsidR="004D7F16" w:rsidRPr="004D7F16">
        <w:t>е</w:t>
      </w:r>
      <w:r w:rsidR="004D7F16" w:rsidRPr="004D7F16">
        <w:t>ральными законами, указами Президента Российской Федерации, законами Ханты</w:t>
      </w:r>
      <w:r w:rsidR="00A97588">
        <w:t xml:space="preserve">-Мансийского автономного округа − </w:t>
      </w:r>
      <w:r w:rsidR="004D7F16" w:rsidRPr="004D7F16">
        <w:t>Югры, наделяющими таких граждан правом на обеспечение жилым помещением по договору социального найма.</w:t>
      </w:r>
    </w:p>
    <w:p w:rsidR="004D7F16" w:rsidRPr="00A97588" w:rsidRDefault="004D7F16" w:rsidP="004D7F16">
      <w:pPr>
        <w:autoSpaceDE w:val="0"/>
        <w:autoSpaceDN w:val="0"/>
        <w:adjustRightInd w:val="0"/>
        <w:ind w:firstLine="709"/>
        <w:jc w:val="both"/>
        <w:outlineLvl w:val="2"/>
      </w:pPr>
      <w:r w:rsidRPr="004D7F16">
        <w:t xml:space="preserve">2.32. </w:t>
      </w:r>
      <w:r w:rsidRPr="00A97588">
        <w:t>В целях упрощения процедуры получения муниципальной услуги, определения категории заявителя и</w:t>
      </w:r>
      <w:r w:rsidR="00A97588">
        <w:t xml:space="preserve"> перечня необходимых документов</w:t>
      </w:r>
      <w:r w:rsidRPr="00A97588">
        <w:t xml:space="preserve"> заявит</w:t>
      </w:r>
      <w:r w:rsidRPr="00A97588">
        <w:t>е</w:t>
      </w:r>
      <w:r w:rsidRPr="00A97588">
        <w:t xml:space="preserve">лям рекомендуется до обращения за услугой способами, предусмотренными </w:t>
      </w:r>
      <w:r w:rsidR="00A97588">
        <w:t>административным</w:t>
      </w:r>
      <w:r w:rsidRPr="00A97588">
        <w:t xml:space="preserve"> регламентом, получить консультацию у специалиста</w:t>
      </w:r>
      <w:r w:rsidR="00A97588">
        <w:t xml:space="preserve"> отд</w:t>
      </w:r>
      <w:r w:rsidR="00A97588">
        <w:t>е</w:t>
      </w:r>
      <w:r w:rsidR="00A97588">
        <w:t>ла</w:t>
      </w:r>
      <w:r w:rsidRPr="00A97588">
        <w:t>, ответственного за предоставление услуги, записавшись предварительно</w:t>
      </w:r>
      <w:r w:rsidR="00A97588">
        <w:t xml:space="preserve">    </w:t>
      </w:r>
      <w:r w:rsidRPr="00A97588">
        <w:t xml:space="preserve"> на прием по телефону: 8 (3466) 49-84-10.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  <w:outlineLvl w:val="2"/>
      </w:pPr>
      <w:r w:rsidRPr="004D7F16">
        <w:t>2.33.</w:t>
      </w:r>
      <w:r w:rsidRPr="00A97588">
        <w:t xml:space="preserve"> </w:t>
      </w:r>
      <w:r w:rsidRPr="004D7F16">
        <w:t xml:space="preserve">Установленный </w:t>
      </w:r>
      <w:r w:rsidR="00A97588">
        <w:t>административным</w:t>
      </w:r>
      <w:r w:rsidRPr="004D7F16">
        <w:t xml:space="preserve"> регламентом перечень необх</w:t>
      </w:r>
      <w:r w:rsidRPr="004D7F16">
        <w:t>о</w:t>
      </w:r>
      <w:r w:rsidRPr="004D7F16">
        <w:t>димых для оказания муниципальной услуги документов является исчерпыва</w:t>
      </w:r>
      <w:r w:rsidRPr="004D7F16">
        <w:t>ю</w:t>
      </w:r>
      <w:r w:rsidRPr="004D7F16">
        <w:lastRenderedPageBreak/>
        <w:t>щим. Специалист</w:t>
      </w:r>
      <w:r w:rsidR="00A97588">
        <w:t xml:space="preserve"> отдела</w:t>
      </w:r>
      <w:r w:rsidRPr="004D7F16">
        <w:t>, ответственный за предоставление услуги, не вправе требовать от заявителя предоставления документов и информации, которые н</w:t>
      </w:r>
      <w:r w:rsidRPr="004D7F16">
        <w:t>а</w:t>
      </w:r>
      <w:r w:rsidRPr="004D7F16">
        <w:t>ходятся в распоряжении органов местного самоуправления Нижневартовского района, предоставляющих муниципальные услуги, иных органов местного с</w:t>
      </w:r>
      <w:r w:rsidRPr="004D7F16">
        <w:t>а</w:t>
      </w:r>
      <w:r w:rsidRPr="004D7F16">
        <w:t>моуправления Нижневартовского района, организаций, в соответствии с норм</w:t>
      </w:r>
      <w:r w:rsidRPr="004D7F16">
        <w:t>а</w:t>
      </w:r>
      <w:r w:rsidRPr="004D7F16">
        <w:t>тивными правовыми актами Российской Федерации, нормативными правовыми актами Ханты</w:t>
      </w:r>
      <w:r w:rsidR="00A97588">
        <w:t xml:space="preserve">-Мансийского автономного округа − </w:t>
      </w:r>
      <w:r w:rsidRPr="004D7F16">
        <w:t>Югры, муниципальными правовыми актами, а также совершения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Нижневартовского района и орган</w:t>
      </w:r>
      <w:r w:rsidRPr="004D7F16">
        <w:t>и</w:t>
      </w:r>
      <w:r w:rsidRPr="004D7F16">
        <w:t xml:space="preserve">зации.   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2.34. Основания для отказа в приеме документов, пред</w:t>
      </w:r>
      <w:r w:rsidR="00A97588">
        <w:t>о</w:t>
      </w:r>
      <w:r w:rsidRPr="004D7F16">
        <w:t>ставленных заяв</w:t>
      </w:r>
      <w:r w:rsidRPr="004D7F16">
        <w:t>и</w:t>
      </w:r>
      <w:r w:rsidRPr="004D7F16">
        <w:t>телем для получения муниципальной услуги, отсутствуют.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2.35. Основаниями для отказа в предоставлении муниципальной услуги являются: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непред</w:t>
      </w:r>
      <w:r w:rsidR="00A97588">
        <w:t>о</w:t>
      </w:r>
      <w:r w:rsidRPr="004D7F16">
        <w:t xml:space="preserve">ставление всех необходимых документов, предусмотренных </w:t>
      </w:r>
      <w:r w:rsidR="00A97588">
        <w:t>а</w:t>
      </w:r>
      <w:r w:rsidR="00A97588">
        <w:t>д</w:t>
      </w:r>
      <w:r w:rsidR="00A97588">
        <w:t xml:space="preserve">министративным </w:t>
      </w:r>
      <w:r w:rsidRPr="004D7F16">
        <w:t>регламентом, обязанность предоставления которых, возлож</w:t>
      </w:r>
      <w:r w:rsidRPr="004D7F16">
        <w:t>е</w:t>
      </w:r>
      <w:r w:rsidRPr="004D7F16">
        <w:t>на на заявителя;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ответ органа государственной власти, органа местного самоуправления либо подведомственной органу местного самоуправления организации на ме</w:t>
      </w:r>
      <w:r w:rsidRPr="004D7F16">
        <w:t>ж</w:t>
      </w:r>
      <w:r w:rsidRPr="004D7F16">
        <w:t>ведомственный запрос, свидетельствующий об отсутствии документа и (или) информации, необходимых для принятия гражданина на учет в качестве ну</w:t>
      </w:r>
      <w:r w:rsidRPr="004D7F16">
        <w:t>ж</w:t>
      </w:r>
      <w:r w:rsidRPr="004D7F16">
        <w:t>дающегося в жилом помещении, если соответствующий документ не был пр</w:t>
      </w:r>
      <w:r w:rsidRPr="004D7F16">
        <w:t>е</w:t>
      </w:r>
      <w:r w:rsidRPr="004D7F16">
        <w:t>д</w:t>
      </w:r>
      <w:r w:rsidR="00A97588">
        <w:t>о</w:t>
      </w:r>
      <w:r w:rsidRPr="004D7F16">
        <w:t>ставлен гражданином по собственной инициативе, за исключением случаев, если отсутствие таких запрашиваемых документа или информации в распор</w:t>
      </w:r>
      <w:r w:rsidRPr="004D7F16">
        <w:t>я</w:t>
      </w:r>
      <w:r w:rsidRPr="004D7F16">
        <w:t>жении указанных органов или организаций подтверждает право гражданина с</w:t>
      </w:r>
      <w:r w:rsidRPr="004D7F16">
        <w:t>о</w:t>
      </w:r>
      <w:r w:rsidRPr="004D7F16">
        <w:t>стоять на учете в качестве нуждающегося в жилом помещении;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пред</w:t>
      </w:r>
      <w:r w:rsidR="00A97588">
        <w:t>о</w:t>
      </w:r>
      <w:r w:rsidRPr="004D7F16">
        <w:t>ставление документов, не подтверждающих право на предоставл</w:t>
      </w:r>
      <w:r w:rsidRPr="004D7F16">
        <w:t>е</w:t>
      </w:r>
      <w:r w:rsidRPr="004D7F16">
        <w:t>ние жилого помещения муниципального жилищного фонда по договору соц</w:t>
      </w:r>
      <w:r w:rsidRPr="004D7F16">
        <w:t>и</w:t>
      </w:r>
      <w:r w:rsidRPr="004D7F16">
        <w:t>ального найма;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установление факта недостоверности сведений, содержащихся в пред</w:t>
      </w:r>
      <w:r w:rsidR="00A97588">
        <w:t>о</w:t>
      </w:r>
      <w:r w:rsidRPr="004D7F16">
        <w:t>с</w:t>
      </w:r>
      <w:r w:rsidRPr="004D7F16">
        <w:t>тавленных документах;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нарушение очередности граждан, состоящих на учете в качестве ну</w:t>
      </w:r>
      <w:r w:rsidRPr="004D7F16">
        <w:t>ж</w:t>
      </w:r>
      <w:r w:rsidRPr="004D7F16">
        <w:t xml:space="preserve">дающихся в жилых помещениях, в случаях предоставления жилых помещений гражданам, указанным в подпункте 2.11.1. </w:t>
      </w:r>
      <w:r w:rsidR="00A97588">
        <w:t xml:space="preserve">административного </w:t>
      </w:r>
      <w:r w:rsidRPr="004D7F16">
        <w:t>регламента.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2.36. Муниципальная услуга предоставляется бесплатно.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rPr>
          <w:iCs/>
        </w:rPr>
        <w:t xml:space="preserve">2.37. </w:t>
      </w:r>
      <w:r w:rsidRPr="004D7F16">
        <w:t>Максимальный срок ожидания при личном обращении за предоста</w:t>
      </w:r>
      <w:r w:rsidRPr="004D7F16">
        <w:t>в</w:t>
      </w:r>
      <w:r w:rsidRPr="004D7F16">
        <w:t>лением муниципальной услуги и срок ожидания при получении результата пр</w:t>
      </w:r>
      <w:r w:rsidRPr="004D7F16">
        <w:t>е</w:t>
      </w:r>
      <w:r w:rsidRPr="004D7F16">
        <w:t>дост</w:t>
      </w:r>
      <w:r w:rsidR="001222B4">
        <w:t xml:space="preserve">авления муниципальной услуги – </w:t>
      </w:r>
      <w:r w:rsidRPr="004D7F16">
        <w:t xml:space="preserve">15 минут. 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>Учитывая длительность и сложность административных процедур, вх</w:t>
      </w:r>
      <w:r w:rsidRPr="004D7F16">
        <w:t>о</w:t>
      </w:r>
      <w:r w:rsidRPr="004D7F16">
        <w:t>дящих в состав услуги, в</w:t>
      </w:r>
      <w:r w:rsidR="001222B4">
        <w:t>о избежание образования очереди</w:t>
      </w:r>
      <w:r w:rsidRPr="004D7F16">
        <w:t xml:space="preserve"> прием также осущ</w:t>
      </w:r>
      <w:r w:rsidRPr="004D7F16">
        <w:t>е</w:t>
      </w:r>
      <w:r w:rsidRPr="004D7F16">
        <w:t>ствляется по предварительной записи. Запись на подачу заявления и докуме</w:t>
      </w:r>
      <w:r w:rsidRPr="004D7F16">
        <w:t>н</w:t>
      </w:r>
      <w:r w:rsidRPr="004D7F16">
        <w:t xml:space="preserve">тов осуществляется по телефонам: 8 (3466) 49-84-10, 8 (3466) 49-87-17. 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lastRenderedPageBreak/>
        <w:t>При подаче заявления в электронной форме гражданину назначается день и время подачи документов, подтверждающих право состоять на учете в кач</w:t>
      </w:r>
      <w:r w:rsidRPr="004D7F16">
        <w:t>е</w:t>
      </w:r>
      <w:r w:rsidRPr="004D7F16">
        <w:t xml:space="preserve">стве нуждающегося в жилом помещении. 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>О времени приема заявителю сообщается по телефону или путем напра</w:t>
      </w:r>
      <w:r w:rsidRPr="004D7F16">
        <w:t>в</w:t>
      </w:r>
      <w:r w:rsidRPr="004D7F16">
        <w:t>ления писем на адреса электронной почты или проживания.</w:t>
      </w:r>
    </w:p>
    <w:p w:rsidR="004D7F16" w:rsidRPr="004D7F16" w:rsidRDefault="004D7F16" w:rsidP="004D7F16">
      <w:pPr>
        <w:tabs>
          <w:tab w:val="left" w:pos="7200"/>
        </w:tabs>
        <w:ind w:firstLine="709"/>
        <w:jc w:val="both"/>
      </w:pPr>
      <w:r w:rsidRPr="004D7F16">
        <w:t>2.38. Запрос гражданина на получение муниципальной ус</w:t>
      </w:r>
      <w:r w:rsidR="001222B4">
        <w:t>луги (заявление) принимается и регистрируе</w:t>
      </w:r>
      <w:r w:rsidRPr="004D7F16">
        <w:t>тся специалистом</w:t>
      </w:r>
      <w:r w:rsidR="001222B4">
        <w:t xml:space="preserve"> отдела</w:t>
      </w:r>
      <w:r w:rsidRPr="004D7F16">
        <w:t>, ответственным за предо</w:t>
      </w:r>
      <w:r w:rsidRPr="004D7F16">
        <w:t>с</w:t>
      </w:r>
      <w:r w:rsidRPr="004D7F16">
        <w:t xml:space="preserve">тавление услуги, в порядке, предусмотренном </w:t>
      </w:r>
      <w:r w:rsidR="001222B4">
        <w:t>административным</w:t>
      </w:r>
      <w:r w:rsidRPr="004D7F16">
        <w:t xml:space="preserve"> регламентом, при личном об</w:t>
      </w:r>
      <w:r w:rsidR="001222B4">
        <w:t>ращении −</w:t>
      </w:r>
      <w:r w:rsidRPr="004D7F16">
        <w:t xml:space="preserve"> в день обращения, при поступлении по почте, через приемную администрации, отдел по работе с обращениями граждан, МФЦ – </w:t>
      </w:r>
      <w:r w:rsidR="001222B4">
        <w:t xml:space="preserve">     </w:t>
      </w:r>
      <w:r w:rsidRPr="004D7F16">
        <w:t>в течение рабочего дня, следующего за днем поступления в отдел.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2.39. Требования к местам предоставления муниципальной услуги.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Вход в здание администрации района, в котором предоставляется мун</w:t>
      </w:r>
      <w:r w:rsidRPr="004D7F16">
        <w:t>и</w:t>
      </w:r>
      <w:r w:rsidRPr="004D7F16">
        <w:t>ципальная услуга, оборудован вывеской, содержащей информацию о полном наименовании органа, предоставляющего муниципальную услугу.</w:t>
      </w:r>
    </w:p>
    <w:p w:rsidR="004D7F16" w:rsidRPr="004D7F16" w:rsidRDefault="001222B4" w:rsidP="004D7F16">
      <w:pPr>
        <w:autoSpaceDE w:val="0"/>
        <w:autoSpaceDN w:val="0"/>
        <w:adjustRightInd w:val="0"/>
        <w:ind w:firstLine="709"/>
        <w:jc w:val="both"/>
      </w:pPr>
      <w:r>
        <w:t>В здании</w:t>
      </w:r>
      <w:r w:rsidR="004D7F16" w:rsidRPr="004D7F16">
        <w:t xml:space="preserve"> весь год работает гардероб, имеется пост вневедомственной о</w:t>
      </w:r>
      <w:r w:rsidR="004D7F16" w:rsidRPr="004D7F16">
        <w:t>х</w:t>
      </w:r>
      <w:r w:rsidR="004D7F16" w:rsidRPr="004D7F16">
        <w:t>раны. На этаже расположения кабинета отдела созданы комфортные условия для граждан и оптимальные условия для работы специалистов. В холле имею</w:t>
      </w:r>
      <w:r w:rsidR="004D7F16" w:rsidRPr="004D7F16">
        <w:t>т</w:t>
      </w:r>
      <w:r w:rsidR="004D7F16" w:rsidRPr="004D7F16">
        <w:t>ся места для ожидания, которые оборудованы местами для сидения и заполн</w:t>
      </w:r>
      <w:r w:rsidR="004D7F16" w:rsidRPr="004D7F16">
        <w:t>е</w:t>
      </w:r>
      <w:r w:rsidR="004D7F16" w:rsidRPr="004D7F16">
        <w:t>ния документов.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Прием граждан осуществляется в кабинете отдела. Места для проведения приема граждан оборудованы противопожарной системой и средствами пож</w:t>
      </w:r>
      <w:r w:rsidRPr="004D7F16">
        <w:t>а</w:t>
      </w:r>
      <w:r w:rsidRPr="004D7F16">
        <w:t>ротушения. В кабинете имеются оборудованные места для сдачи документов</w:t>
      </w:r>
      <w:r w:rsidR="001222B4">
        <w:t xml:space="preserve">    </w:t>
      </w:r>
      <w:r w:rsidRPr="004D7F16">
        <w:t xml:space="preserve"> и написания заявления, которые снабжены стулом, столом и канцелярскими принадлежностями для письма.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 xml:space="preserve">В целях обеспечения конфиденциальности сведений, содержащихся </w:t>
      </w:r>
      <w:r w:rsidR="001222B4">
        <w:t xml:space="preserve">         </w:t>
      </w:r>
      <w:r w:rsidRPr="004D7F16">
        <w:t xml:space="preserve">в предоставляемых документах, а также сведений, касающихся частной жизни гражданина, специалистом </w:t>
      </w:r>
      <w:r w:rsidR="001222B4">
        <w:t xml:space="preserve">отдела </w:t>
      </w:r>
      <w:r w:rsidRPr="004D7F16">
        <w:t>ведется прием граждан по одному в порядке очередности.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Рабочее место специалиста</w:t>
      </w:r>
      <w:r w:rsidR="001222B4">
        <w:t xml:space="preserve"> отдела</w:t>
      </w:r>
      <w:r w:rsidRPr="004D7F16">
        <w:t>, принимающего документы, оборуд</w:t>
      </w:r>
      <w:r w:rsidRPr="004D7F16">
        <w:t>о</w:t>
      </w:r>
      <w:r w:rsidRPr="004D7F16">
        <w:t>вано оргтехникой, что позволяет организовать предоставление муниципальной услу</w:t>
      </w:r>
      <w:r w:rsidR="001222B4">
        <w:t>ги</w:t>
      </w:r>
      <w:r w:rsidRPr="004D7F16">
        <w:t xml:space="preserve"> в полном объеме.</w:t>
      </w:r>
    </w:p>
    <w:p w:rsidR="004D7F16" w:rsidRPr="004D7F16" w:rsidRDefault="004D7F16" w:rsidP="004D7F16">
      <w:pPr>
        <w:shd w:val="clear" w:color="auto" w:fill="FFFFFF"/>
        <w:tabs>
          <w:tab w:val="left" w:pos="720"/>
          <w:tab w:val="left" w:pos="7200"/>
        </w:tabs>
        <w:ind w:firstLine="709"/>
        <w:jc w:val="both"/>
      </w:pPr>
      <w:r w:rsidRPr="004D7F16">
        <w:t>2.40. Показатели доступности и качества муниципальной услуги опред</w:t>
      </w:r>
      <w:r w:rsidRPr="004D7F16">
        <w:t>е</w:t>
      </w:r>
      <w:r w:rsidRPr="004D7F16">
        <w:t>ляются для осуществления оценки и контроля деятельности отдела и ответс</w:t>
      </w:r>
      <w:r w:rsidRPr="004D7F16">
        <w:t>т</w:t>
      </w:r>
      <w:r w:rsidRPr="004D7F16">
        <w:t>венных специалистов отдела.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Состав показателей доступности и качества предоставления муниципал</w:t>
      </w:r>
      <w:r w:rsidRPr="004D7F16">
        <w:t>ь</w:t>
      </w:r>
      <w:r w:rsidR="001222B4">
        <w:t xml:space="preserve">ной услуги </w:t>
      </w:r>
      <w:r w:rsidRPr="004D7F16">
        <w:t>подразделяется на две основные группы: количественные и качес</w:t>
      </w:r>
      <w:r w:rsidRPr="004D7F16">
        <w:t>т</w:t>
      </w:r>
      <w:r w:rsidRPr="004D7F16">
        <w:t>венные.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В группу количественных показателей доступности, позволяющих объе</w:t>
      </w:r>
      <w:r w:rsidRPr="004D7F16">
        <w:t>к</w:t>
      </w:r>
      <w:r w:rsidRPr="004D7F16">
        <w:t>тивно оценивать деятельность отдела, предоставляющего муниципальную у</w:t>
      </w:r>
      <w:r w:rsidRPr="004D7F16">
        <w:t>с</w:t>
      </w:r>
      <w:r w:rsidRPr="004D7F16">
        <w:t>лугу, входят: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время ожидания при предоставлении муниципальной услуги (до</w:t>
      </w:r>
      <w:r w:rsidRPr="004D7F16">
        <w:t>л</w:t>
      </w:r>
      <w:r w:rsidRPr="004D7F16">
        <w:t>го/быстро);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график работы отдела (удобный/неудобный);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место расположения отдела (удобное/неудобное);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lastRenderedPageBreak/>
        <w:t>количество документов, требуемых для получения муниципальной услуги (много/мало);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наличие льгот для определенных категорий заявителей на предоставление муниципальной услуги.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В число качественных показателей доступности предоставляемой мун</w:t>
      </w:r>
      <w:r w:rsidRPr="004D7F16">
        <w:t>и</w:t>
      </w:r>
      <w:r w:rsidRPr="004D7F16">
        <w:t>ципальной услуги входят: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степень сложности требований, которые необходимо выполнить для п</w:t>
      </w:r>
      <w:r w:rsidRPr="004D7F16">
        <w:t>о</w:t>
      </w:r>
      <w:r w:rsidRPr="004D7F16">
        <w:t>лучения муниципальной услуги (сложно/несложно);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правдивость (достоверность) информации о предоставлении муниципал</w:t>
      </w:r>
      <w:r w:rsidRPr="004D7F16">
        <w:t>ь</w:t>
      </w:r>
      <w:r w:rsidRPr="004D7F16">
        <w:t>ной услуги;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наличие различных каналов получения муниципальной услуги;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простота и ясность изложения информационных и инструктивных док</w:t>
      </w:r>
      <w:r w:rsidRPr="004D7F16">
        <w:t>у</w:t>
      </w:r>
      <w:r w:rsidRPr="004D7F16">
        <w:t>ментов по предоставлению муниципальной услуги (просто/сложно для поним</w:t>
      </w:r>
      <w:r w:rsidRPr="004D7F16">
        <w:t>а</w:t>
      </w:r>
      <w:r w:rsidRPr="004D7F16">
        <w:t>ния).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В группу количественных показателей оценки качества предоставления муниципальной услуги входят: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соблюдение сроков предоставления муниципальной услуги;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количество обоснованных жалоб по предоставлению муниципальной у</w:t>
      </w:r>
      <w:r w:rsidRPr="004D7F16">
        <w:t>с</w:t>
      </w:r>
      <w:r w:rsidRPr="004D7F16">
        <w:t>луги.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К качественным показателям предоставления муниципальной услуги о</w:t>
      </w:r>
      <w:r w:rsidRPr="004D7F16">
        <w:t>т</w:t>
      </w:r>
      <w:r w:rsidRPr="004D7F16">
        <w:t>носятся: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точность выполняемых обязательств по отношению к гражданам;</w:t>
      </w:r>
    </w:p>
    <w:p w:rsidR="004D7F16" w:rsidRP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культура обслуживания (вежливость, этичность) граждан;</w:t>
      </w:r>
    </w:p>
    <w:p w:rsidR="004D7F16" w:rsidRDefault="004D7F16" w:rsidP="004D7F16">
      <w:pPr>
        <w:autoSpaceDE w:val="0"/>
        <w:autoSpaceDN w:val="0"/>
        <w:adjustRightInd w:val="0"/>
        <w:ind w:firstLine="709"/>
        <w:jc w:val="both"/>
      </w:pPr>
      <w:r w:rsidRPr="004D7F16">
        <w:t>качество результатов труда специалистов, ответственных за предоставл</w:t>
      </w:r>
      <w:r w:rsidRPr="004D7F16">
        <w:t>е</w:t>
      </w:r>
      <w:r w:rsidRPr="004D7F16">
        <w:t>ние муниципальной услуги (профессиональное мастерство).</w:t>
      </w:r>
    </w:p>
    <w:p w:rsidR="001222B4" w:rsidRPr="004D7F16" w:rsidRDefault="001222B4" w:rsidP="004D7F16">
      <w:pPr>
        <w:autoSpaceDE w:val="0"/>
        <w:autoSpaceDN w:val="0"/>
        <w:adjustRightInd w:val="0"/>
        <w:ind w:firstLine="709"/>
        <w:jc w:val="both"/>
      </w:pPr>
    </w:p>
    <w:p w:rsidR="004D7F16" w:rsidRPr="00BC0257" w:rsidRDefault="004D7F16" w:rsidP="004D7F16">
      <w:pPr>
        <w:tabs>
          <w:tab w:val="left" w:pos="1260"/>
          <w:tab w:val="left" w:pos="7200"/>
        </w:tabs>
        <w:jc w:val="center"/>
        <w:rPr>
          <w:b/>
        </w:rPr>
      </w:pPr>
      <w:r w:rsidRPr="00BC0257">
        <w:rPr>
          <w:b/>
          <w:lang w:val="en-US"/>
        </w:rPr>
        <w:t>III</w:t>
      </w:r>
      <w:r w:rsidRPr="00BC0257">
        <w:rPr>
          <w:b/>
        </w:rPr>
        <w:t xml:space="preserve">. Состав, последовательность и сроки выполнения </w:t>
      </w:r>
    </w:p>
    <w:p w:rsidR="004D7F16" w:rsidRDefault="004D7F16" w:rsidP="004D7F16">
      <w:pPr>
        <w:tabs>
          <w:tab w:val="left" w:pos="1260"/>
          <w:tab w:val="left" w:pos="7200"/>
        </w:tabs>
        <w:jc w:val="center"/>
        <w:rPr>
          <w:b/>
        </w:rPr>
      </w:pPr>
      <w:r w:rsidRPr="00BC0257">
        <w:rPr>
          <w:b/>
        </w:rPr>
        <w:t>административных процедур, тре</w:t>
      </w:r>
      <w:r w:rsidR="001222B4">
        <w:rPr>
          <w:b/>
        </w:rPr>
        <w:t>бования к порядку их выполнения</w:t>
      </w:r>
      <w:r w:rsidRPr="00BC0257">
        <w:rPr>
          <w:b/>
        </w:rPr>
        <w:t xml:space="preserve"> </w:t>
      </w:r>
    </w:p>
    <w:p w:rsidR="001222B4" w:rsidRPr="00BC0257" w:rsidRDefault="001222B4" w:rsidP="004D7F16">
      <w:pPr>
        <w:tabs>
          <w:tab w:val="left" w:pos="1260"/>
          <w:tab w:val="left" w:pos="7200"/>
        </w:tabs>
        <w:jc w:val="center"/>
        <w:rPr>
          <w:b/>
        </w:rPr>
      </w:pPr>
    </w:p>
    <w:p w:rsidR="004D7F16" w:rsidRPr="00BC0257" w:rsidRDefault="004D7F16" w:rsidP="001222B4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BC0257">
        <w:rPr>
          <w:sz w:val="28"/>
          <w:szCs w:val="28"/>
        </w:rPr>
        <w:t>3.1. Предоставление муниципальной услуги включает в себя последов</w:t>
      </w:r>
      <w:r w:rsidRPr="00BC0257">
        <w:rPr>
          <w:sz w:val="28"/>
          <w:szCs w:val="28"/>
        </w:rPr>
        <w:t>а</w:t>
      </w:r>
      <w:r w:rsidRPr="00BC0257">
        <w:rPr>
          <w:sz w:val="28"/>
          <w:szCs w:val="28"/>
        </w:rPr>
        <w:t xml:space="preserve">тельность </w:t>
      </w:r>
      <w:r w:rsidR="001222B4">
        <w:rPr>
          <w:sz w:val="28"/>
          <w:szCs w:val="28"/>
        </w:rPr>
        <w:t xml:space="preserve">следующих </w:t>
      </w:r>
      <w:r w:rsidRPr="00BC0257">
        <w:rPr>
          <w:sz w:val="28"/>
          <w:szCs w:val="28"/>
        </w:rPr>
        <w:t>административных процедур:</w:t>
      </w:r>
    </w:p>
    <w:p w:rsidR="004D7F16" w:rsidRPr="00BC0257" w:rsidRDefault="004D7F16" w:rsidP="001222B4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BC0257">
        <w:rPr>
          <w:sz w:val="28"/>
          <w:szCs w:val="28"/>
        </w:rPr>
        <w:t>прием заявления и документов;</w:t>
      </w:r>
    </w:p>
    <w:p w:rsidR="004D7F16" w:rsidRPr="00BC0257" w:rsidRDefault="001222B4" w:rsidP="001222B4">
      <w:pPr>
        <w:autoSpaceDE w:val="0"/>
        <w:autoSpaceDN w:val="0"/>
        <w:adjustRightInd w:val="0"/>
        <w:ind w:firstLine="709"/>
        <w:jc w:val="both"/>
      </w:pPr>
      <w:r>
        <w:t>регистрацию</w:t>
      </w:r>
      <w:r w:rsidR="004D7F16" w:rsidRPr="00BC0257">
        <w:t xml:space="preserve"> заявления в Книге регистрации заявлений граждан </w:t>
      </w:r>
      <w:r w:rsidR="004D7F16">
        <w:t>о предо</w:t>
      </w:r>
      <w:r w:rsidR="004D7F16">
        <w:t>с</w:t>
      </w:r>
      <w:r w:rsidR="004D7F16">
        <w:t xml:space="preserve">тавлении </w:t>
      </w:r>
      <w:r w:rsidR="004D7F16" w:rsidRPr="00200BB1">
        <w:t>жилых помещений муниципального жилищного фонда по договорам социального найма</w:t>
      </w:r>
      <w:r w:rsidR="00337B17">
        <w:t xml:space="preserve"> (далее – Книга)</w:t>
      </w:r>
      <w:r w:rsidR="004D7F16" w:rsidRPr="00BC0257">
        <w:t xml:space="preserve">; </w:t>
      </w:r>
    </w:p>
    <w:p w:rsidR="004D7F16" w:rsidRPr="00BC0257" w:rsidRDefault="001222B4" w:rsidP="001222B4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4D7F16" w:rsidRPr="00BC0257">
        <w:t xml:space="preserve"> расписки в получении документов </w:t>
      </w:r>
      <w:r w:rsidR="004D7F16">
        <w:t xml:space="preserve">для предоставления </w:t>
      </w:r>
      <w:r w:rsidR="004D7F16" w:rsidRPr="00200BB1">
        <w:t>жилых п</w:t>
      </w:r>
      <w:r w:rsidR="004D7F16" w:rsidRPr="00200BB1">
        <w:t>о</w:t>
      </w:r>
      <w:r w:rsidR="004D7F16" w:rsidRPr="00200BB1">
        <w:t>мещений муниципального жилищного фонда по договорам социального найма</w:t>
      </w:r>
      <w:r w:rsidR="004D7F16" w:rsidRPr="00BC0257">
        <w:t>;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направление межведомственных запросов о предоставлении  информации и документов;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 xml:space="preserve">принятие решения о </w:t>
      </w:r>
      <w:r>
        <w:t xml:space="preserve">предоставлении </w:t>
      </w:r>
      <w:r w:rsidRPr="00200BB1">
        <w:t>жилых помещений муниципального жилищного фонда по договорам социального найма</w:t>
      </w:r>
      <w:r w:rsidRPr="00BC0257">
        <w:t>;</w:t>
      </w:r>
    </w:p>
    <w:p w:rsidR="004D7F16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выдач</w:t>
      </w:r>
      <w:r w:rsidR="001222B4">
        <w:t>у</w:t>
      </w:r>
      <w:r w:rsidRPr="00BC0257">
        <w:t xml:space="preserve"> или направление гражданину </w:t>
      </w:r>
      <w:r>
        <w:t>уведомления о принятом решении;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>
        <w:t>оформление и подписание договора социального найма.</w:t>
      </w:r>
    </w:p>
    <w:p w:rsidR="004D7F16" w:rsidRPr="00BC0257" w:rsidRDefault="004D7F16" w:rsidP="001222B4">
      <w:pPr>
        <w:ind w:firstLine="709"/>
        <w:jc w:val="both"/>
      </w:pPr>
      <w:r w:rsidRPr="00BC0257">
        <w:t>3.2. Прием заявлений и документов.</w:t>
      </w:r>
    </w:p>
    <w:p w:rsidR="004D7F16" w:rsidRPr="00BC0257" w:rsidRDefault="004D7F16" w:rsidP="001222B4">
      <w:pPr>
        <w:ind w:firstLine="709"/>
        <w:jc w:val="both"/>
      </w:pPr>
      <w:r w:rsidRPr="00BC0257">
        <w:lastRenderedPageBreak/>
        <w:t>Основанием для начала исполнения административной процедуры явл</w:t>
      </w:r>
      <w:r w:rsidRPr="00BC0257">
        <w:t>я</w:t>
      </w:r>
      <w:r w:rsidRPr="00BC0257">
        <w:t xml:space="preserve">ется обращение гражданина с заявлением о </w:t>
      </w:r>
      <w:r>
        <w:t>предоставлении жилого помещения</w:t>
      </w:r>
      <w:r w:rsidRPr="00200BB1">
        <w:t xml:space="preserve"> муниципальн</w:t>
      </w:r>
      <w:r>
        <w:t>ого жилищного фонда по договору</w:t>
      </w:r>
      <w:r w:rsidRPr="00200BB1">
        <w:t xml:space="preserve"> социального найма</w:t>
      </w:r>
      <w:r w:rsidRPr="00BC0257">
        <w:t>, непосре</w:t>
      </w:r>
      <w:r w:rsidRPr="00BC0257">
        <w:t>д</w:t>
      </w:r>
      <w:r w:rsidRPr="00BC0257">
        <w:t>ственно к специалисту</w:t>
      </w:r>
      <w:r w:rsidR="00337B17">
        <w:t xml:space="preserve"> отдела</w:t>
      </w:r>
      <w:r w:rsidRPr="00BC0257">
        <w:t>, ответственному за предоставление муниципал</w:t>
      </w:r>
      <w:r w:rsidRPr="00BC0257">
        <w:t>ь</w:t>
      </w:r>
      <w:r w:rsidRPr="00BC0257">
        <w:t xml:space="preserve">ной услуги (далее – специалист), поступление обращения </w:t>
      </w:r>
      <w:r>
        <w:t xml:space="preserve">в отдел </w:t>
      </w:r>
      <w:r w:rsidRPr="00BC0257">
        <w:t>по почте,</w:t>
      </w:r>
      <w:r w:rsidR="00337B17">
        <w:t xml:space="preserve">      </w:t>
      </w:r>
      <w:r w:rsidRPr="00BC0257">
        <w:t xml:space="preserve"> в элек</w:t>
      </w:r>
      <w:r w:rsidR="00337B17">
        <w:t>тронной форме</w:t>
      </w:r>
      <w:r w:rsidRPr="00BC0257">
        <w:t xml:space="preserve"> либо через </w:t>
      </w:r>
      <w:r w:rsidR="00337B17">
        <w:t>МФЦ.</w:t>
      </w:r>
    </w:p>
    <w:p w:rsidR="004D7F16" w:rsidRPr="00BC0257" w:rsidRDefault="004D7F16" w:rsidP="001222B4">
      <w:pPr>
        <w:ind w:firstLine="709"/>
        <w:jc w:val="both"/>
      </w:pPr>
      <w:r w:rsidRPr="00BC0257">
        <w:t>Специалист проверяет комплектность и надлежащее оформление док</w:t>
      </w:r>
      <w:r w:rsidRPr="00BC0257">
        <w:t>у</w:t>
      </w:r>
      <w:r>
        <w:t>ментов, указанных в пунктах 2.18</w:t>
      </w:r>
      <w:r w:rsidRPr="00BC0257">
        <w:t>.</w:t>
      </w:r>
      <w:r w:rsidR="00337B17">
        <w:t>–</w:t>
      </w:r>
      <w:r>
        <w:t>2.25.</w:t>
      </w:r>
      <w:r w:rsidRPr="00BC0257">
        <w:t xml:space="preserve"> административного регламента, уст</w:t>
      </w:r>
      <w:r w:rsidRPr="00BC0257">
        <w:t>а</w:t>
      </w:r>
      <w:r w:rsidR="00337B17">
        <w:t xml:space="preserve">навливая наличие </w:t>
      </w:r>
      <w:r w:rsidRPr="00BC0257">
        <w:t>и читаемость копий документов.</w:t>
      </w:r>
    </w:p>
    <w:p w:rsidR="004D7F16" w:rsidRPr="00BC0257" w:rsidRDefault="004D7F16" w:rsidP="001222B4">
      <w:pPr>
        <w:ind w:firstLine="709"/>
        <w:jc w:val="both"/>
      </w:pPr>
      <w:r w:rsidRPr="00BC0257">
        <w:t xml:space="preserve">Результатом выполнения данной процедуры является прием заявления </w:t>
      </w:r>
      <w:r w:rsidR="00337B17">
        <w:t xml:space="preserve">    </w:t>
      </w:r>
      <w:r w:rsidRPr="00BC0257">
        <w:t>и документов.</w:t>
      </w:r>
    </w:p>
    <w:p w:rsidR="004D7F16" w:rsidRPr="00BC0257" w:rsidRDefault="004D7F16" w:rsidP="001222B4">
      <w:pPr>
        <w:ind w:firstLine="709"/>
        <w:jc w:val="both"/>
      </w:pPr>
      <w:r w:rsidRPr="00BC0257">
        <w:t>Максимальный срок выполнения администр</w:t>
      </w:r>
      <w:r>
        <w:t>ативной процедуры при ли</w:t>
      </w:r>
      <w:r>
        <w:t>ч</w:t>
      </w:r>
      <w:r>
        <w:t xml:space="preserve">ном обращении </w:t>
      </w:r>
      <w:r w:rsidR="00337B17">
        <w:t xml:space="preserve">− </w:t>
      </w:r>
      <w:r>
        <w:t>1 час</w:t>
      </w:r>
      <w:r w:rsidRPr="00BC0257">
        <w:t>.</w:t>
      </w:r>
      <w:r>
        <w:t xml:space="preserve"> В случае поступления заявления почтовым сообщен</w:t>
      </w:r>
      <w:r>
        <w:t>и</w:t>
      </w:r>
      <w:r w:rsidR="00337B17">
        <w:t>ем, в электронной форме</w:t>
      </w:r>
      <w:r>
        <w:t xml:space="preserve"> либо через МФЦ – 1 рабочий день.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 xml:space="preserve">3.3. Регистрация заявления </w:t>
      </w:r>
      <w:r>
        <w:t>специалистом отдела, ответственным за пр</w:t>
      </w:r>
      <w:r>
        <w:t>е</w:t>
      </w:r>
      <w:r>
        <w:t xml:space="preserve">доставление услуги, </w:t>
      </w:r>
      <w:r w:rsidRPr="00BC0257">
        <w:t>в Книге, которая ведется по форме согласн</w:t>
      </w:r>
      <w:r>
        <w:t xml:space="preserve">о приложению 4 </w:t>
      </w:r>
      <w:r w:rsidRPr="00BC0257">
        <w:t xml:space="preserve">к </w:t>
      </w:r>
      <w:r w:rsidR="00337B17">
        <w:t>административному</w:t>
      </w:r>
      <w:r w:rsidRPr="00BC0257">
        <w:t xml:space="preserve"> регламенту.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Основанием для начала исполнения административной процедуры явл</w:t>
      </w:r>
      <w:r w:rsidRPr="00BC0257">
        <w:t>я</w:t>
      </w:r>
      <w:r w:rsidRPr="00BC0257">
        <w:t>ется факт завершения процедуры по приему заявления и документов.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Специалист регистрирует заявление в Книге</w:t>
      </w:r>
      <w:r>
        <w:t>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Результатом выполнения данной административной процедуры является учет сведений о предоставлении заявителем необходимых документов.</w:t>
      </w:r>
    </w:p>
    <w:p w:rsidR="004D7F16" w:rsidRPr="00E07C22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Максимальный срок выполнения административной процедуры – 5 м</w:t>
      </w:r>
      <w:r w:rsidRPr="00BC0257">
        <w:t>и</w:t>
      </w:r>
      <w:r w:rsidRPr="00BC0257">
        <w:t>нут.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 xml:space="preserve">3.4. Выдача расписки в получении документов для </w:t>
      </w:r>
      <w:r>
        <w:t xml:space="preserve">предоставления </w:t>
      </w:r>
      <w:r w:rsidRPr="00200BB1">
        <w:t>жилых помещений муниципального жилищного фонда по договорам социального найма</w:t>
      </w:r>
      <w:r w:rsidR="00337B17">
        <w:t>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Основанием для начала исполнения административной процедуры явл</w:t>
      </w:r>
      <w:r w:rsidRPr="00BC0257">
        <w:t>я</w:t>
      </w:r>
      <w:r w:rsidRPr="00BC0257">
        <w:t>ется факт завершения процедуры по регистрац</w:t>
      </w:r>
      <w:r>
        <w:t>ии заявления в Книге</w:t>
      </w:r>
      <w:r w:rsidRPr="00BC0257">
        <w:t>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Специалист оформляет расписку п</w:t>
      </w:r>
      <w:r w:rsidR="00337B17">
        <w:t>о форме, согласно приложению</w:t>
      </w:r>
      <w:r>
        <w:t xml:space="preserve"> 3</w:t>
      </w:r>
      <w:r w:rsidRPr="00BC0257">
        <w:t xml:space="preserve">              к </w:t>
      </w:r>
      <w:r w:rsidR="00337B17">
        <w:t>административному</w:t>
      </w:r>
      <w:r w:rsidRPr="00BC0257">
        <w:t xml:space="preserve"> регламенту, о принятии документов и передает ее гра</w:t>
      </w:r>
      <w:r w:rsidRPr="00BC0257">
        <w:t>ж</w:t>
      </w:r>
      <w:r w:rsidRPr="00BC0257">
        <w:t xml:space="preserve">данину (его представителю) либо направляет расписку почтовым сообщением по адресу, указанному в заявлении. 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 xml:space="preserve">Результатом выполнения данной административной процедуры является выдача заявителю расписки в получении документов для </w:t>
      </w:r>
      <w:r>
        <w:t xml:space="preserve">предоставления </w:t>
      </w:r>
      <w:r w:rsidRPr="00200BB1">
        <w:t>ж</w:t>
      </w:r>
      <w:r w:rsidRPr="00200BB1">
        <w:t>и</w:t>
      </w:r>
      <w:r w:rsidRPr="00200BB1">
        <w:t>лых помещений муниципального жилищного фонда по договорам социального найма</w:t>
      </w:r>
      <w:r w:rsidRPr="00BC0257">
        <w:t>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Максимальный срок исполнения административной процедуры составл</w:t>
      </w:r>
      <w:r w:rsidRPr="00BC0257">
        <w:t>я</w:t>
      </w:r>
      <w:r w:rsidRPr="00BC0257">
        <w:t>ет: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при личном обращении – 15 минут;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 xml:space="preserve">при обращении по почте, обращении в электронной форме, при подаче заявления и документов через </w:t>
      </w:r>
      <w:r w:rsidR="00337B17">
        <w:t xml:space="preserve">МФЦ – 1 рабочий день </w:t>
      </w:r>
      <w:r w:rsidRPr="00BC0257">
        <w:t>с даты поступления.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3.5. Направление межведомственных запросов о предоставлении инфо</w:t>
      </w:r>
      <w:r w:rsidRPr="00BC0257">
        <w:t>р</w:t>
      </w:r>
      <w:r w:rsidR="00337B17">
        <w:t>мации и документов.</w:t>
      </w:r>
    </w:p>
    <w:p w:rsidR="004D7F16" w:rsidRPr="00BC0257" w:rsidRDefault="00337B17" w:rsidP="001222B4">
      <w:pPr>
        <w:autoSpaceDE w:val="0"/>
        <w:autoSpaceDN w:val="0"/>
        <w:adjustRightInd w:val="0"/>
        <w:ind w:firstLine="709"/>
        <w:jc w:val="both"/>
      </w:pPr>
      <w:r>
        <w:lastRenderedPageBreak/>
        <w:t>О</w:t>
      </w:r>
      <w:r w:rsidR="004D7F16" w:rsidRPr="00BC0257">
        <w:t>снованием для начала исполнения административной процедуры явл</w:t>
      </w:r>
      <w:r w:rsidR="004D7F16" w:rsidRPr="00BC0257">
        <w:t>я</w:t>
      </w:r>
      <w:r w:rsidR="004D7F16" w:rsidRPr="00BC0257">
        <w:t>ется прием и регистрация заявления в Книг</w:t>
      </w:r>
      <w:r w:rsidR="004D7F16">
        <w:t>е</w:t>
      </w:r>
      <w:r w:rsidR="004D7F16" w:rsidRPr="00BC0257">
        <w:t>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Специалист проверяет комплектность прилагаемых к заявлению док</w:t>
      </w:r>
      <w:r w:rsidRPr="00BC0257">
        <w:t>у</w:t>
      </w:r>
      <w:r w:rsidRPr="00BC0257">
        <w:t>ментов и направляет в органы государственной власти, органы местного сам</w:t>
      </w:r>
      <w:r w:rsidRPr="00BC0257">
        <w:t>о</w:t>
      </w:r>
      <w:r w:rsidRPr="00BC0257">
        <w:t>управления либо подведомственные им организации межведомственные запр</w:t>
      </w:r>
      <w:r w:rsidRPr="00BC0257">
        <w:t>о</w:t>
      </w:r>
      <w:r w:rsidRPr="00BC0257">
        <w:t>сы о предоставлении документов, предусмотренных подпунктами</w:t>
      </w:r>
      <w:r>
        <w:t xml:space="preserve"> </w:t>
      </w:r>
      <w:r w:rsidRPr="00337B17">
        <w:t>2.18.4.–2.18.6</w:t>
      </w:r>
      <w:r w:rsidR="00337B17">
        <w:t>.</w:t>
      </w:r>
      <w:r w:rsidRPr="00337B17">
        <w:t>, 2.18.11., 2.18.12., 2.18.16.−2.18.20.</w:t>
      </w:r>
      <w:r w:rsidRPr="00BC0257">
        <w:t xml:space="preserve"> административного регламента, если последние не были пред</w:t>
      </w:r>
      <w:r w:rsidR="00337B17">
        <w:t>о</w:t>
      </w:r>
      <w:r w:rsidRPr="00BC0257">
        <w:t xml:space="preserve">ставлены заявителем по собственной инициативе. 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Результатом выполнения процедуры является направление межведомс</w:t>
      </w:r>
      <w:r w:rsidRPr="00BC0257">
        <w:t>т</w:t>
      </w:r>
      <w:r w:rsidRPr="00BC0257">
        <w:t>венных запросов и получение документов и информации, необходимых для оказания муниципальной услуги.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Максимальный срок исполнения процедуры по направлению необход</w:t>
      </w:r>
      <w:r w:rsidRPr="00BC0257">
        <w:t>и</w:t>
      </w:r>
      <w:r w:rsidRPr="00BC0257">
        <w:t>мых межведомственных запросов – 5 рабочих дней. Сроки исполнения запр</w:t>
      </w:r>
      <w:r w:rsidRPr="00BC0257">
        <w:t>о</w:t>
      </w:r>
      <w:r w:rsidRPr="00BC0257">
        <w:t>сов ответственными органами и организациями устанавливаются нормативн</w:t>
      </w:r>
      <w:r w:rsidRPr="00BC0257">
        <w:t>ы</w:t>
      </w:r>
      <w:r w:rsidRPr="00BC0257">
        <w:t>ми правовыми актами, регулирующими их деятельность.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В случае если в поданном заявлении и прилагаемых к нему документах  отсутствует необходимая для оформления запросов информация о заявителе            и членах его семьи, данная административная процедура специалистом не пр</w:t>
      </w:r>
      <w:r w:rsidRPr="00BC0257">
        <w:t>о</w:t>
      </w:r>
      <w:r w:rsidRPr="00BC0257">
        <w:t>изводится.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 xml:space="preserve">3.6. Принятие решения о </w:t>
      </w:r>
      <w:r>
        <w:t>предоставлении жилого помещения по договору</w:t>
      </w:r>
      <w:r w:rsidRPr="00BC0257">
        <w:t xml:space="preserve"> социального найма: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основанием для начала исполнения административной процедуры являе</w:t>
      </w:r>
      <w:r w:rsidRPr="00BC0257">
        <w:t>т</w:t>
      </w:r>
      <w:r w:rsidRPr="00BC0257">
        <w:t>ся факт принятия заявления, прилагаемых к нему документов, а также получ</w:t>
      </w:r>
      <w:r w:rsidRPr="00BC0257">
        <w:t>е</w:t>
      </w:r>
      <w:r w:rsidRPr="00BC0257">
        <w:t>ние ответов на все запросы</w:t>
      </w:r>
      <w:r>
        <w:t xml:space="preserve"> (в том числе в порядке межведомственного взаим</w:t>
      </w:r>
      <w:r>
        <w:t>о</w:t>
      </w:r>
      <w:r>
        <w:t>действия)</w:t>
      </w:r>
      <w:r w:rsidRPr="00BC0257">
        <w:t>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 xml:space="preserve">Специалист проверяет поступившие заявление и документы на предмет наличия у гражданина права </w:t>
      </w:r>
      <w:r>
        <w:t>на предоставление жилого помещения муниц</w:t>
      </w:r>
      <w:r>
        <w:t>и</w:t>
      </w:r>
      <w:r>
        <w:t>пального жилищного фонда по договору социального найма, укомплектовывает</w:t>
      </w:r>
      <w:r w:rsidRPr="00BC0257">
        <w:t xml:space="preserve"> учетное дело гражданина и передает его на рассм</w:t>
      </w:r>
      <w:r w:rsidR="00337B17">
        <w:t xml:space="preserve">отрение </w:t>
      </w:r>
      <w:r w:rsidRPr="00BC0257">
        <w:t xml:space="preserve">жилищной комиссии при администрации района. 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По итогам заседания жилищной комисси</w:t>
      </w:r>
      <w:r>
        <w:t>и оформляется решение о пр</w:t>
      </w:r>
      <w:r>
        <w:t>е</w:t>
      </w:r>
      <w:r>
        <w:t>доставлении или об отказе в предоставлении гражданину</w:t>
      </w:r>
      <w:r w:rsidRPr="00BC0257">
        <w:t xml:space="preserve"> </w:t>
      </w:r>
      <w:r>
        <w:t>жилого помещения муниципального жилищного фонда социального использования по договору</w:t>
      </w:r>
      <w:r w:rsidRPr="00BC0257">
        <w:t xml:space="preserve"> социального найма.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Максимальный срок выполнения</w:t>
      </w:r>
      <w:r>
        <w:t xml:space="preserve"> административной процедуры − 10</w:t>
      </w:r>
      <w:r w:rsidRPr="00BC0257">
        <w:t xml:space="preserve"> р</w:t>
      </w:r>
      <w:r w:rsidRPr="00BC0257">
        <w:t>а</w:t>
      </w:r>
      <w:r w:rsidRPr="00BC0257">
        <w:t>бочих дней.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3.7. Выдача или направление гражданину решения (уведомления) о пр</w:t>
      </w:r>
      <w:r w:rsidRPr="00BC0257">
        <w:t>и</w:t>
      </w:r>
      <w:r w:rsidRPr="00BC0257">
        <w:t>нятом решении:</w:t>
      </w:r>
    </w:p>
    <w:p w:rsidR="004D7F16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Основанием для начала исполнения административной процедуры явл</w:t>
      </w:r>
      <w:r w:rsidRPr="00BC0257">
        <w:t>я</w:t>
      </w:r>
      <w:r w:rsidRPr="00BC0257">
        <w:t>ется принятие решения</w:t>
      </w:r>
      <w:r>
        <w:t xml:space="preserve"> о предоставлении или об отказе в предоставлении гр</w:t>
      </w:r>
      <w:r>
        <w:t>а</w:t>
      </w:r>
      <w:r>
        <w:t>жданину</w:t>
      </w:r>
      <w:r w:rsidRPr="00BC0257">
        <w:t xml:space="preserve"> </w:t>
      </w:r>
      <w:r>
        <w:t>жилого помещения муниципального жилищного фонда по договору</w:t>
      </w:r>
      <w:r w:rsidRPr="00BC0257">
        <w:t xml:space="preserve"> социального найма</w:t>
      </w:r>
      <w:r>
        <w:t>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 xml:space="preserve">При личном </w:t>
      </w:r>
      <w:r w:rsidR="00337B17">
        <w:t xml:space="preserve">обращении заявителя специалист </w:t>
      </w:r>
      <w:r w:rsidRPr="00BC0257">
        <w:t>выдает заявит</w:t>
      </w:r>
      <w:r>
        <w:t>елю (его представителю) решение о предоставлении или об отказе в предоставлении гражданину</w:t>
      </w:r>
      <w:r w:rsidRPr="00BC0257">
        <w:t xml:space="preserve"> </w:t>
      </w:r>
      <w:r>
        <w:t>жилого помещения муниципального жилищного фонда по догов</w:t>
      </w:r>
      <w:r>
        <w:t>о</w:t>
      </w:r>
      <w:r>
        <w:lastRenderedPageBreak/>
        <w:t>ру</w:t>
      </w:r>
      <w:r w:rsidRPr="00BC0257">
        <w:t xml:space="preserve"> социального найма. Заявитель (его представитель) на заявлении ставит свою подпись, фамилию, имя, отчество, дату получения решения.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 xml:space="preserve">При обращении по почте или в электронной форме, а также через </w:t>
      </w:r>
      <w:r w:rsidR="00337B17">
        <w:t>МФЦ</w:t>
      </w:r>
      <w:r w:rsidRPr="00BC0257">
        <w:t xml:space="preserve"> специалист направляет решение </w:t>
      </w:r>
      <w:r>
        <w:t>о предоставлении или об отказе в предоставл</w:t>
      </w:r>
      <w:r>
        <w:t>е</w:t>
      </w:r>
      <w:r>
        <w:t>нии гражданину</w:t>
      </w:r>
      <w:r w:rsidRPr="00BC0257">
        <w:t xml:space="preserve"> </w:t>
      </w:r>
      <w:r>
        <w:t>жилого помещения муниципального жилищного фонда по д</w:t>
      </w:r>
      <w:r>
        <w:t>о</w:t>
      </w:r>
      <w:r>
        <w:t>говору</w:t>
      </w:r>
      <w:r w:rsidRPr="00BC0257">
        <w:t xml:space="preserve"> социального найма по почте простым письмом или по электронной по</w:t>
      </w:r>
      <w:r w:rsidRPr="00BC0257">
        <w:t>ч</w:t>
      </w:r>
      <w:r w:rsidRPr="00BC0257">
        <w:t>те по адресу, у</w:t>
      </w:r>
      <w:r>
        <w:t>казанному заявителем.</w:t>
      </w:r>
    </w:p>
    <w:p w:rsidR="004D7F16" w:rsidRPr="00BC0257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 xml:space="preserve">Направление заявителю решения </w:t>
      </w:r>
      <w:r>
        <w:t>о предоставлении или об отказе в пр</w:t>
      </w:r>
      <w:r>
        <w:t>е</w:t>
      </w:r>
      <w:r>
        <w:t>доставлении гражданину</w:t>
      </w:r>
      <w:r w:rsidRPr="00BC0257">
        <w:t xml:space="preserve"> </w:t>
      </w:r>
      <w:r>
        <w:t>жилого помещения муниципального жилищного фо</w:t>
      </w:r>
      <w:r>
        <w:t>н</w:t>
      </w:r>
      <w:r>
        <w:t>да социального использования по договору</w:t>
      </w:r>
      <w:r w:rsidRPr="00BC0257">
        <w:t xml:space="preserve"> социального найма осуществляется в течение </w:t>
      </w:r>
      <w:r>
        <w:t>5-х календарных дней, следующих</w:t>
      </w:r>
      <w:r w:rsidRPr="00BC0257">
        <w:t xml:space="preserve"> за дне</w:t>
      </w:r>
      <w:r>
        <w:t>м принятия решения.</w:t>
      </w:r>
    </w:p>
    <w:p w:rsidR="004D7F16" w:rsidRDefault="00337B17" w:rsidP="001222B4">
      <w:pPr>
        <w:autoSpaceDE w:val="0"/>
        <w:autoSpaceDN w:val="0"/>
        <w:adjustRightInd w:val="0"/>
        <w:ind w:firstLine="709"/>
        <w:jc w:val="both"/>
      </w:pPr>
      <w:r>
        <w:t>3.8. З</w:t>
      </w:r>
      <w:r w:rsidR="004D7F16">
        <w:t>аключение договора социального найма.</w:t>
      </w:r>
    </w:p>
    <w:p w:rsidR="004D7F16" w:rsidRDefault="004D7F16" w:rsidP="001222B4">
      <w:pPr>
        <w:autoSpaceDE w:val="0"/>
        <w:autoSpaceDN w:val="0"/>
        <w:adjustRightInd w:val="0"/>
        <w:ind w:firstLine="709"/>
        <w:jc w:val="both"/>
      </w:pPr>
      <w:r w:rsidRPr="00BC0257">
        <w:t>Основанием для начала исполнения административной процедуры явл</w:t>
      </w:r>
      <w:r w:rsidRPr="00BC0257">
        <w:t>я</w:t>
      </w:r>
      <w:r w:rsidRPr="00BC0257">
        <w:t xml:space="preserve">ется принятие решения </w:t>
      </w:r>
      <w:r>
        <w:t>о предоставлении или об отказе в предоставлении гр</w:t>
      </w:r>
      <w:r>
        <w:t>а</w:t>
      </w:r>
      <w:r>
        <w:t>жданину</w:t>
      </w:r>
      <w:r w:rsidRPr="00BC0257">
        <w:t xml:space="preserve"> </w:t>
      </w:r>
      <w:r>
        <w:t>жилого помещения муниципального жилищного фонда социального использования по договору</w:t>
      </w:r>
      <w:r w:rsidRPr="00BC0257">
        <w:t xml:space="preserve"> социального найма</w:t>
      </w:r>
      <w:r>
        <w:t>.</w:t>
      </w:r>
    </w:p>
    <w:p w:rsidR="004D7F16" w:rsidRPr="00812DAA" w:rsidRDefault="004D7F16" w:rsidP="001222B4">
      <w:pPr>
        <w:autoSpaceDE w:val="0"/>
        <w:autoSpaceDN w:val="0"/>
        <w:adjustRightInd w:val="0"/>
        <w:ind w:firstLine="709"/>
        <w:jc w:val="both"/>
      </w:pPr>
      <w:r w:rsidRPr="00337B17">
        <w:t>Оформление договора</w:t>
      </w:r>
      <w:r w:rsidRPr="003354AF">
        <w:rPr>
          <w:color w:val="FF0000"/>
        </w:rPr>
        <w:t xml:space="preserve"> </w:t>
      </w:r>
      <w:r w:rsidRPr="00C459D1">
        <w:t>социального найма жил</w:t>
      </w:r>
      <w:r w:rsidR="00337B17">
        <w:t>ого помещения (далее −</w:t>
      </w:r>
      <w:r>
        <w:t xml:space="preserve"> договор) </w:t>
      </w:r>
      <w:r w:rsidRPr="00337B17">
        <w:t xml:space="preserve">производится специалистом </w:t>
      </w:r>
      <w:r w:rsidR="00337B17">
        <w:t>МКУ</w:t>
      </w:r>
      <w:r>
        <w:rPr>
          <w:color w:val="FF0000"/>
        </w:rPr>
        <w:t xml:space="preserve"> </w:t>
      </w:r>
      <w:r>
        <w:t>в течение 5</w:t>
      </w:r>
      <w:r w:rsidRPr="00C459D1">
        <w:t xml:space="preserve"> календарных дней </w:t>
      </w:r>
      <w:r>
        <w:t>по форме, утвержденной Правительством Российской Федерации, в двух экзем</w:t>
      </w:r>
      <w:r>
        <w:t>п</w:t>
      </w:r>
      <w:r>
        <w:t>лярах</w:t>
      </w:r>
      <w:r w:rsidR="00337B17">
        <w:t>, который</w:t>
      </w:r>
      <w:r w:rsidRPr="00337B17">
        <w:t xml:space="preserve"> передает</w:t>
      </w:r>
      <w:r w:rsidR="00337B17" w:rsidRPr="00337B17">
        <w:t>ся</w:t>
      </w:r>
      <w:r w:rsidRPr="00337B17">
        <w:t xml:space="preserve"> его в отдел для подписания и вручения гражданину.</w:t>
      </w:r>
      <w:r w:rsidRPr="00EB0E1F">
        <w:rPr>
          <w:color w:val="FF0000"/>
        </w:rPr>
        <w:t xml:space="preserve">  </w:t>
      </w:r>
    </w:p>
    <w:p w:rsidR="004D7F16" w:rsidRDefault="004D7F16" w:rsidP="001222B4">
      <w:pPr>
        <w:autoSpaceDE w:val="0"/>
        <w:autoSpaceDN w:val="0"/>
        <w:adjustRightInd w:val="0"/>
        <w:ind w:firstLine="709"/>
        <w:jc w:val="both"/>
      </w:pPr>
      <w:r w:rsidRPr="00C459D1">
        <w:t xml:space="preserve">Договор </w:t>
      </w:r>
      <w:r>
        <w:t>подписывается заявителем (нанимателем) или его уполномоче</w:t>
      </w:r>
      <w:r>
        <w:t>н</w:t>
      </w:r>
      <w:r>
        <w:t>ным (законным) представителем лично в присутствии специалиста и выдается на руки</w:t>
      </w:r>
      <w:r w:rsidRPr="00C459D1">
        <w:t>.</w:t>
      </w:r>
    </w:p>
    <w:p w:rsidR="004D7F16" w:rsidRDefault="004D7F16" w:rsidP="001222B4">
      <w:pPr>
        <w:autoSpaceDE w:val="0"/>
        <w:autoSpaceDN w:val="0"/>
        <w:adjustRightInd w:val="0"/>
        <w:ind w:firstLine="709"/>
        <w:jc w:val="both"/>
      </w:pPr>
      <w:r w:rsidRPr="00C459D1">
        <w:t xml:space="preserve">При получении договора заявитель ставит свою подпись в </w:t>
      </w:r>
      <w:r w:rsidRPr="00BC0257">
        <w:t>Книге</w:t>
      </w:r>
      <w:r w:rsidRPr="00C459D1">
        <w:t>, которая подтверждает факт получения заявителем соответствующего договора.</w:t>
      </w:r>
    </w:p>
    <w:p w:rsidR="004D7F16" w:rsidRDefault="004D7F16" w:rsidP="004D7F16">
      <w:pPr>
        <w:widowControl w:val="0"/>
        <w:autoSpaceDE w:val="0"/>
        <w:autoSpaceDN w:val="0"/>
        <w:adjustRightInd w:val="0"/>
        <w:ind w:firstLine="540"/>
        <w:jc w:val="both"/>
      </w:pPr>
    </w:p>
    <w:p w:rsidR="004D7F16" w:rsidRDefault="004D7F16" w:rsidP="004D7F16">
      <w:pPr>
        <w:tabs>
          <w:tab w:val="left" w:pos="7200"/>
        </w:tabs>
        <w:jc w:val="center"/>
        <w:rPr>
          <w:b/>
        </w:rPr>
      </w:pPr>
      <w:r w:rsidRPr="00AA4FFB">
        <w:rPr>
          <w:b/>
          <w:lang w:val="en-US"/>
        </w:rPr>
        <w:t>IV</w:t>
      </w:r>
      <w:r w:rsidRPr="00AA4FFB">
        <w:rPr>
          <w:b/>
        </w:rPr>
        <w:t>. Формы контроля за исполнением административного регламента</w:t>
      </w:r>
    </w:p>
    <w:p w:rsidR="00337B17" w:rsidRPr="00337B17" w:rsidRDefault="00337B17" w:rsidP="004D7F16">
      <w:pPr>
        <w:tabs>
          <w:tab w:val="left" w:pos="7200"/>
        </w:tabs>
        <w:jc w:val="center"/>
      </w:pPr>
    </w:p>
    <w:p w:rsidR="004D7F16" w:rsidRPr="00AA4FFB" w:rsidRDefault="004D7F16" w:rsidP="00337B17">
      <w:pPr>
        <w:tabs>
          <w:tab w:val="left" w:pos="900"/>
        </w:tabs>
        <w:ind w:firstLine="709"/>
        <w:jc w:val="both"/>
      </w:pPr>
      <w:r w:rsidRPr="00AA4FFB">
        <w:t>4.1.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AA4FFB">
        <w:t>и</w:t>
      </w:r>
      <w:r w:rsidRPr="00AA4FFB">
        <w:t>пальной услуги, и принятием решений осуще</w:t>
      </w:r>
      <w:r>
        <w:t>ствляется начальником отдела</w:t>
      </w:r>
      <w:r w:rsidRPr="00AA4FFB">
        <w:t xml:space="preserve"> п</w:t>
      </w:r>
      <w:r w:rsidRPr="00AA4FFB">
        <w:t>о</w:t>
      </w:r>
      <w:r w:rsidRPr="00AA4FFB">
        <w:t>стоянно</w:t>
      </w:r>
      <w:bookmarkStart w:id="3" w:name="sub_14"/>
      <w:r w:rsidRPr="00AA4FFB">
        <w:t>.</w:t>
      </w:r>
    </w:p>
    <w:p w:rsidR="004D7F16" w:rsidRPr="00AA4FFB" w:rsidRDefault="004D7F16" w:rsidP="00337B17">
      <w:pPr>
        <w:tabs>
          <w:tab w:val="left" w:pos="7200"/>
        </w:tabs>
        <w:ind w:firstLine="709"/>
        <w:jc w:val="both"/>
      </w:pPr>
      <w:r w:rsidRPr="00AA4FFB">
        <w:t>4.2. 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AA4FFB">
        <w:t>е</w:t>
      </w:r>
      <w:r w:rsidRPr="00AA4FFB">
        <w:t>ния порядка и сроков предоставлении муниципальной услуги, рассмотрение, принятие решений и подготовку ответов на обращения заявителей в ходе пр</w:t>
      </w:r>
      <w:r w:rsidRPr="00AA4FFB">
        <w:t>е</w:t>
      </w:r>
      <w:r w:rsidRPr="00AA4FFB">
        <w:t>доставления муниципальной услуги, содержащие жалобы на решения, действия (бездействие) специалистов.</w:t>
      </w:r>
    </w:p>
    <w:p w:rsidR="004D7F16" w:rsidRPr="00AA4FFB" w:rsidRDefault="004D7F16" w:rsidP="00337B17">
      <w:pPr>
        <w:autoSpaceDE w:val="0"/>
        <w:autoSpaceDN w:val="0"/>
        <w:adjustRightInd w:val="0"/>
        <w:ind w:firstLine="709"/>
        <w:jc w:val="both"/>
      </w:pPr>
      <w:r w:rsidRPr="00AA4FFB">
        <w:t>4.3. Проверки по предоставлению муниципальной услуги в части собл</w:t>
      </w:r>
      <w:r w:rsidRPr="00AA4FFB">
        <w:t>ю</w:t>
      </w:r>
      <w:r w:rsidRPr="00AA4FFB">
        <w:t>дения требований к полноте и качеству предоставления муниципальной услуги осуществляются по обращен</w:t>
      </w:r>
      <w:r>
        <w:t>иям граждан.</w:t>
      </w:r>
    </w:p>
    <w:p w:rsidR="004D7F16" w:rsidRDefault="004D7F16" w:rsidP="00337B17">
      <w:pPr>
        <w:tabs>
          <w:tab w:val="left" w:pos="7200"/>
        </w:tabs>
        <w:ind w:firstLine="709"/>
        <w:jc w:val="both"/>
      </w:pPr>
      <w:bookmarkStart w:id="4" w:name="sub_15"/>
      <w:bookmarkEnd w:id="3"/>
      <w:r w:rsidRPr="00AA4FFB">
        <w:t>4.4. По результатам проведенных проверок, в случае выявления наруш</w:t>
      </w:r>
      <w:r w:rsidRPr="00AA4FFB">
        <w:t>е</w:t>
      </w:r>
      <w:r w:rsidR="00243F4D">
        <w:t>ний прав заявителя</w:t>
      </w:r>
      <w:r w:rsidRPr="00AA4FFB">
        <w:t xml:space="preserve"> осуществляется привлечение виновных лиц к ответственн</w:t>
      </w:r>
      <w:r w:rsidRPr="00AA4FFB">
        <w:t>о</w:t>
      </w:r>
      <w:r w:rsidRPr="00AA4FFB">
        <w:t>сти в соответствии с законодательством Российской Федерации.</w:t>
      </w:r>
      <w:bookmarkEnd w:id="4"/>
    </w:p>
    <w:p w:rsidR="00337B17" w:rsidRDefault="00337B17" w:rsidP="004D7F16">
      <w:pPr>
        <w:widowControl w:val="0"/>
        <w:tabs>
          <w:tab w:val="left" w:pos="7200"/>
        </w:tabs>
        <w:ind w:firstLine="709"/>
        <w:jc w:val="both"/>
      </w:pPr>
    </w:p>
    <w:p w:rsidR="004D7F16" w:rsidRPr="00AA4FFB" w:rsidRDefault="004D7F16" w:rsidP="00243F4D">
      <w:pPr>
        <w:pStyle w:val="afffff5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AA4FFB">
        <w:rPr>
          <w:b/>
          <w:sz w:val="28"/>
          <w:szCs w:val="28"/>
          <w:lang w:val="en-US"/>
        </w:rPr>
        <w:lastRenderedPageBreak/>
        <w:t>V</w:t>
      </w:r>
      <w:r w:rsidRPr="00AA4FFB">
        <w:rPr>
          <w:b/>
          <w:sz w:val="28"/>
          <w:szCs w:val="28"/>
        </w:rPr>
        <w:t xml:space="preserve">. Досудебный (внесудебный) порядок обжалования решений и </w:t>
      </w:r>
    </w:p>
    <w:p w:rsidR="00243F4D" w:rsidRDefault="004D7F16" w:rsidP="00243F4D">
      <w:pPr>
        <w:pStyle w:val="afffff5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AA4FFB">
        <w:rPr>
          <w:b/>
          <w:sz w:val="28"/>
          <w:szCs w:val="28"/>
        </w:rPr>
        <w:t>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243F4D">
        <w:rPr>
          <w:b/>
          <w:sz w:val="28"/>
          <w:szCs w:val="28"/>
        </w:rPr>
        <w:t>,</w:t>
      </w:r>
      <w:r w:rsidRPr="00AA4FFB">
        <w:rPr>
          <w:b/>
          <w:sz w:val="28"/>
          <w:szCs w:val="28"/>
        </w:rPr>
        <w:t xml:space="preserve"> </w:t>
      </w:r>
    </w:p>
    <w:p w:rsidR="004D7F16" w:rsidRDefault="004D7F16" w:rsidP="00243F4D">
      <w:pPr>
        <w:pStyle w:val="afffff5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AA4FFB">
        <w:rPr>
          <w:b/>
          <w:sz w:val="28"/>
          <w:szCs w:val="28"/>
        </w:rPr>
        <w:t>либо муниципального служащего</w:t>
      </w:r>
    </w:p>
    <w:p w:rsidR="00243F4D" w:rsidRPr="00243F4D" w:rsidRDefault="00243F4D" w:rsidP="00243F4D">
      <w:pPr>
        <w:pStyle w:val="afffff5"/>
        <w:suppressAutoHyphens w:val="0"/>
        <w:spacing w:line="240" w:lineRule="auto"/>
        <w:ind w:left="0" w:firstLine="0"/>
        <w:jc w:val="center"/>
        <w:rPr>
          <w:sz w:val="28"/>
          <w:szCs w:val="28"/>
        </w:rPr>
      </w:pPr>
    </w:p>
    <w:p w:rsidR="00243F4D" w:rsidRPr="00BE759C" w:rsidRDefault="00243F4D" w:rsidP="00243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9C">
        <w:rPr>
          <w:rFonts w:ascii="Times New Roman" w:hAnsi="Times New Roman" w:cs="Times New Roman"/>
          <w:sz w:val="28"/>
          <w:szCs w:val="28"/>
        </w:rPr>
        <w:t>5.1. Заявители вправе обжаловать решения и действия (бездействие)            администрации района, должностных лиц, муниципальных служащих админ</w:t>
      </w:r>
      <w:r w:rsidRPr="00BE759C">
        <w:rPr>
          <w:rFonts w:ascii="Times New Roman" w:hAnsi="Times New Roman" w:cs="Times New Roman"/>
          <w:sz w:val="28"/>
          <w:szCs w:val="28"/>
        </w:rPr>
        <w:t>и</w:t>
      </w:r>
      <w:r w:rsidRPr="00BE759C">
        <w:rPr>
          <w:rFonts w:ascii="Times New Roman" w:hAnsi="Times New Roman" w:cs="Times New Roman"/>
          <w:sz w:val="28"/>
          <w:szCs w:val="28"/>
        </w:rPr>
        <w:t>страции района.</w:t>
      </w:r>
    </w:p>
    <w:p w:rsidR="00243F4D" w:rsidRPr="00BE759C" w:rsidRDefault="00243F4D" w:rsidP="00243F4D">
      <w:pPr>
        <w:widowControl w:val="0"/>
        <w:autoSpaceDE w:val="0"/>
        <w:autoSpaceDN w:val="0"/>
        <w:adjustRightInd w:val="0"/>
        <w:ind w:firstLine="709"/>
        <w:jc w:val="both"/>
      </w:pPr>
      <w:r w:rsidRPr="00BE759C">
        <w:t>5.2. Жалоба подается в письменной форме на бумажном носителе или             в электронной форме в отдел организационной работы и обращений граждан управления организации деятельности администрации района, где подлежит обязательной регистрации не позднее следующего рабочего дня со дня ее п</w:t>
      </w:r>
      <w:r w:rsidRPr="00BE759C">
        <w:t>о</w:t>
      </w:r>
      <w:r w:rsidRPr="00BE759C">
        <w:t>ступления.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Жалоба в письменной форме может быть направлена по почте, принята при личном приеме заявителя, а также подана через Многофункциональный центр предоставления государственных и муниципальных услуг района.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В случае подачи жалобы при личном приеме заявитель предоставляет д</w:t>
      </w:r>
      <w:r w:rsidRPr="00BE759C">
        <w:t>о</w:t>
      </w:r>
      <w:r w:rsidRPr="00BE759C">
        <w:t>кумент, удостоверяющий его личность в соответствии с законодательством Российской Федерации.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5.3. Жалоба должна содержать: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наименование органа, предоставляющего муниципальную (государстве</w:t>
      </w:r>
      <w:r w:rsidRPr="00BE759C">
        <w:t>н</w:t>
      </w:r>
      <w:r w:rsidRPr="00BE759C">
        <w:t>ную) услугу,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служащего, решения и действия (бездействие) которых обжалуются;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фамилию, имя, отчество (последнее − при наличии), сведения о месте ж</w:t>
      </w:r>
      <w:r w:rsidRPr="00BE759C">
        <w:t>и</w:t>
      </w:r>
      <w:r w:rsidRPr="00BE759C">
        <w:t>тельства заявителя − физического лица либо наименование, сведения о месте нахождения заявителя − юридического лица, а также номер (номера) контак</w:t>
      </w:r>
      <w:r w:rsidRPr="00BE759C">
        <w:t>т</w:t>
      </w:r>
      <w:r w:rsidRPr="00BE759C">
        <w:t>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сведения об обжалуемых решениях и действиях (бездействии) органа, предоставляющего муниципальную (государственную) услугу (подведомстве</w:t>
      </w:r>
      <w:r w:rsidRPr="00BE759C">
        <w:t>н</w:t>
      </w:r>
      <w:r w:rsidRPr="00BE759C">
        <w:t>ного муниципального учреждения), должностного лица органа, предоставля</w:t>
      </w:r>
      <w:r w:rsidRPr="00BE759C">
        <w:t>ю</w:t>
      </w:r>
      <w:r w:rsidRPr="00BE759C">
        <w:t>щего муниципальную (государственную) услугу (подведомственного муниц</w:t>
      </w:r>
      <w:r w:rsidRPr="00BE759C">
        <w:t>и</w:t>
      </w:r>
      <w:r w:rsidRPr="00BE759C">
        <w:t>пального учреждения), либо муниципального служащего;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доводы, на основании которых заявитель не согласен с решением и де</w:t>
      </w:r>
      <w:r w:rsidRPr="00BE759C">
        <w:t>й</w:t>
      </w:r>
      <w:r w:rsidRPr="00BE759C">
        <w:t>ствием (бездействием) органа, предоставляющего муниципальную (государс</w:t>
      </w:r>
      <w:r w:rsidRPr="00BE759C">
        <w:t>т</w:t>
      </w:r>
      <w:r w:rsidRPr="00BE759C">
        <w:t>венную) услугу (подведомственного муниципального учреждения), должнос</w:t>
      </w:r>
      <w:r w:rsidRPr="00BE759C">
        <w:t>т</w:t>
      </w:r>
      <w:r w:rsidRPr="00BE759C">
        <w:t>ного лица органа, предоставляющего муниципальную (государственную) усл</w:t>
      </w:r>
      <w:r w:rsidRPr="00BE759C">
        <w:t>у</w:t>
      </w:r>
      <w:r w:rsidRPr="00BE759C">
        <w:t>гу (подведомственного муниципального учреждения),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5.4. В случае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BE759C">
        <w:t>о</w:t>
      </w:r>
      <w:r w:rsidRPr="00BE759C">
        <w:lastRenderedPageBreak/>
        <w:t>мочия на осуществление действий от имени заявителя, может быть представл</w:t>
      </w:r>
      <w:r w:rsidRPr="00BE759C">
        <w:t>е</w:t>
      </w:r>
      <w:r w:rsidRPr="00BE759C">
        <w:t>на: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 (для физических лиц);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</w:t>
      </w:r>
      <w:r w:rsidRPr="00BE759C">
        <w:t>я</w:t>
      </w:r>
      <w:r w:rsidRPr="00BE759C">
        <w:t>вителя или уполномоченным этим руководителем лицом (для юридических лиц);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5.5. В электронном виде жалоба может быть подана заявителем посредс</w:t>
      </w:r>
      <w:r w:rsidRPr="00BE759C">
        <w:t>т</w:t>
      </w:r>
      <w:r w:rsidRPr="00BE759C">
        <w:t>вом: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официального веб-сайта администрации района;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 xml:space="preserve">5.6. При подаче жалобы в электронном виде документы, указанные            в </w:t>
      </w:r>
      <w:hyperlink w:anchor="Par54" w:history="1">
        <w:r w:rsidRPr="00BE759C">
          <w:rPr>
            <w:rStyle w:val="af9"/>
            <w:color w:val="auto"/>
            <w:u w:val="none"/>
          </w:rPr>
          <w:t>пункте 5.4</w:t>
        </w:r>
      </w:hyperlink>
      <w:r w:rsidRPr="00BE759C">
        <w:t>. административного регламента, могут быть предоставлены в фо</w:t>
      </w:r>
      <w:r w:rsidRPr="00BE759C">
        <w:t>р</w:t>
      </w:r>
      <w:r w:rsidRPr="00BE759C">
        <w:t>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5.7. Жалоба подлежит рассмотрению следующими должностными лиц</w:t>
      </w:r>
      <w:r w:rsidRPr="00BE759C">
        <w:t>а</w:t>
      </w:r>
      <w:r w:rsidRPr="00BE759C">
        <w:t>ми администрации района (далее – уполномоченные на рассмотрение жалобы лица):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главой администрации района на решения и действия (бездействие) з</w:t>
      </w:r>
      <w:r w:rsidRPr="00BE759C">
        <w:t>а</w:t>
      </w:r>
      <w:r w:rsidRPr="00BE759C">
        <w:t>местителя главы администрации района, а в случае непосредственной коорд</w:t>
      </w:r>
      <w:r w:rsidRPr="00BE759C">
        <w:t>и</w:t>
      </w:r>
      <w:r w:rsidRPr="00BE759C">
        <w:t>нации деятельности органа, предоставляющего муниципальную (государстве</w:t>
      </w:r>
      <w:r w:rsidRPr="00BE759C">
        <w:t>н</w:t>
      </w:r>
      <w:r w:rsidRPr="00BE759C">
        <w:t>ную) услугу, − на решения и действия (бездействие) руководителя органа.        В случае, если в жалобе одновременно обжалуются решения и (или) действия (бездействие) сотрудников и руководителя указанного органа, жалоба также подлежит рассмотрению главой администрации района;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заместителем главы администрации района, координирующим и контр</w:t>
      </w:r>
      <w:r w:rsidRPr="00BE759C">
        <w:t>о</w:t>
      </w:r>
      <w:r w:rsidRPr="00BE759C">
        <w:t>лирующим деятельность органа администрации района, предоставляющего м</w:t>
      </w:r>
      <w:r w:rsidRPr="00BE759C">
        <w:t>у</w:t>
      </w:r>
      <w:r w:rsidRPr="00BE759C">
        <w:t>ниципальную (государственную) услугу, на решения или (и) действия (безде</w:t>
      </w:r>
      <w:r w:rsidRPr="00BE759C">
        <w:t>й</w:t>
      </w:r>
      <w:r w:rsidRPr="00BE759C">
        <w:t>ствие) руководителя указанного органа либо в случае, если в жалобе одновр</w:t>
      </w:r>
      <w:r w:rsidRPr="00BE759C">
        <w:t>е</w:t>
      </w:r>
      <w:r w:rsidRPr="00BE759C">
        <w:t>менно обжалуются решения и (или) действия (бездействие) сотрудников органа (подведомственного муниципального учреждения) и руководителя органа;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руководителем органа администрации района, предоставляющего мун</w:t>
      </w:r>
      <w:r w:rsidRPr="00BE759C">
        <w:t>и</w:t>
      </w:r>
      <w:r w:rsidRPr="00BE759C">
        <w:t>ципальную (государственную) услугу, на решения или (и) действия (бездейс</w:t>
      </w:r>
      <w:r w:rsidRPr="00BE759C">
        <w:t>т</w:t>
      </w:r>
      <w:r w:rsidRPr="00BE759C">
        <w:t>вие) должностных лиц органа (подведомственного муниципального учрежд</w:t>
      </w:r>
      <w:r w:rsidRPr="00BE759C">
        <w:t>е</w:t>
      </w:r>
      <w:r w:rsidRPr="00BE759C">
        <w:t>ния), за исключением решений и действий (бездействия) руководителя органа.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 xml:space="preserve">5.8. В случае если жалоба подана заявителем в администрацию района,        в компетенцию которой не входит принятие решения по жалобе в соответствии с требованиями </w:t>
      </w:r>
      <w:hyperlink w:anchor="Par62" w:history="1">
        <w:r w:rsidRPr="00BE759C">
          <w:rPr>
            <w:rStyle w:val="af9"/>
            <w:color w:val="auto"/>
            <w:u w:val="none"/>
          </w:rPr>
          <w:t>пункта 5.7</w:t>
        </w:r>
      </w:hyperlink>
      <w:r w:rsidRPr="00BE759C">
        <w:t>. административного регламента, в течение трех р</w:t>
      </w:r>
      <w:r w:rsidRPr="00BE759C">
        <w:t>а</w:t>
      </w:r>
      <w:r w:rsidRPr="00BE759C">
        <w:t xml:space="preserve">бочих дней со дня ее регистрации администрация района направляет жалобу              </w:t>
      </w:r>
      <w:r w:rsidRPr="00BE759C">
        <w:lastRenderedPageBreak/>
        <w:t>в уполномоченный на ее рассмотрение орган и в письменной форме информ</w:t>
      </w:r>
      <w:r w:rsidRPr="00BE759C">
        <w:t>и</w:t>
      </w:r>
      <w:r w:rsidRPr="00BE759C">
        <w:t>рует заявителя о перенаправлении жалобы.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5.9. Заявитель может обратиться с жалобой в том числе в следующих сл</w:t>
      </w:r>
      <w:r w:rsidRPr="00BE759C">
        <w:t>у</w:t>
      </w:r>
      <w:r w:rsidRPr="00BE759C">
        <w:t>чаях: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нарушение срока регистрации запроса заявителя о предоставлении мун</w:t>
      </w:r>
      <w:r w:rsidRPr="00BE759C">
        <w:t>и</w:t>
      </w:r>
      <w:r w:rsidRPr="00BE759C">
        <w:t>ципальной (государственной) услуги;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нарушение срока предоставления муниципальной (государственной) у</w:t>
      </w:r>
      <w:r w:rsidRPr="00BE759C">
        <w:t>с</w:t>
      </w:r>
      <w:r w:rsidRPr="00BE759C">
        <w:t>луги;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</w:t>
      </w:r>
      <w:r w:rsidRPr="00BE759C">
        <w:t>у</w:t>
      </w:r>
      <w:r w:rsidRPr="00BE759C">
        <w:t>ниципальной (государственной) услуги;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отказ в приеме документов, предоставление которых предусмотрено но</w:t>
      </w:r>
      <w:r w:rsidRPr="00BE759C">
        <w:t>р</w:t>
      </w:r>
      <w:r w:rsidRPr="00BE759C">
        <w:t>мативными правовыми актами Российской Федерации, Ханты-Мансийского а</w:t>
      </w:r>
      <w:r w:rsidRPr="00BE759C">
        <w:t>в</w:t>
      </w:r>
      <w:r w:rsidRPr="00BE759C">
        <w:t>тономного округа − Югры, муниципальными правовыми актами для предоста</w:t>
      </w:r>
      <w:r w:rsidRPr="00BE759C">
        <w:t>в</w:t>
      </w:r>
      <w:r w:rsidRPr="00BE759C">
        <w:t>ления муниципальной (государственной) услуги, у заявителя;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</w:t>
      </w:r>
      <w:r w:rsidRPr="00BE759C">
        <w:t>о</w:t>
      </w:r>
      <w:r w:rsidRPr="00BE759C">
        <w:t>го округа − Югры, муниципальными правовыми актами;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затребование с заявителя при предоставлении муниципальной (госуда</w:t>
      </w:r>
      <w:r w:rsidRPr="00BE759C">
        <w:t>р</w:t>
      </w:r>
      <w:r w:rsidRPr="00BE759C">
        <w:t>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отказ органа, предоставляющего муниципальную (государственную) у</w:t>
      </w:r>
      <w:r w:rsidRPr="00BE759C">
        <w:t>с</w:t>
      </w:r>
      <w:r w:rsidRPr="00BE759C">
        <w:t>лугу, должностного лица органа, предоставляющего муниципальную (госуда</w:t>
      </w:r>
      <w:r w:rsidRPr="00BE759C">
        <w:t>р</w:t>
      </w:r>
      <w:r w:rsidRPr="00BE759C">
        <w:t>ственную) услугу, в исправлении допущенных опечаток и ошибок в выданных в результате предоставления муниципальной (государственной) услуги док</w:t>
      </w:r>
      <w:r w:rsidRPr="00BE759C">
        <w:t>у</w:t>
      </w:r>
      <w:r w:rsidRPr="00BE759C">
        <w:t>ментах либо нарушение установленного срока таких исправлений.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5.10. В случае установления в ходе или по результатам рассмотрения ж</w:t>
      </w:r>
      <w:r w:rsidRPr="00BE759C">
        <w:t>а</w:t>
      </w:r>
      <w:r w:rsidRPr="00BE759C">
        <w:t>лобы признаков состава административного правонарушения, предусмотренн</w:t>
      </w:r>
      <w:r w:rsidRPr="00BE759C">
        <w:t>о</w:t>
      </w:r>
      <w:r w:rsidRPr="00BE759C">
        <w:t xml:space="preserve">го </w:t>
      </w:r>
      <w:hyperlink r:id="rId25" w:history="1">
        <w:r w:rsidRPr="00BE759C">
          <w:rPr>
            <w:rStyle w:val="af9"/>
            <w:color w:val="auto"/>
            <w:u w:val="none"/>
          </w:rPr>
          <w:t>статьей 5.63</w:t>
        </w:r>
      </w:hyperlink>
      <w:r w:rsidRPr="00BE759C">
        <w:t>. Кодекса Российской Федерации об административных правон</w:t>
      </w:r>
      <w:r w:rsidRPr="00BE759C">
        <w:t>а</w:t>
      </w:r>
      <w:r w:rsidRPr="00BE759C">
        <w:t>рушениях, или признаков состава преступления орган, предоставляющий м</w:t>
      </w:r>
      <w:r w:rsidRPr="00BE759C">
        <w:t>у</w:t>
      </w:r>
      <w:r w:rsidRPr="00BE759C">
        <w:t>ниципальную услугу, в который поступила жалоба, незамедлительно направл</w:t>
      </w:r>
      <w:r w:rsidRPr="00BE759C">
        <w:t>я</w:t>
      </w:r>
      <w:r w:rsidRPr="00BE759C">
        <w:t>ет имеющиеся материалы в органы прокуратуры.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5.11. Орган, предоставляющий муниципальные (государственные) усл</w:t>
      </w:r>
      <w:r w:rsidRPr="00BE759C">
        <w:t>у</w:t>
      </w:r>
      <w:r w:rsidRPr="00BE759C">
        <w:t>ги, обеспечивает: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оснащение мест приема жалоб;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информирование заявителей о порядке обжалования решений и действий (бездействия) органов администрации района, их должностных лиц, муниц</w:t>
      </w:r>
      <w:r w:rsidRPr="00BE759C">
        <w:t>и</w:t>
      </w:r>
      <w:r w:rsidRPr="00BE759C">
        <w:t>пальных служащих посредством размещения информации на стендах в местах предоставления муниципальных (государственную) услуг, на официальном веб-сайте администрации района;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консультирование заявителей о порядке обжалования решений и дейс</w:t>
      </w:r>
      <w:r w:rsidRPr="00BE759C">
        <w:t>т</w:t>
      </w:r>
      <w:r w:rsidRPr="00BE759C">
        <w:t>вий (бездействия) органов, предоставляющих муниципальные (государстве</w:t>
      </w:r>
      <w:r w:rsidRPr="00BE759C">
        <w:t>н</w:t>
      </w:r>
      <w:r w:rsidRPr="00BE759C">
        <w:t>ные) услуги, их должностных лиц либо муниципальных служащих, в том числе по телефону, электронной почте, при личном приеме;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формирование и предоставление ежеквартально, до 25 числа последнего месяца квартала, заместителю главы администрации района по управлению д</w:t>
      </w:r>
      <w:r w:rsidRPr="00BE759C">
        <w:t>е</w:t>
      </w:r>
      <w:r w:rsidRPr="00BE759C">
        <w:t>лами отчетности о полученных и рассмотренных жалобах (в том числе о кол</w:t>
      </w:r>
      <w:r w:rsidRPr="00BE759C">
        <w:t>и</w:t>
      </w:r>
      <w:r w:rsidRPr="00BE759C">
        <w:t>честве удовлетворенных и неудовлетворенных жалоб).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5.12. Жалоба, поступившая уполномоченному на рассмотрение жалобы лицу, подлежит рассмотрению в течение 15 рабочих дней со дня ее регистр</w:t>
      </w:r>
      <w:r w:rsidRPr="00BE759C">
        <w:t>а</w:t>
      </w:r>
      <w:r w:rsidRPr="00BE759C">
        <w:t>ции.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В случае обжалования отказа органа, предоставляющего муниципальную (государственную) услугу, его должностного лица в приеме документов у за</w:t>
      </w:r>
      <w:r w:rsidRPr="00BE759C">
        <w:t>я</w:t>
      </w:r>
      <w:r w:rsidRPr="00BE759C">
        <w:t>вителя либо в исправлении допущенных опечаток и ошибок или в случае обж</w:t>
      </w:r>
      <w:r w:rsidRPr="00BE759C">
        <w:t>а</w:t>
      </w:r>
      <w:r w:rsidRPr="00BE759C">
        <w:t>лования заявителем нарушения установленного срока таких исправлений жал</w:t>
      </w:r>
      <w:r w:rsidRPr="00BE759C">
        <w:t>о</w:t>
      </w:r>
      <w:r w:rsidRPr="00BE759C">
        <w:t>ба рассматривается в течение пяти рабочих дней со дня ее регистрации.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5.13. По результатам рассмотрения жалобы уполномоченное на рассмо</w:t>
      </w:r>
      <w:r w:rsidRPr="00BE759C">
        <w:t>т</w:t>
      </w:r>
      <w:r w:rsidRPr="00BE759C">
        <w:t>рение жалобы лицо принимает одно из следующих решений: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об удовлетворении жалобы, в том числе в форме отмены принятого р</w:t>
      </w:r>
      <w:r w:rsidRPr="00BE759C">
        <w:t>е</w:t>
      </w:r>
      <w:r w:rsidRPr="00BE759C">
        <w:t>шения, исправления допущенных органом, предоставляющим муниципальную (государственную) услугу, опечаток и ошибок в выданных в результате предо</w:t>
      </w:r>
      <w:r w:rsidRPr="00BE759C">
        <w:t>с</w:t>
      </w:r>
      <w:r w:rsidRPr="00BE759C">
        <w:t>тавления муниципальной (государственной) услуги документах, возврата за</w:t>
      </w:r>
      <w:r w:rsidRPr="00BE759C">
        <w:t>я</w:t>
      </w:r>
      <w:r w:rsidRPr="00BE759C">
        <w:t>вителю денежных средств, взимание которых не предусмотрено нормативными правовыми актами Российской Федерации, Ханты-Мансийского автономного округа − Югры, муниципальными правовыми актами, а также в иных формах;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отказывает в удовлетворении жалобы.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</w:t>
      </w:r>
      <w:r w:rsidRPr="00BE759C">
        <w:t>у</w:t>
      </w:r>
      <w:r w:rsidRPr="00BE759C">
        <w:t>ги, не позднее пяти рабочих дней со дня принятия решения, если иное не уст</w:t>
      </w:r>
      <w:r w:rsidRPr="00BE759C">
        <w:t>а</w:t>
      </w:r>
      <w:r w:rsidRPr="00BE759C">
        <w:t>новлено законодательством Российской Федерации.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5.14. Ответ по результатам рассмотрения жалобы направляется заявителю не позднее дня, следующего за днем принятия решения, в письменной форме.              В случае принятия решения в последний день установленного срока для ра</w:t>
      </w:r>
      <w:r w:rsidRPr="00BE759C">
        <w:t>с</w:t>
      </w:r>
      <w:r w:rsidRPr="00BE759C">
        <w:t>смотрения жалобы ответ по результатам рассмотрения жалобы направляется заявителю незамедлительно.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5.15. В ответе по результатам рассмотрения жалобы указываются: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наименование органа, рассмотревшего жалобу, должность, фамилия, имя, отчество (при наличии) уполномоченного на рассмотрение жалобы лица, пр</w:t>
      </w:r>
      <w:r w:rsidRPr="00BE759C">
        <w:t>и</w:t>
      </w:r>
      <w:r w:rsidRPr="00BE759C">
        <w:t>нявшего решение по жалобе;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фамилия, имя, отчество (при наличии) или наименование заявителя;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основания для принятия решения по жалобе;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принятое по жалобе решение;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в случае признания жалобы обоснованной − сроки устранения выявле</w:t>
      </w:r>
      <w:r w:rsidRPr="00BE759C">
        <w:t>н</w:t>
      </w:r>
      <w:r w:rsidRPr="00BE759C">
        <w:t>ных нарушений, в том числе срок предоставления результата муниципальной (государственной) услуги;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сведения о порядке обжалования принятого по жалобе решения.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5.16. Ответ по результатам рассмотрения жалобы подписывается уполн</w:t>
      </w:r>
      <w:r w:rsidRPr="00BE759C">
        <w:t>о</w:t>
      </w:r>
      <w:r w:rsidRPr="00BE759C">
        <w:t xml:space="preserve">моченным на рассмотрение жалобы лицом. 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5.17. Уполномоченное на рассмотрение жалобы лицо отказывает в удо</w:t>
      </w:r>
      <w:r w:rsidRPr="00BE759C">
        <w:t>в</w:t>
      </w:r>
      <w:r w:rsidRPr="00BE759C">
        <w:t>летворении жалобы в следующих случаях: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наличие решения по жалобе, принятого ранее в соответствии с требов</w:t>
      </w:r>
      <w:r w:rsidRPr="00BE759C">
        <w:t>а</w:t>
      </w:r>
      <w:r w:rsidRPr="00BE759C">
        <w:t>ниями административного регламента в отношении того же заявителя и по т</w:t>
      </w:r>
      <w:r w:rsidRPr="00BE759C">
        <w:t>о</w:t>
      </w:r>
      <w:r w:rsidRPr="00BE759C">
        <w:t>му же предмету жалобы.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5.18. Уполномоченное на рассмотрение жалобы лицо вправе оставить ж</w:t>
      </w:r>
      <w:r w:rsidRPr="00BE759C">
        <w:t>а</w:t>
      </w:r>
      <w:r w:rsidRPr="00BE759C">
        <w:t>лобу без ответа в следующих случаях:</w:t>
      </w:r>
    </w:p>
    <w:p w:rsidR="00243F4D" w:rsidRPr="00BE759C" w:rsidRDefault="00243F4D" w:rsidP="00243F4D">
      <w:pPr>
        <w:autoSpaceDE w:val="0"/>
        <w:autoSpaceDN w:val="0"/>
        <w:adjustRightInd w:val="0"/>
        <w:ind w:firstLine="709"/>
        <w:jc w:val="both"/>
      </w:pPr>
      <w:r w:rsidRPr="00BE759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7F16" w:rsidRDefault="00243F4D" w:rsidP="00243F4D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 w:rsidRPr="00BE759C">
        <w:t>отсутствие возможности прочитать какую-либо часть текста жалобы, фамилию, имя, отчество (при наличии) и (или) почтовый адрес заявителя, указан</w:t>
      </w:r>
      <w:r>
        <w:t>ные в ж</w:t>
      </w:r>
      <w:r>
        <w:t>а</w:t>
      </w:r>
      <w:r>
        <w:t>лобе.</w:t>
      </w:r>
    </w:p>
    <w:p w:rsidR="004D7F16" w:rsidRPr="00542259" w:rsidRDefault="004D7F16" w:rsidP="004D7F16">
      <w:pPr>
        <w:widowControl w:val="0"/>
        <w:autoSpaceDE w:val="0"/>
        <w:autoSpaceDN w:val="0"/>
        <w:adjustRightInd w:val="0"/>
        <w:ind w:firstLine="709"/>
        <w:jc w:val="both"/>
      </w:pPr>
    </w:p>
    <w:p w:rsidR="004D7F16" w:rsidRDefault="004D7F16" w:rsidP="004D7F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both"/>
      </w:pPr>
    </w:p>
    <w:p w:rsidR="004D7F16" w:rsidRDefault="004D7F16" w:rsidP="004D7F16">
      <w:pPr>
        <w:widowControl w:val="0"/>
        <w:autoSpaceDE w:val="0"/>
        <w:autoSpaceDN w:val="0"/>
        <w:adjustRightInd w:val="0"/>
        <w:ind w:firstLine="540"/>
        <w:jc w:val="both"/>
      </w:pPr>
    </w:p>
    <w:p w:rsidR="004D7F16" w:rsidRDefault="004D7F16" w:rsidP="004D7F16">
      <w:pPr>
        <w:widowControl w:val="0"/>
        <w:autoSpaceDE w:val="0"/>
        <w:autoSpaceDN w:val="0"/>
        <w:adjustRightInd w:val="0"/>
        <w:ind w:firstLine="540"/>
        <w:jc w:val="both"/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82134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rFonts w:ascii="Calibri" w:hAnsi="Calibri" w:cs="Calibri"/>
        </w:rPr>
      </w:pPr>
      <w:r w:rsidRPr="00243F4D">
        <w:lastRenderedPageBreak/>
        <w:t>Приложение 1</w:t>
      </w:r>
      <w:r w:rsidR="00243F4D">
        <w:t xml:space="preserve"> к а</w:t>
      </w:r>
      <w:r w:rsidRPr="00243F4D">
        <w:t>дминистрати</w:t>
      </w:r>
      <w:r w:rsidRPr="00243F4D">
        <w:t>в</w:t>
      </w:r>
      <w:r w:rsidRPr="00243F4D">
        <w:t>ному</w:t>
      </w:r>
      <w:r w:rsidR="00243F4D">
        <w:t xml:space="preserve"> </w:t>
      </w:r>
      <w:r w:rsidRPr="00243F4D">
        <w:t>регламенту предоставления</w:t>
      </w:r>
      <w:r w:rsidR="00243F4D">
        <w:t xml:space="preserve"> </w:t>
      </w:r>
      <w:r w:rsidRPr="00243F4D">
        <w:t>муниципальной услуги</w:t>
      </w:r>
      <w:r w:rsidR="00243F4D">
        <w:t xml:space="preserve"> «</w:t>
      </w:r>
      <w:r w:rsidRPr="00243F4D">
        <w:t>Предо</w:t>
      </w:r>
      <w:r w:rsidRPr="00243F4D">
        <w:t>с</w:t>
      </w:r>
      <w:r w:rsidRPr="00243F4D">
        <w:t>тавление жилых помещений</w:t>
      </w:r>
      <w:r w:rsidR="00243F4D">
        <w:t xml:space="preserve"> </w:t>
      </w:r>
      <w:r w:rsidRPr="00243F4D">
        <w:t>мун</w:t>
      </w:r>
      <w:r w:rsidRPr="00243F4D">
        <w:t>и</w:t>
      </w:r>
      <w:r w:rsidRPr="00243F4D">
        <w:t>ципального жилищного фонда</w:t>
      </w:r>
      <w:r w:rsidR="00243F4D">
        <w:t xml:space="preserve"> по договорам социального найма»</w:t>
      </w:r>
    </w:p>
    <w:p w:rsidR="004D7F16" w:rsidRDefault="004D7F16" w:rsidP="004D7F16">
      <w:pPr>
        <w:widowControl w:val="0"/>
        <w:autoSpaceDE w:val="0"/>
        <w:autoSpaceDN w:val="0"/>
        <w:adjustRightInd w:val="0"/>
        <w:ind w:firstLine="540"/>
        <w:jc w:val="both"/>
      </w:pPr>
    </w:p>
    <w:p w:rsidR="00243F4D" w:rsidRPr="00243F4D" w:rsidRDefault="00243F4D" w:rsidP="004D7F16">
      <w:pPr>
        <w:widowControl w:val="0"/>
        <w:autoSpaceDE w:val="0"/>
        <w:autoSpaceDN w:val="0"/>
        <w:adjustRightInd w:val="0"/>
        <w:ind w:firstLine="540"/>
        <w:jc w:val="both"/>
      </w:pPr>
    </w:p>
    <w:p w:rsidR="004D7F16" w:rsidRPr="00243F4D" w:rsidRDefault="005E4520" w:rsidP="005E45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333"/>
      <w:bookmarkEnd w:id="5"/>
      <w:r>
        <w:rPr>
          <w:b/>
          <w:bCs/>
        </w:rPr>
        <w:t>Блок-схема</w:t>
      </w:r>
    </w:p>
    <w:p w:rsidR="004D7F16" w:rsidRPr="00243F4D" w:rsidRDefault="005E4520" w:rsidP="005E45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4D7F16" w:rsidRPr="005E4520" w:rsidRDefault="005E4520" w:rsidP="005E452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E4520">
        <w:rPr>
          <w:b/>
        </w:rPr>
        <w:t>«Предоставление жилых помещений муниципального жилищного фонда по договорам социального найма»</w:t>
      </w:r>
    </w:p>
    <w:p w:rsidR="004D7F16" w:rsidRPr="005E4520" w:rsidRDefault="004D7F16" w:rsidP="005E452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D7F16" w:rsidRDefault="004D7F16" w:rsidP="004D7F16">
      <w:pPr>
        <w:pStyle w:val="ConsPlusNonformat"/>
      </w:pPr>
      <w:r>
        <w:t>┌───────────────────────┐  ┌──────────────────────────────────────────────┐</w:t>
      </w:r>
    </w:p>
    <w:p w:rsidR="004D7F16" w:rsidRDefault="004D7F16" w:rsidP="004D7F16">
      <w:pPr>
        <w:pStyle w:val="ConsPlusNonformat"/>
      </w:pPr>
      <w:r>
        <w:t xml:space="preserve">│   Устное обращение    │  </w:t>
      </w:r>
      <w:proofErr w:type="spellStart"/>
      <w:r>
        <w:t>│</w:t>
      </w:r>
      <w:proofErr w:type="spellEnd"/>
      <w:r>
        <w:t xml:space="preserve">        Письменное обращение заявителя        │</w:t>
      </w:r>
    </w:p>
    <w:p w:rsidR="004D7F16" w:rsidRDefault="004D7F16" w:rsidP="004D7F16">
      <w:pPr>
        <w:pStyle w:val="ConsPlusNonformat"/>
      </w:pPr>
      <w:r>
        <w:t xml:space="preserve">│       заявителя       │  </w:t>
      </w:r>
      <w:proofErr w:type="spellStart"/>
      <w:r>
        <w:t>│</w:t>
      </w:r>
      <w:proofErr w:type="spellEnd"/>
      <w:r>
        <w:t xml:space="preserve">                                              </w:t>
      </w:r>
      <w:proofErr w:type="spellStart"/>
      <w:r>
        <w:t>│</w:t>
      </w:r>
      <w:proofErr w:type="spellEnd"/>
    </w:p>
    <w:p w:rsidR="004D7F16" w:rsidRDefault="004D7F16" w:rsidP="004D7F16">
      <w:pPr>
        <w:pStyle w:val="ConsPlusNonformat"/>
      </w:pPr>
      <w:r>
        <w:t>└─────┬──────────┬──────┘  └┬─────────┬──────────┬──────────────┬─────────┘</w:t>
      </w:r>
    </w:p>
    <w:p w:rsidR="004D7F16" w:rsidRDefault="004D7F16" w:rsidP="004D7F16">
      <w:pPr>
        <w:pStyle w:val="ConsPlusNonformat"/>
      </w:pPr>
      <w:r>
        <w:t xml:space="preserve">      \/         \/         \/        \/         \/             \/</w:t>
      </w:r>
    </w:p>
    <w:p w:rsidR="004D7F16" w:rsidRDefault="004D7F16" w:rsidP="004D7F16">
      <w:pPr>
        <w:pStyle w:val="ConsPlusNonformat"/>
      </w:pPr>
      <w:r>
        <w:t xml:space="preserve">┌───────────┐ ┌─────┐   </w:t>
      </w:r>
      <w:proofErr w:type="spellStart"/>
      <w:r>
        <w:t>┌─────┐</w:t>
      </w:r>
      <w:proofErr w:type="spellEnd"/>
      <w:r>
        <w:t xml:space="preserve"> ┌──────────┐ ┌──────┐ ┌───────────────────┐</w:t>
      </w:r>
    </w:p>
    <w:p w:rsidR="004D7F16" w:rsidRDefault="004D7F16" w:rsidP="004D7F16">
      <w:pPr>
        <w:pStyle w:val="ConsPlusNonformat"/>
      </w:pPr>
      <w:proofErr w:type="spellStart"/>
      <w:r>
        <w:t>│по</w:t>
      </w:r>
      <w:proofErr w:type="spellEnd"/>
      <w:r>
        <w:t xml:space="preserve"> </w:t>
      </w:r>
      <w:proofErr w:type="spellStart"/>
      <w:r>
        <w:t>телефону│</w:t>
      </w:r>
      <w:proofErr w:type="spellEnd"/>
      <w:r>
        <w:t xml:space="preserve"> </w:t>
      </w:r>
      <w:proofErr w:type="spellStart"/>
      <w:r>
        <w:t>│лично│</w:t>
      </w:r>
      <w:proofErr w:type="spellEnd"/>
      <w:r>
        <w:t xml:space="preserve">   │ по  │ </w:t>
      </w:r>
      <w:proofErr w:type="spellStart"/>
      <w:r>
        <w:t>│</w:t>
      </w:r>
      <w:proofErr w:type="spellEnd"/>
      <w:r>
        <w:t xml:space="preserve"> по факсу │ </w:t>
      </w:r>
      <w:proofErr w:type="spellStart"/>
      <w:r>
        <w:t>│личное│</w:t>
      </w:r>
      <w:proofErr w:type="spellEnd"/>
      <w:r>
        <w:t xml:space="preserve"> </w:t>
      </w:r>
      <w:proofErr w:type="spellStart"/>
      <w:r>
        <w:t>│в</w:t>
      </w:r>
      <w:proofErr w:type="spellEnd"/>
      <w:r>
        <w:t xml:space="preserve"> электронном </w:t>
      </w:r>
      <w:proofErr w:type="spellStart"/>
      <w:r>
        <w:t>виде:│</w:t>
      </w:r>
      <w:proofErr w:type="spellEnd"/>
    </w:p>
    <w:p w:rsidR="004D7F16" w:rsidRDefault="004D7F16" w:rsidP="004D7F16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│почте│</w:t>
      </w:r>
      <w:proofErr w:type="spellEnd"/>
      <w:r>
        <w:t xml:space="preserve"> │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│www.pgu.admhmao.ru</w:t>
      </w:r>
      <w:proofErr w:type="spellEnd"/>
      <w:r>
        <w:t xml:space="preserve"> │</w:t>
      </w:r>
    </w:p>
    <w:p w:rsidR="004D7F16" w:rsidRDefault="004D7F16" w:rsidP="004D7F16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www.gosuslugi.ru</w:t>
      </w:r>
      <w:proofErr w:type="spellEnd"/>
      <w:r>
        <w:t xml:space="preserve">  │</w:t>
      </w:r>
    </w:p>
    <w:p w:rsidR="004D7F16" w:rsidRDefault="004D7F16" w:rsidP="004D7F16">
      <w:pPr>
        <w:pStyle w:val="ConsPlusNonformat"/>
      </w:pPr>
      <w:r>
        <w:t>└─────┬─────┘ └──┬──┘   └───┬─┘ └────┬─────┘ └──┬───┘ └─────────┬─────────┘</w:t>
      </w:r>
    </w:p>
    <w:p w:rsidR="004D7F16" w:rsidRDefault="004D7F16" w:rsidP="004D7F16">
      <w:pPr>
        <w:pStyle w:val="ConsPlusNonformat"/>
      </w:pPr>
      <w:r>
        <w:t xml:space="preserve">      \/         \/         \/       \/         \/              \/</w:t>
      </w:r>
    </w:p>
    <w:p w:rsidR="004D7F16" w:rsidRDefault="004D7F16" w:rsidP="004D7F16">
      <w:pPr>
        <w:pStyle w:val="ConsPlusNonformat"/>
      </w:pPr>
      <w:r>
        <w:t>┌─────────────────────┐ ┌─────────────────────────────────────────────────┐</w:t>
      </w:r>
    </w:p>
    <w:p w:rsidR="004D7F16" w:rsidRDefault="004D7F16" w:rsidP="004D7F16">
      <w:pPr>
        <w:pStyle w:val="ConsPlusNonformat"/>
      </w:pPr>
      <w:proofErr w:type="spellStart"/>
      <w:r>
        <w:t>│Устное</w:t>
      </w:r>
      <w:proofErr w:type="spellEnd"/>
      <w:r>
        <w:t xml:space="preserve"> </w:t>
      </w:r>
      <w:proofErr w:type="spellStart"/>
      <w:r>
        <w:t>информирование│</w:t>
      </w:r>
      <w:proofErr w:type="spellEnd"/>
      <w:r>
        <w:t xml:space="preserve"> │       Предоставление заявителем заявления       │</w:t>
      </w:r>
    </w:p>
    <w:p w:rsidR="004D7F16" w:rsidRDefault="004D7F16" w:rsidP="004D7F16">
      <w:pPr>
        <w:pStyle w:val="ConsPlusNonformat"/>
      </w:pPr>
      <w:r>
        <w:t xml:space="preserve">│ (консультирование)  │ </w:t>
      </w:r>
      <w:proofErr w:type="spellStart"/>
      <w:r>
        <w:t>│</w:t>
      </w:r>
      <w:proofErr w:type="spellEnd"/>
      <w:r>
        <w:t xml:space="preserve">         и необходимого пакета документов        │</w:t>
      </w:r>
    </w:p>
    <w:p w:rsidR="004D7F16" w:rsidRDefault="004D7F16" w:rsidP="004D7F16">
      <w:pPr>
        <w:pStyle w:val="ConsPlusNonformat"/>
      </w:pPr>
      <w:r>
        <w:t>└─────────────────────┘ └────────────────────────┬────────────────────────┘</w:t>
      </w:r>
    </w:p>
    <w:p w:rsidR="004D7F16" w:rsidRDefault="004D7F16" w:rsidP="004D7F16">
      <w:pPr>
        <w:pStyle w:val="ConsPlusNonformat"/>
      </w:pPr>
      <w:r>
        <w:t xml:space="preserve">                                                 \/</w:t>
      </w:r>
    </w:p>
    <w:p w:rsidR="004D7F16" w:rsidRDefault="004D7F16" w:rsidP="004D7F16">
      <w:pPr>
        <w:pStyle w:val="ConsPlusNonformat"/>
      </w:pPr>
      <w:r>
        <w:t xml:space="preserve">                        ┌─────────────────────────────────────────────────┐</w:t>
      </w:r>
    </w:p>
    <w:p w:rsidR="004D7F16" w:rsidRDefault="004D7F16" w:rsidP="004D7F16">
      <w:pPr>
        <w:pStyle w:val="ConsPlusNonformat"/>
      </w:pPr>
      <w:r>
        <w:t xml:space="preserve">                        │  Прием заявления, и документов, регистрация     │</w:t>
      </w:r>
    </w:p>
    <w:p w:rsidR="004D7F16" w:rsidRDefault="004D7F16" w:rsidP="004D7F16">
      <w:pPr>
        <w:pStyle w:val="ConsPlusNonformat"/>
      </w:pPr>
      <w:r>
        <w:t xml:space="preserve">                        │  заявления, оформление расписки о приеме        │                                                                                                                  </w:t>
      </w:r>
    </w:p>
    <w:p w:rsidR="004D7F16" w:rsidRDefault="004D7F16" w:rsidP="004D7F16">
      <w:pPr>
        <w:pStyle w:val="ConsPlusNonformat"/>
      </w:pPr>
      <w:r>
        <w:t xml:space="preserve">                        │  документов                                     │</w:t>
      </w:r>
    </w:p>
    <w:p w:rsidR="004D7F16" w:rsidRDefault="004D7F16" w:rsidP="004D7F16">
      <w:pPr>
        <w:pStyle w:val="ConsPlusNonformat"/>
      </w:pPr>
      <w:r>
        <w:t xml:space="preserve">                        └──────────┬─────────────────────────</w:t>
      </w:r>
      <w:r w:rsidRPr="00D5349A">
        <w:t>-</w:t>
      </w:r>
      <w:r>
        <w:t>────────────┘</w:t>
      </w:r>
    </w:p>
    <w:p w:rsidR="004D7F16" w:rsidRPr="003B5411" w:rsidRDefault="004D7F16" w:rsidP="004D7F16">
      <w:pPr>
        <w:pStyle w:val="ConsPlusNonformat"/>
      </w:pPr>
      <w:r>
        <w:t xml:space="preserve">         ┌─────────────────────────┘      </w:t>
      </w:r>
      <w:r w:rsidRPr="00E07C22">
        <w:t>|</w:t>
      </w:r>
      <w:r>
        <w:t xml:space="preserve">                 </w:t>
      </w:r>
    </w:p>
    <w:p w:rsidR="004D7F16" w:rsidRPr="003B5411" w:rsidRDefault="004D7F16" w:rsidP="004D7F16">
      <w:pPr>
        <w:pStyle w:val="ConsPlusNonformat"/>
      </w:pPr>
      <w:r>
        <w:t xml:space="preserve">         \/                               \/                  </w:t>
      </w:r>
    </w:p>
    <w:p w:rsidR="004D7F16" w:rsidRPr="003B5411" w:rsidRDefault="004D7F16" w:rsidP="004D7F16">
      <w:pPr>
        <w:pStyle w:val="ConsPlusNonformat"/>
      </w:pPr>
      <w:r>
        <w:t>┌──────────────────┐    ┌──────────────────────</w:t>
      </w:r>
      <w:r w:rsidRPr="00D5349A">
        <w:t>-</w:t>
      </w:r>
      <w:r>
        <w:t xml:space="preserve">┐ </w:t>
      </w:r>
    </w:p>
    <w:p w:rsidR="004D7F16" w:rsidRPr="00E07C22" w:rsidRDefault="004D7F16" w:rsidP="004D7F16">
      <w:pPr>
        <w:pStyle w:val="ConsPlusNonformat"/>
      </w:pPr>
      <w:proofErr w:type="spellStart"/>
      <w:r>
        <w:t>│направление</w:t>
      </w:r>
      <w:proofErr w:type="spellEnd"/>
      <w:r>
        <w:t xml:space="preserve">       │    </w:t>
      </w:r>
      <w:proofErr w:type="spellStart"/>
      <w:r>
        <w:t>│принятие</w:t>
      </w:r>
      <w:proofErr w:type="spellEnd"/>
      <w:r>
        <w:t xml:space="preserve"> решения о     │</w:t>
      </w:r>
    </w:p>
    <w:p w:rsidR="004D7F16" w:rsidRPr="00E07C22" w:rsidRDefault="004D7F16" w:rsidP="004D7F16">
      <w:pPr>
        <w:pStyle w:val="ConsPlusNonformat"/>
      </w:pPr>
      <w:proofErr w:type="spellStart"/>
      <w:r>
        <w:t>│межведомственных</w:t>
      </w:r>
      <w:proofErr w:type="spellEnd"/>
      <w:r>
        <w:t>, │</w:t>
      </w:r>
      <w:r w:rsidRPr="00E07C22">
        <w:t xml:space="preserve">    </w:t>
      </w:r>
      <w:proofErr w:type="spellStart"/>
      <w:r>
        <w:t>│предоставлении</w:t>
      </w:r>
      <w:proofErr w:type="spellEnd"/>
      <w:r>
        <w:t xml:space="preserve"> жилого  │</w:t>
      </w:r>
    </w:p>
    <w:p w:rsidR="004D7F16" w:rsidRDefault="004D7F16" w:rsidP="004D7F16">
      <w:pPr>
        <w:pStyle w:val="ConsPlusNonformat"/>
      </w:pPr>
      <w:proofErr w:type="spellStart"/>
      <w:r>
        <w:t>│получение</w:t>
      </w:r>
      <w:proofErr w:type="spellEnd"/>
      <w:r>
        <w:t xml:space="preserve"> ответов │--  </w:t>
      </w:r>
      <w:proofErr w:type="spellStart"/>
      <w:r>
        <w:t>│помещения</w:t>
      </w:r>
      <w:proofErr w:type="spellEnd"/>
      <w:r>
        <w:t xml:space="preserve"> или об </w:t>
      </w:r>
      <w:proofErr w:type="spellStart"/>
      <w:r>
        <w:t>отказе│</w:t>
      </w:r>
      <w:proofErr w:type="spellEnd"/>
      <w:r>
        <w:t xml:space="preserve">                         </w:t>
      </w:r>
      <w:r w:rsidRPr="00E07C22">
        <w:t xml:space="preserve">                 |    </w:t>
      </w:r>
      <w:r>
        <w:t xml:space="preserve">              </w:t>
      </w:r>
      <w:r w:rsidRPr="00E07C22">
        <w:t>|</w:t>
      </w:r>
      <w:r>
        <w:t xml:space="preserve">    </w:t>
      </w:r>
      <w:proofErr w:type="spellStart"/>
      <w:r w:rsidRPr="00E07C22">
        <w:t>|</w:t>
      </w:r>
      <w:r>
        <w:t>в</w:t>
      </w:r>
      <w:proofErr w:type="spellEnd"/>
      <w:r>
        <w:t xml:space="preserve"> предоставлении </w:t>
      </w:r>
      <w:proofErr w:type="spellStart"/>
      <w:r>
        <w:t>услуги</w:t>
      </w:r>
      <w:r w:rsidRPr="00E07C22">
        <w:t>|</w:t>
      </w:r>
      <w:proofErr w:type="spellEnd"/>
      <w:r>
        <w:t xml:space="preserve">    </w:t>
      </w:r>
    </w:p>
    <w:p w:rsidR="004D7F16" w:rsidRPr="00D5349A" w:rsidRDefault="004D7F16" w:rsidP="004D7F16">
      <w:pPr>
        <w:pStyle w:val="ConsPlusNonformat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 </w:t>
      </w:r>
      <w:r w:rsidRPr="00D5349A">
        <w:t xml:space="preserve"> |                       |</w:t>
      </w:r>
    </w:p>
    <w:p w:rsidR="004D7F16" w:rsidRPr="00575217" w:rsidRDefault="004D7F16" w:rsidP="004D7F16">
      <w:pPr>
        <w:pStyle w:val="ConsPlusNonformat"/>
      </w:pPr>
      <w:r>
        <w:t>└──────────────────┘    └──────────┬──────────</w:t>
      </w:r>
      <w:r w:rsidRPr="00D5349A">
        <w:t>-</w:t>
      </w:r>
      <w:r>
        <w:t xml:space="preserve">─┘ </w:t>
      </w:r>
    </w:p>
    <w:p w:rsidR="004D7F16" w:rsidRPr="00575217" w:rsidRDefault="004D7F16" w:rsidP="004D7F16">
      <w:pPr>
        <w:pStyle w:val="ConsPlusNonformat"/>
      </w:pPr>
      <w:r>
        <w:t xml:space="preserve">                                   \/                        </w:t>
      </w:r>
    </w:p>
    <w:p w:rsidR="004D7F16" w:rsidRDefault="004D7F16" w:rsidP="004D7F16">
      <w:pPr>
        <w:pStyle w:val="ConsPlusNonformat"/>
      </w:pPr>
      <w:r>
        <w:t xml:space="preserve">                        ┌─────────────────────────────────────────────────┐</w:t>
      </w:r>
    </w:p>
    <w:p w:rsidR="004D7F16" w:rsidRDefault="004D7F16" w:rsidP="004D7F16">
      <w:pPr>
        <w:pStyle w:val="ConsPlusNonformat"/>
      </w:pPr>
      <w:r>
        <w:t xml:space="preserve">                        │    уведомление о принятом решении               │</w:t>
      </w:r>
    </w:p>
    <w:p w:rsidR="004D7F16" w:rsidRPr="003B5411" w:rsidRDefault="004D7F16" w:rsidP="004D7F16">
      <w:pPr>
        <w:pStyle w:val="ConsPlusNonformat"/>
      </w:pPr>
      <w:r>
        <w:t xml:space="preserve">                </w:t>
      </w:r>
      <w:r w:rsidRPr="003B5411">
        <w:t xml:space="preserve"> </w:t>
      </w:r>
      <w:r>
        <w:t xml:space="preserve">       │                                                 </w:t>
      </w:r>
      <w:r w:rsidRPr="00D5349A">
        <w:t>|</w:t>
      </w:r>
    </w:p>
    <w:p w:rsidR="004D7F16" w:rsidRDefault="004D7F16" w:rsidP="004D7F16">
      <w:pPr>
        <w:pStyle w:val="ConsPlusNonformat"/>
      </w:pPr>
      <w:r>
        <w:t xml:space="preserve">                        └──────────┬─────────────────────────</w:t>
      </w:r>
      <w:r w:rsidRPr="003B5411">
        <w:t>-</w:t>
      </w:r>
      <w:r>
        <w:t>────────────┘</w:t>
      </w:r>
    </w:p>
    <w:p w:rsidR="004D7F16" w:rsidRPr="003B5411" w:rsidRDefault="004D7F16" w:rsidP="004D7F16">
      <w:pPr>
        <w:pStyle w:val="ConsPlusNonformat"/>
      </w:pPr>
      <w:r>
        <w:t xml:space="preserve">                                   \/                        </w:t>
      </w:r>
    </w:p>
    <w:p w:rsidR="004D7F16" w:rsidRPr="003B5411" w:rsidRDefault="004D7F16" w:rsidP="004D7F16">
      <w:pPr>
        <w:pStyle w:val="ConsPlusNonformat"/>
      </w:pPr>
      <w:r>
        <w:t xml:space="preserve">                        ┌───────────────────┐  </w:t>
      </w:r>
    </w:p>
    <w:p w:rsidR="004D7F16" w:rsidRPr="003B5411" w:rsidRDefault="004D7F16" w:rsidP="004D7F16">
      <w:pPr>
        <w:pStyle w:val="ConsPlusNonformat"/>
      </w:pPr>
      <w:r>
        <w:t xml:space="preserve">                        </w:t>
      </w:r>
      <w:proofErr w:type="spellStart"/>
      <w:r>
        <w:t>│заключение</w:t>
      </w:r>
      <w:proofErr w:type="spellEnd"/>
      <w:r>
        <w:t xml:space="preserve"> </w:t>
      </w:r>
      <w:proofErr w:type="spellStart"/>
      <w:r>
        <w:t>договора│</w:t>
      </w:r>
      <w:proofErr w:type="spellEnd"/>
      <w:r>
        <w:t xml:space="preserve">  </w:t>
      </w:r>
    </w:p>
    <w:p w:rsidR="004D7F16" w:rsidRPr="003B5411" w:rsidRDefault="004D7F16" w:rsidP="004D7F16">
      <w:pPr>
        <w:pStyle w:val="ConsPlusNonformat"/>
      </w:pPr>
      <w:r>
        <w:t xml:space="preserve">                        │ социального найма │  </w:t>
      </w:r>
    </w:p>
    <w:p w:rsidR="004D7F16" w:rsidRPr="003B5411" w:rsidRDefault="004D7F16" w:rsidP="004D7F16">
      <w:pPr>
        <w:pStyle w:val="ConsPlusNonformat"/>
      </w:pPr>
      <w:r>
        <w:t xml:space="preserve">                        │ жилого помещения  │  </w:t>
      </w:r>
    </w:p>
    <w:p w:rsidR="004D7F16" w:rsidRPr="003B5411" w:rsidRDefault="004D7F16" w:rsidP="004D7F16">
      <w:pPr>
        <w:pStyle w:val="ConsPlusNonformat"/>
      </w:pPr>
      <w:r>
        <w:t xml:space="preserve">                        │    </w:t>
      </w:r>
      <w:r w:rsidRPr="00D5349A">
        <w:t xml:space="preserve">           </w:t>
      </w:r>
      <w:r>
        <w:t xml:space="preserve">    </w:t>
      </w:r>
      <w:proofErr w:type="spellStart"/>
      <w:r>
        <w:t>│</w:t>
      </w:r>
      <w:proofErr w:type="spellEnd"/>
      <w:r>
        <w:t xml:space="preserve">  </w:t>
      </w:r>
    </w:p>
    <w:p w:rsidR="004D7F16" w:rsidRPr="003B5411" w:rsidRDefault="004D7F16" w:rsidP="004D7F16">
      <w:pPr>
        <w:pStyle w:val="ConsPlusNonformat"/>
      </w:pPr>
      <w:r>
        <w:t xml:space="preserve">                        └──────────</w:t>
      </w:r>
      <w:r w:rsidRPr="003B5411">
        <w:t>-</w:t>
      </w:r>
      <w:r>
        <w:t xml:space="preserve">────────┘  </w:t>
      </w:r>
    </w:p>
    <w:p w:rsidR="004D7F16" w:rsidRPr="00575217" w:rsidRDefault="004D7F16" w:rsidP="004D7F16">
      <w:pPr>
        <w:pStyle w:val="ConsPlusNonformat"/>
      </w:pPr>
      <w:r>
        <w:t xml:space="preserve">                                </w:t>
      </w:r>
      <w:bookmarkStart w:id="6" w:name="Par404"/>
      <w:bookmarkEnd w:id="6"/>
    </w:p>
    <w:p w:rsidR="00482134" w:rsidRDefault="00482134" w:rsidP="005E4520">
      <w:pPr>
        <w:widowControl w:val="0"/>
        <w:autoSpaceDE w:val="0"/>
        <w:autoSpaceDN w:val="0"/>
        <w:adjustRightInd w:val="0"/>
        <w:ind w:left="5529"/>
        <w:jc w:val="both"/>
      </w:pPr>
    </w:p>
    <w:p w:rsidR="004D7F16" w:rsidRPr="005E4520" w:rsidRDefault="005E4520" w:rsidP="00482134">
      <w:pPr>
        <w:widowControl w:val="0"/>
        <w:autoSpaceDE w:val="0"/>
        <w:autoSpaceDN w:val="0"/>
        <w:adjustRightInd w:val="0"/>
        <w:ind w:left="5387"/>
        <w:jc w:val="both"/>
      </w:pPr>
      <w:r>
        <w:lastRenderedPageBreak/>
        <w:t>Приложение 2 к а</w:t>
      </w:r>
      <w:r w:rsidRPr="00243F4D">
        <w:t>дминистрати</w:t>
      </w:r>
      <w:r w:rsidRPr="00243F4D">
        <w:t>в</w:t>
      </w:r>
      <w:r w:rsidRPr="00243F4D">
        <w:t>ному</w:t>
      </w:r>
      <w:r>
        <w:t xml:space="preserve"> </w:t>
      </w:r>
      <w:r w:rsidRPr="00243F4D">
        <w:t>регламенту предоставления</w:t>
      </w:r>
      <w:r>
        <w:t xml:space="preserve"> </w:t>
      </w:r>
      <w:r w:rsidRPr="00243F4D">
        <w:t>муниципальной услуги</w:t>
      </w:r>
      <w:r>
        <w:t xml:space="preserve"> «</w:t>
      </w:r>
      <w:r w:rsidRPr="00243F4D">
        <w:t>Предо</w:t>
      </w:r>
      <w:r w:rsidRPr="00243F4D">
        <w:t>с</w:t>
      </w:r>
      <w:r w:rsidRPr="00243F4D">
        <w:t>тавление жилых помещений</w:t>
      </w:r>
      <w:r>
        <w:t xml:space="preserve"> </w:t>
      </w:r>
      <w:r w:rsidRPr="00243F4D">
        <w:t>мун</w:t>
      </w:r>
      <w:r w:rsidRPr="00243F4D">
        <w:t>и</w:t>
      </w:r>
      <w:r w:rsidRPr="00243F4D">
        <w:t>ципального жилищного фонда</w:t>
      </w:r>
      <w:r>
        <w:t xml:space="preserve"> по договорам социального найма»</w:t>
      </w:r>
    </w:p>
    <w:p w:rsidR="004D7F16" w:rsidRPr="005E4520" w:rsidRDefault="004D7F16" w:rsidP="005E4520">
      <w:pPr>
        <w:widowControl w:val="0"/>
        <w:autoSpaceDE w:val="0"/>
        <w:autoSpaceDN w:val="0"/>
        <w:adjustRightInd w:val="0"/>
        <w:ind w:firstLine="540"/>
        <w:jc w:val="both"/>
      </w:pPr>
    </w:p>
    <w:p w:rsidR="004D7F16" w:rsidRPr="005E4520" w:rsidRDefault="004D7F16" w:rsidP="005E4520">
      <w:pPr>
        <w:pStyle w:val="ConsPlusNonformat"/>
        <w:ind w:firstLine="3828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В администрацию Нижневартовского района</w:t>
      </w: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7F16" w:rsidRPr="005E4520" w:rsidRDefault="004D7F16" w:rsidP="005E4520">
      <w:pPr>
        <w:pStyle w:val="ConsPlusNonformat"/>
        <w:ind w:firstLine="3828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__________</w:t>
      </w:r>
      <w:r w:rsidR="005E452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7F16" w:rsidRPr="005E4520" w:rsidRDefault="004D7F16" w:rsidP="005E4520">
      <w:pPr>
        <w:pStyle w:val="ConsPlusNonformat"/>
        <w:ind w:firstLine="5670"/>
        <w:rPr>
          <w:rFonts w:ascii="Times New Roman" w:hAnsi="Times New Roman" w:cs="Times New Roman"/>
        </w:rPr>
      </w:pPr>
      <w:r w:rsidRPr="005E4520">
        <w:rPr>
          <w:rFonts w:ascii="Times New Roman" w:hAnsi="Times New Roman" w:cs="Times New Roman"/>
        </w:rPr>
        <w:t>(фамилия, имя, отчество)</w:t>
      </w:r>
    </w:p>
    <w:p w:rsidR="004D7F16" w:rsidRPr="005E4520" w:rsidRDefault="004D7F16" w:rsidP="005E4520">
      <w:pPr>
        <w:pStyle w:val="ConsPlusNonformat"/>
        <w:ind w:firstLine="3828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проживающего(ей) по адресу: ______________</w:t>
      </w:r>
      <w:r w:rsidR="005E4520">
        <w:rPr>
          <w:rFonts w:ascii="Times New Roman" w:hAnsi="Times New Roman" w:cs="Times New Roman"/>
          <w:sz w:val="28"/>
          <w:szCs w:val="28"/>
        </w:rPr>
        <w:t>_</w:t>
      </w:r>
    </w:p>
    <w:p w:rsidR="004D7F16" w:rsidRPr="005E4520" w:rsidRDefault="004D7F16" w:rsidP="005E4520">
      <w:pPr>
        <w:pStyle w:val="ConsPlusNonformat"/>
        <w:ind w:firstLine="3828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__________</w:t>
      </w:r>
      <w:r w:rsidR="005E452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7F16" w:rsidRPr="005E4520" w:rsidRDefault="004D7F16" w:rsidP="005E4520">
      <w:pPr>
        <w:pStyle w:val="ConsPlusNonformat"/>
        <w:ind w:firstLine="3828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  <w:r w:rsidR="005E4520">
        <w:rPr>
          <w:rFonts w:ascii="Times New Roman" w:hAnsi="Times New Roman" w:cs="Times New Roman"/>
          <w:sz w:val="28"/>
          <w:szCs w:val="28"/>
        </w:rPr>
        <w:t>_</w:t>
      </w:r>
    </w:p>
    <w:p w:rsidR="004D7F16" w:rsidRPr="005E4520" w:rsidRDefault="004D7F16" w:rsidP="005E4520">
      <w:pPr>
        <w:pStyle w:val="ConsPlusNonformat"/>
        <w:ind w:firstLine="3828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телефон: _________________________________</w:t>
      </w: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F16" w:rsidRPr="005E4520" w:rsidRDefault="004D7F16" w:rsidP="005E4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23"/>
      <w:bookmarkEnd w:id="7"/>
      <w:r w:rsidRPr="005E4520">
        <w:rPr>
          <w:rFonts w:ascii="Times New Roman" w:hAnsi="Times New Roman" w:cs="Times New Roman"/>
          <w:sz w:val="28"/>
          <w:szCs w:val="28"/>
        </w:rPr>
        <w:t>заявление.</w:t>
      </w: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F16" w:rsidRPr="005E4520" w:rsidRDefault="004D7F16" w:rsidP="001246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Прошу(просим) предоставить моей семье на состав семьи _____________ человек</w:t>
      </w:r>
      <w:r w:rsidR="005E4520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5E4520">
        <w:rPr>
          <w:rFonts w:ascii="Times New Roman" w:hAnsi="Times New Roman" w:cs="Times New Roman"/>
          <w:sz w:val="28"/>
          <w:szCs w:val="28"/>
        </w:rPr>
        <w:t>комнату(</w:t>
      </w:r>
      <w:proofErr w:type="spellStart"/>
      <w:r w:rsidRPr="005E452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E4520">
        <w:rPr>
          <w:rFonts w:ascii="Times New Roman" w:hAnsi="Times New Roman" w:cs="Times New Roman"/>
          <w:sz w:val="28"/>
          <w:szCs w:val="28"/>
        </w:rPr>
        <w:t>) в _______ комнатной кварти</w:t>
      </w:r>
      <w:r w:rsidR="001246BF">
        <w:rPr>
          <w:rFonts w:ascii="Times New Roman" w:hAnsi="Times New Roman" w:cs="Times New Roman"/>
          <w:sz w:val="28"/>
          <w:szCs w:val="28"/>
        </w:rPr>
        <w:t xml:space="preserve">ре по адресу: </w:t>
      </w:r>
      <w:r w:rsidRPr="005E4520">
        <w:rPr>
          <w:rFonts w:ascii="Times New Roman" w:hAnsi="Times New Roman" w:cs="Times New Roman"/>
          <w:sz w:val="28"/>
          <w:szCs w:val="28"/>
        </w:rPr>
        <w:t>______________, улица, ___________________ д</w:t>
      </w:r>
      <w:r w:rsidR="001246BF">
        <w:rPr>
          <w:rFonts w:ascii="Times New Roman" w:hAnsi="Times New Roman" w:cs="Times New Roman"/>
          <w:sz w:val="28"/>
          <w:szCs w:val="28"/>
        </w:rPr>
        <w:t>ом ___________________________, п</w:t>
      </w:r>
      <w:r w:rsidRPr="005E4520">
        <w:rPr>
          <w:rFonts w:ascii="Times New Roman" w:hAnsi="Times New Roman" w:cs="Times New Roman"/>
          <w:sz w:val="28"/>
          <w:szCs w:val="28"/>
        </w:rPr>
        <w:t>лощадью _______________</w:t>
      </w:r>
      <w:r w:rsidR="001246BF">
        <w:rPr>
          <w:rFonts w:ascii="Times New Roman" w:hAnsi="Times New Roman" w:cs="Times New Roman"/>
          <w:sz w:val="28"/>
          <w:szCs w:val="28"/>
        </w:rPr>
        <w:t xml:space="preserve"> </w:t>
      </w:r>
      <w:r w:rsidRPr="005E4520">
        <w:rPr>
          <w:rFonts w:ascii="Times New Roman" w:hAnsi="Times New Roman" w:cs="Times New Roman"/>
          <w:sz w:val="28"/>
          <w:szCs w:val="28"/>
        </w:rPr>
        <w:t>кв.</w:t>
      </w:r>
      <w:r w:rsidR="001246BF">
        <w:rPr>
          <w:rFonts w:ascii="Times New Roman" w:hAnsi="Times New Roman" w:cs="Times New Roman"/>
          <w:sz w:val="28"/>
          <w:szCs w:val="28"/>
        </w:rPr>
        <w:t xml:space="preserve"> </w:t>
      </w:r>
      <w:r w:rsidRPr="005E4520">
        <w:rPr>
          <w:rFonts w:ascii="Times New Roman" w:hAnsi="Times New Roman" w:cs="Times New Roman"/>
          <w:sz w:val="28"/>
          <w:szCs w:val="28"/>
        </w:rPr>
        <w:t>м, в том числе жилой площадью __________</w:t>
      </w:r>
      <w:r w:rsidR="001246BF">
        <w:rPr>
          <w:rFonts w:ascii="Times New Roman" w:hAnsi="Times New Roman" w:cs="Times New Roman"/>
          <w:sz w:val="28"/>
          <w:szCs w:val="28"/>
        </w:rPr>
        <w:t xml:space="preserve"> </w:t>
      </w:r>
      <w:r w:rsidRPr="005E4520">
        <w:rPr>
          <w:rFonts w:ascii="Times New Roman" w:hAnsi="Times New Roman" w:cs="Times New Roman"/>
          <w:sz w:val="28"/>
          <w:szCs w:val="28"/>
        </w:rPr>
        <w:t>кв.</w:t>
      </w:r>
      <w:r w:rsidR="001246BF">
        <w:rPr>
          <w:rFonts w:ascii="Times New Roman" w:hAnsi="Times New Roman" w:cs="Times New Roman"/>
          <w:sz w:val="28"/>
          <w:szCs w:val="28"/>
        </w:rPr>
        <w:t xml:space="preserve"> м </w:t>
      </w:r>
      <w:r w:rsidRPr="005E4520">
        <w:rPr>
          <w:rFonts w:ascii="Times New Roman" w:hAnsi="Times New Roman" w:cs="Times New Roman"/>
          <w:sz w:val="28"/>
          <w:szCs w:val="28"/>
        </w:rPr>
        <w:t>на условиях социального найма в связи с (нужное подчеркнуть):</w:t>
      </w:r>
    </w:p>
    <w:p w:rsidR="004D7F16" w:rsidRPr="005E4520" w:rsidRDefault="004D7F16" w:rsidP="001246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наступлением очереди на обеспечение жилым помещением в порядке очередности граждан, нуждающихся в жилых помещениях, предоставляемых</w:t>
      </w:r>
      <w:r w:rsidR="001246BF">
        <w:rPr>
          <w:rFonts w:ascii="Times New Roman" w:hAnsi="Times New Roman" w:cs="Times New Roman"/>
          <w:sz w:val="28"/>
          <w:szCs w:val="28"/>
        </w:rPr>
        <w:t xml:space="preserve">  </w:t>
      </w:r>
      <w:r w:rsidRPr="005E4520">
        <w:rPr>
          <w:rFonts w:ascii="Times New Roman" w:hAnsi="Times New Roman" w:cs="Times New Roman"/>
          <w:sz w:val="28"/>
          <w:szCs w:val="28"/>
        </w:rPr>
        <w:t xml:space="preserve"> из муниципального жилищного фонда социального использования по догов</w:t>
      </w:r>
      <w:r w:rsidRPr="005E4520">
        <w:rPr>
          <w:rFonts w:ascii="Times New Roman" w:hAnsi="Times New Roman" w:cs="Times New Roman"/>
          <w:sz w:val="28"/>
          <w:szCs w:val="28"/>
        </w:rPr>
        <w:t>о</w:t>
      </w:r>
      <w:r w:rsidRPr="005E4520">
        <w:rPr>
          <w:rFonts w:ascii="Times New Roman" w:hAnsi="Times New Roman" w:cs="Times New Roman"/>
          <w:sz w:val="28"/>
          <w:szCs w:val="28"/>
        </w:rPr>
        <w:t>рам социального найма;</w:t>
      </w:r>
    </w:p>
    <w:p w:rsidR="004D7F16" w:rsidRPr="005E4520" w:rsidRDefault="004D7F16" w:rsidP="001246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со сносом дома;</w:t>
      </w:r>
    </w:p>
    <w:p w:rsidR="004D7F16" w:rsidRPr="005E4520" w:rsidRDefault="004D7F16" w:rsidP="001246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с переводом жилого помещения в нежилое;</w:t>
      </w:r>
    </w:p>
    <w:p w:rsidR="004D7F16" w:rsidRPr="005E4520" w:rsidRDefault="004D7F16" w:rsidP="001246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с признанием жилого помещения непригодным для проживания;</w:t>
      </w:r>
    </w:p>
    <w:p w:rsidR="004D7F16" w:rsidRPr="005E4520" w:rsidRDefault="004D7F16" w:rsidP="001246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с проведением капитального ремонта или реконструкции дома, в резул</w:t>
      </w:r>
      <w:r w:rsidRPr="005E4520">
        <w:rPr>
          <w:rFonts w:ascii="Times New Roman" w:hAnsi="Times New Roman" w:cs="Times New Roman"/>
          <w:sz w:val="28"/>
          <w:szCs w:val="28"/>
        </w:rPr>
        <w:t>ь</w:t>
      </w:r>
      <w:r w:rsidRPr="005E4520">
        <w:rPr>
          <w:rFonts w:ascii="Times New Roman" w:hAnsi="Times New Roman" w:cs="Times New Roman"/>
          <w:sz w:val="28"/>
          <w:szCs w:val="28"/>
        </w:rPr>
        <w:t>тате которого жилое помещение не может быть сохранено или его площадь уменьшится (увеличится);</w:t>
      </w:r>
    </w:p>
    <w:p w:rsidR="004D7F16" w:rsidRPr="005E4520" w:rsidRDefault="004D7F16" w:rsidP="001246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с передачей жилого помещения религиозной организации;</w:t>
      </w:r>
    </w:p>
    <w:p w:rsidR="004D7F16" w:rsidRPr="005E4520" w:rsidRDefault="004D7F16" w:rsidP="001246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с освобождением комнаты (комнат) в коммунальной квартире;</w:t>
      </w:r>
    </w:p>
    <w:p w:rsidR="004D7F16" w:rsidRPr="005E4520" w:rsidRDefault="004D7F16" w:rsidP="001246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с заменой занимаемого жилого помещения на жилое помещение меньшей площади;</w:t>
      </w:r>
    </w:p>
    <w:p w:rsidR="004D7F16" w:rsidRPr="005E4520" w:rsidRDefault="004D7F16" w:rsidP="001246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с выселением для проведения капитального ремонта или реконструкции взамен жилого помещения маневренного фонда;</w:t>
      </w:r>
    </w:p>
    <w:p w:rsidR="004D7F16" w:rsidRPr="005E4520" w:rsidRDefault="004D7F16" w:rsidP="001246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с выселением по решению суда с предоставлением другого жилого пом</w:t>
      </w:r>
      <w:r w:rsidRPr="005E4520">
        <w:rPr>
          <w:rFonts w:ascii="Times New Roman" w:hAnsi="Times New Roman" w:cs="Times New Roman"/>
          <w:sz w:val="28"/>
          <w:szCs w:val="28"/>
        </w:rPr>
        <w:t>е</w:t>
      </w:r>
      <w:r w:rsidRPr="005E4520">
        <w:rPr>
          <w:rFonts w:ascii="Times New Roman" w:hAnsi="Times New Roman" w:cs="Times New Roman"/>
          <w:sz w:val="28"/>
          <w:szCs w:val="28"/>
        </w:rPr>
        <w:t>щения;</w:t>
      </w:r>
    </w:p>
    <w:p w:rsidR="004D7F16" w:rsidRPr="005E4520" w:rsidRDefault="004D7F16" w:rsidP="001246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 xml:space="preserve">с наличием оснований для обеспечения жилым помещением на условиях социального найма, установленных федеральным законом, указом Президента или законом </w:t>
      </w:r>
      <w:r w:rsidR="001246B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− </w:t>
      </w:r>
      <w:r w:rsidRPr="005E4520">
        <w:rPr>
          <w:rFonts w:ascii="Times New Roman" w:hAnsi="Times New Roman" w:cs="Times New Roman"/>
          <w:sz w:val="28"/>
          <w:szCs w:val="28"/>
        </w:rPr>
        <w:t xml:space="preserve">Югры  </w:t>
      </w: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F16" w:rsidRPr="005E4520" w:rsidRDefault="001246BF" w:rsidP="001246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</w:t>
      </w:r>
      <w:r w:rsidR="004D7F16" w:rsidRPr="005E4520">
        <w:rPr>
          <w:rFonts w:ascii="Times New Roman" w:hAnsi="Times New Roman" w:cs="Times New Roman"/>
          <w:sz w:val="28"/>
          <w:szCs w:val="28"/>
        </w:rPr>
        <w:t xml:space="preserve"> (указы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="004D7F16" w:rsidRPr="005E4520">
        <w:rPr>
          <w:rFonts w:ascii="Times New Roman" w:hAnsi="Times New Roman" w:cs="Times New Roman"/>
          <w:sz w:val="28"/>
          <w:szCs w:val="28"/>
        </w:rPr>
        <w:t xml:space="preserve"> фамилия, имя, отчество нанимателя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F16" w:rsidRPr="005E452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семьи полностью, </w:t>
      </w:r>
      <w:r w:rsidR="004D7F16" w:rsidRPr="005E4520">
        <w:rPr>
          <w:rFonts w:ascii="Times New Roman" w:hAnsi="Times New Roman" w:cs="Times New Roman"/>
          <w:sz w:val="28"/>
          <w:szCs w:val="28"/>
        </w:rPr>
        <w:t>родственные отношения по отношению к нанимателю,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F16" w:rsidRPr="005E4520">
        <w:rPr>
          <w:rFonts w:ascii="Times New Roman" w:hAnsi="Times New Roman" w:cs="Times New Roman"/>
          <w:sz w:val="28"/>
          <w:szCs w:val="28"/>
        </w:rPr>
        <w:t>всех заявлениях указываются одинаково):</w:t>
      </w:r>
    </w:p>
    <w:p w:rsidR="004D7F16" w:rsidRPr="005E4520" w:rsidRDefault="004D7F16" w:rsidP="001246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1. _____________________________</w:t>
      </w:r>
      <w:r w:rsidR="001246BF">
        <w:rPr>
          <w:rFonts w:ascii="Times New Roman" w:hAnsi="Times New Roman" w:cs="Times New Roman"/>
          <w:sz w:val="28"/>
          <w:szCs w:val="28"/>
        </w:rPr>
        <w:t xml:space="preserve">_________________________ − </w:t>
      </w:r>
      <w:r w:rsidRPr="005E4520">
        <w:rPr>
          <w:rFonts w:ascii="Times New Roman" w:hAnsi="Times New Roman" w:cs="Times New Roman"/>
          <w:sz w:val="28"/>
          <w:szCs w:val="28"/>
        </w:rPr>
        <w:t>наниматель</w:t>
      </w: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1246B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1246B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4. ________________________________________</w:t>
      </w:r>
      <w:r w:rsidR="001246B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7F16" w:rsidRPr="005E4520" w:rsidRDefault="004D7F16" w:rsidP="004D7F16">
      <w:pPr>
        <w:widowControl w:val="0"/>
        <w:autoSpaceDE w:val="0"/>
        <w:autoSpaceDN w:val="0"/>
        <w:adjustRightInd w:val="0"/>
        <w:ind w:firstLine="540"/>
        <w:jc w:val="both"/>
      </w:pPr>
    </w:p>
    <w:p w:rsidR="004D7F16" w:rsidRPr="005E4520" w:rsidRDefault="004D7F16" w:rsidP="001246BF">
      <w:pPr>
        <w:autoSpaceDE w:val="0"/>
        <w:autoSpaceDN w:val="0"/>
        <w:adjustRightInd w:val="0"/>
        <w:ind w:firstLine="709"/>
        <w:jc w:val="both"/>
      </w:pPr>
      <w:r w:rsidRPr="005E4520">
        <w:t xml:space="preserve">Я(мы) даю(ем) согласие на проверку указанных в заявлении сведений </w:t>
      </w:r>
      <w:r w:rsidR="001246BF">
        <w:t xml:space="preserve">     </w:t>
      </w:r>
      <w:r w:rsidRPr="005E4520">
        <w:t>и на запрос документов, необходимых для рассмотрения заявления.</w:t>
      </w:r>
    </w:p>
    <w:p w:rsidR="004D7F16" w:rsidRPr="005E4520" w:rsidRDefault="004D7F16" w:rsidP="001246BF">
      <w:pPr>
        <w:autoSpaceDE w:val="0"/>
        <w:autoSpaceDN w:val="0"/>
        <w:adjustRightInd w:val="0"/>
        <w:ind w:firstLine="709"/>
        <w:jc w:val="both"/>
      </w:pPr>
      <w:r w:rsidRPr="005E4520">
        <w:t>Я(мы) предупрежден(</w:t>
      </w:r>
      <w:proofErr w:type="spellStart"/>
      <w:r w:rsidRPr="005E4520">
        <w:t>ы</w:t>
      </w:r>
      <w:proofErr w:type="spellEnd"/>
      <w:r w:rsidRPr="005E4520">
        <w:t>) о том, что в случае выявления сведений, не соо</w:t>
      </w:r>
      <w:r w:rsidRPr="005E4520">
        <w:t>т</w:t>
      </w:r>
      <w:r w:rsidRPr="005E4520">
        <w:t>ветствующих указанным в заявлении, за представление недостоверной инфо</w:t>
      </w:r>
      <w:r w:rsidRPr="005E4520">
        <w:t>р</w:t>
      </w:r>
      <w:r w:rsidRPr="005E4520">
        <w:t>мации, заведомо ложных сведений мне(нам) будет отказано в предоставлении муниципальной услуги.</w:t>
      </w:r>
    </w:p>
    <w:p w:rsidR="004D7F16" w:rsidRPr="005E4520" w:rsidRDefault="004D7F16" w:rsidP="001246BF">
      <w:pPr>
        <w:autoSpaceDE w:val="0"/>
        <w:autoSpaceDN w:val="0"/>
        <w:adjustRightInd w:val="0"/>
        <w:ind w:firstLine="709"/>
        <w:jc w:val="both"/>
      </w:pPr>
      <w:r w:rsidRPr="005E4520">
        <w:t xml:space="preserve">В соответствии с требованиями </w:t>
      </w:r>
      <w:hyperlink r:id="rId26" w:history="1">
        <w:r w:rsidRPr="001246BF">
          <w:t>статьи 9</w:t>
        </w:r>
      </w:hyperlink>
      <w:r w:rsidRPr="005E4520">
        <w:t xml:space="preserve"> Федерального закона</w:t>
      </w:r>
      <w:r w:rsidR="001246BF">
        <w:t xml:space="preserve"> от 27.07.2006 № 152-ФЗ «О персональных данных»</w:t>
      </w:r>
      <w:r w:rsidRPr="005E4520">
        <w:t xml:space="preserve"> подтверждаю(ем) свое согл</w:t>
      </w:r>
      <w:r w:rsidRPr="005E4520">
        <w:t>а</w:t>
      </w:r>
      <w:r w:rsidRPr="005E4520">
        <w:t>сие на обработку органами местного самоуправления персональных данных.</w:t>
      </w:r>
    </w:p>
    <w:p w:rsidR="004D7F16" w:rsidRPr="005E4520" w:rsidRDefault="004D7F16" w:rsidP="001246BF">
      <w:pPr>
        <w:autoSpaceDE w:val="0"/>
        <w:autoSpaceDN w:val="0"/>
        <w:adjustRightInd w:val="0"/>
        <w:ind w:firstLine="709"/>
        <w:jc w:val="both"/>
      </w:pPr>
      <w:r w:rsidRPr="005E4520">
        <w:t>Предоставляю(ем) органу местного самоуправления право осуществлять все действия (операции) с персональными данными, в том числе право на обр</w:t>
      </w:r>
      <w:r w:rsidRPr="005E4520">
        <w:t>а</w:t>
      </w:r>
      <w:r w:rsidRPr="005E4520">
        <w:t>ботку персональных данных посредством внесения их в электронную базу да</w:t>
      </w:r>
      <w:r w:rsidRPr="005E4520">
        <w:t>н</w:t>
      </w:r>
      <w:r w:rsidRPr="005E4520">
        <w:t>ных, включения в списки, реестры и отчетные формы, предусмотренные док</w:t>
      </w:r>
      <w:r w:rsidRPr="005E4520">
        <w:t>у</w:t>
      </w:r>
      <w:r w:rsidRPr="005E4520">
        <w:t>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4D7F16" w:rsidRPr="005E4520" w:rsidRDefault="004D7F16" w:rsidP="001246BF">
      <w:pPr>
        <w:autoSpaceDE w:val="0"/>
        <w:autoSpaceDN w:val="0"/>
        <w:adjustRightInd w:val="0"/>
        <w:ind w:firstLine="709"/>
        <w:jc w:val="both"/>
      </w:pPr>
      <w:r w:rsidRPr="005E4520">
        <w:t>Орган местного самоуправления имеет право во исполнение своих обяз</w:t>
      </w:r>
      <w:r w:rsidRPr="005E4520">
        <w:t>а</w:t>
      </w:r>
      <w:r w:rsidRPr="005E4520">
        <w:t>тельств по оказанию гражданам муниципальных услуг государственной по</w:t>
      </w:r>
      <w:r w:rsidRPr="005E4520">
        <w:t>д</w:t>
      </w:r>
      <w:r w:rsidRPr="005E4520">
        <w:t>держки на обмен (прием и передачу) персональными данными с органами гос</w:t>
      </w:r>
      <w:r w:rsidRPr="005E4520">
        <w:t>у</w:t>
      </w:r>
      <w:r w:rsidRPr="005E4520">
        <w:t>дарственной власти и местного самоуправления с использованием машинных носителей или по каналам связи с соблюдением мер, обеспечивающих их защ</w:t>
      </w:r>
      <w:r w:rsidRPr="005E4520">
        <w:t>и</w:t>
      </w:r>
      <w:r w:rsidRPr="005E4520">
        <w:t>ту от несанкционированного доступа. Настоящее согласие действует бессрочно.</w:t>
      </w: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46B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46B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46B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46B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7F16" w:rsidRPr="005E4520" w:rsidRDefault="004D7F16" w:rsidP="001246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46BF">
        <w:rPr>
          <w:rFonts w:ascii="Times New Roman" w:hAnsi="Times New Roman" w:cs="Times New Roman"/>
        </w:rPr>
        <w:t>(подпись всех совершеннолетних членов семьи</w:t>
      </w:r>
      <w:r w:rsidR="001246BF">
        <w:rPr>
          <w:rFonts w:ascii="Times New Roman" w:hAnsi="Times New Roman" w:cs="Times New Roman"/>
        </w:rPr>
        <w:t xml:space="preserve"> </w:t>
      </w:r>
      <w:r w:rsidRPr="001246BF">
        <w:rPr>
          <w:rFonts w:ascii="Times New Roman" w:hAnsi="Times New Roman" w:cs="Times New Roman"/>
        </w:rPr>
        <w:t>или законных представителей за несовершеннолетнего члена семьи)</w:t>
      </w:r>
    </w:p>
    <w:p w:rsidR="004D7F16" w:rsidRPr="005E4520" w:rsidRDefault="004D7F16" w:rsidP="001246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Занимаемое жилое помещение квартиру (комнату, дом, приспособленное для проживания строение) по адресу: ___________________</w:t>
      </w:r>
      <w:r w:rsidR="00482134">
        <w:rPr>
          <w:rFonts w:ascii="Times New Roman" w:hAnsi="Times New Roman" w:cs="Times New Roman"/>
          <w:sz w:val="28"/>
          <w:szCs w:val="28"/>
        </w:rPr>
        <w:t>_________________</w:t>
      </w:r>
    </w:p>
    <w:p w:rsidR="004D7F16" w:rsidRPr="005E4520" w:rsidRDefault="004D7F16" w:rsidP="004D7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821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D7F16" w:rsidRPr="005E4520" w:rsidRDefault="004D7F16" w:rsidP="004D7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обязуюсь(обязуемся) освоб</w:t>
      </w:r>
      <w:r w:rsidR="00482134">
        <w:rPr>
          <w:rFonts w:ascii="Times New Roman" w:hAnsi="Times New Roman" w:cs="Times New Roman"/>
          <w:sz w:val="28"/>
          <w:szCs w:val="28"/>
        </w:rPr>
        <w:t xml:space="preserve">одить юридически  и фактически со всеми членами </w:t>
      </w:r>
      <w:r w:rsidRPr="005E4520">
        <w:rPr>
          <w:rFonts w:ascii="Times New Roman" w:hAnsi="Times New Roman" w:cs="Times New Roman"/>
          <w:sz w:val="28"/>
          <w:szCs w:val="28"/>
        </w:rPr>
        <w:t xml:space="preserve">семьи и передать администрации района в удовлетворительном состоянии </w:t>
      </w:r>
      <w:r w:rsidR="004821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4520">
        <w:rPr>
          <w:rFonts w:ascii="Times New Roman" w:hAnsi="Times New Roman" w:cs="Times New Roman"/>
          <w:sz w:val="28"/>
          <w:szCs w:val="28"/>
        </w:rPr>
        <w:t>с приложением справки об отсутствии задолженности по оплате за электр</w:t>
      </w:r>
      <w:r w:rsidRPr="005E4520">
        <w:rPr>
          <w:rFonts w:ascii="Times New Roman" w:hAnsi="Times New Roman" w:cs="Times New Roman"/>
          <w:sz w:val="28"/>
          <w:szCs w:val="28"/>
        </w:rPr>
        <w:t>о</w:t>
      </w:r>
      <w:r w:rsidRPr="005E4520">
        <w:rPr>
          <w:rFonts w:ascii="Times New Roman" w:hAnsi="Times New Roman" w:cs="Times New Roman"/>
          <w:sz w:val="28"/>
          <w:szCs w:val="28"/>
        </w:rPr>
        <w:t>энергию, содержание, обслуживание и коммунальным платежам.</w:t>
      </w:r>
    </w:p>
    <w:p w:rsidR="004D7F16" w:rsidRPr="005E4520" w:rsidRDefault="00482134" w:rsidP="004821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</w:t>
      </w:r>
      <w:r w:rsidR="004D7F16" w:rsidRPr="005E4520">
        <w:rPr>
          <w:rFonts w:ascii="Times New Roman" w:hAnsi="Times New Roman" w:cs="Times New Roman"/>
          <w:sz w:val="28"/>
          <w:szCs w:val="28"/>
        </w:rPr>
        <w:t xml:space="preserve">помещений, </w:t>
      </w:r>
      <w:r>
        <w:rPr>
          <w:rFonts w:ascii="Times New Roman" w:hAnsi="Times New Roman" w:cs="Times New Roman"/>
          <w:sz w:val="28"/>
          <w:szCs w:val="28"/>
        </w:rPr>
        <w:t>принадлежащих на праве</w:t>
      </w:r>
      <w:r w:rsidR="004D7F16" w:rsidRPr="005E4520">
        <w:rPr>
          <w:rFonts w:ascii="Times New Roman" w:hAnsi="Times New Roman" w:cs="Times New Roman"/>
          <w:sz w:val="28"/>
          <w:szCs w:val="28"/>
        </w:rPr>
        <w:t xml:space="preserve"> собственности,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найма, социального найма,</w:t>
      </w:r>
      <w:r w:rsidR="004D7F16" w:rsidRPr="005E4520">
        <w:rPr>
          <w:rFonts w:ascii="Times New Roman" w:hAnsi="Times New Roman" w:cs="Times New Roman"/>
          <w:sz w:val="28"/>
          <w:szCs w:val="28"/>
        </w:rPr>
        <w:t xml:space="preserve"> коммерческого найма, не </w:t>
      </w:r>
      <w:r>
        <w:rPr>
          <w:rFonts w:ascii="Times New Roman" w:hAnsi="Times New Roman" w:cs="Times New Roman"/>
          <w:sz w:val="28"/>
          <w:szCs w:val="28"/>
        </w:rPr>
        <w:t>имею (не</w:t>
      </w:r>
      <w:r w:rsidR="004D7F16" w:rsidRPr="005E4520">
        <w:rPr>
          <w:rFonts w:ascii="Times New Roman" w:hAnsi="Times New Roman" w:cs="Times New Roman"/>
          <w:sz w:val="28"/>
          <w:szCs w:val="28"/>
        </w:rPr>
        <w:t xml:space="preserve"> имеем)/имею (имеем):</w:t>
      </w: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82134">
        <w:rPr>
          <w:rFonts w:ascii="Times New Roman" w:hAnsi="Times New Roman" w:cs="Times New Roman"/>
          <w:sz w:val="28"/>
          <w:szCs w:val="28"/>
        </w:rPr>
        <w:t>__________________________</w:t>
      </w:r>
      <w:r w:rsidRPr="005E4520">
        <w:rPr>
          <w:rFonts w:ascii="Times New Roman" w:hAnsi="Times New Roman" w:cs="Times New Roman"/>
          <w:sz w:val="28"/>
          <w:szCs w:val="28"/>
        </w:rPr>
        <w:t>.</w:t>
      </w:r>
    </w:p>
    <w:p w:rsidR="004D7F16" w:rsidRPr="005E4520" w:rsidRDefault="004D7F16" w:rsidP="004D7F16">
      <w:pPr>
        <w:widowControl w:val="0"/>
        <w:autoSpaceDE w:val="0"/>
        <w:autoSpaceDN w:val="0"/>
        <w:adjustRightInd w:val="0"/>
        <w:ind w:firstLine="540"/>
        <w:jc w:val="both"/>
      </w:pPr>
    </w:p>
    <w:p w:rsidR="004D7F16" w:rsidRPr="005E4520" w:rsidRDefault="004D7F16" w:rsidP="004D7F16">
      <w:pPr>
        <w:widowControl w:val="0"/>
        <w:autoSpaceDE w:val="0"/>
        <w:autoSpaceDN w:val="0"/>
        <w:adjustRightInd w:val="0"/>
        <w:jc w:val="both"/>
      </w:pP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Наниматель:  ______________________________________________________________</w:t>
      </w:r>
      <w:r w:rsidR="00482134">
        <w:rPr>
          <w:rFonts w:ascii="Times New Roman" w:hAnsi="Times New Roman" w:cs="Times New Roman"/>
          <w:sz w:val="28"/>
          <w:szCs w:val="28"/>
        </w:rPr>
        <w:t>______</w:t>
      </w:r>
    </w:p>
    <w:p w:rsidR="004D7F16" w:rsidRPr="00482134" w:rsidRDefault="004D7F16" w:rsidP="00482134">
      <w:pPr>
        <w:pStyle w:val="ConsPlusNonformat"/>
        <w:jc w:val="center"/>
        <w:rPr>
          <w:rFonts w:ascii="Times New Roman" w:hAnsi="Times New Roman" w:cs="Times New Roman"/>
        </w:rPr>
      </w:pPr>
      <w:r w:rsidRPr="00482134">
        <w:rPr>
          <w:rFonts w:ascii="Times New Roman" w:hAnsi="Times New Roman" w:cs="Times New Roman"/>
        </w:rPr>
        <w:t>(фамилия, имя, отчество, подпись)</w:t>
      </w:r>
    </w:p>
    <w:p w:rsidR="00482134" w:rsidRPr="005E4520" w:rsidRDefault="004D7F16" w:rsidP="004821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 xml:space="preserve">Члены семьи: </w:t>
      </w:r>
      <w:r w:rsidR="00482134" w:rsidRPr="005E452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82134">
        <w:rPr>
          <w:rFonts w:ascii="Times New Roman" w:hAnsi="Times New Roman" w:cs="Times New Roman"/>
          <w:sz w:val="28"/>
          <w:szCs w:val="28"/>
        </w:rPr>
        <w:t>______</w:t>
      </w:r>
    </w:p>
    <w:p w:rsidR="00482134" w:rsidRPr="00482134" w:rsidRDefault="00482134" w:rsidP="00482134">
      <w:pPr>
        <w:pStyle w:val="ConsPlusNonformat"/>
        <w:jc w:val="center"/>
        <w:rPr>
          <w:rFonts w:ascii="Times New Roman" w:hAnsi="Times New Roman" w:cs="Times New Roman"/>
        </w:rPr>
      </w:pPr>
      <w:r w:rsidRPr="00482134">
        <w:rPr>
          <w:rFonts w:ascii="Times New Roman" w:hAnsi="Times New Roman" w:cs="Times New Roman"/>
        </w:rPr>
        <w:t>(фамилия, имя, отчество, подпись)</w:t>
      </w:r>
    </w:p>
    <w:p w:rsidR="00482134" w:rsidRPr="005E4520" w:rsidRDefault="00482134" w:rsidP="004821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82134" w:rsidRPr="00482134" w:rsidRDefault="00482134" w:rsidP="00482134">
      <w:pPr>
        <w:pStyle w:val="ConsPlusNonformat"/>
        <w:jc w:val="center"/>
        <w:rPr>
          <w:rFonts w:ascii="Times New Roman" w:hAnsi="Times New Roman" w:cs="Times New Roman"/>
        </w:rPr>
      </w:pPr>
      <w:r w:rsidRPr="00482134">
        <w:rPr>
          <w:rFonts w:ascii="Times New Roman" w:hAnsi="Times New Roman" w:cs="Times New Roman"/>
        </w:rPr>
        <w:t>(фамилия, имя, отчество, подпись)</w:t>
      </w:r>
    </w:p>
    <w:p w:rsidR="00482134" w:rsidRPr="005E4520" w:rsidRDefault="00482134" w:rsidP="004821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82134" w:rsidRPr="00482134" w:rsidRDefault="00482134" w:rsidP="00482134">
      <w:pPr>
        <w:pStyle w:val="ConsPlusNonformat"/>
        <w:jc w:val="center"/>
        <w:rPr>
          <w:rFonts w:ascii="Times New Roman" w:hAnsi="Times New Roman" w:cs="Times New Roman"/>
        </w:rPr>
      </w:pPr>
      <w:r w:rsidRPr="00482134">
        <w:rPr>
          <w:rFonts w:ascii="Times New Roman" w:hAnsi="Times New Roman" w:cs="Times New Roman"/>
        </w:rPr>
        <w:t>(фамилия, имя, отчество, подпись)</w:t>
      </w:r>
    </w:p>
    <w:p w:rsidR="00482134" w:rsidRPr="005E4520" w:rsidRDefault="00482134" w:rsidP="004821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82134" w:rsidRPr="00482134" w:rsidRDefault="00482134" w:rsidP="00482134">
      <w:pPr>
        <w:pStyle w:val="ConsPlusNonformat"/>
        <w:jc w:val="center"/>
        <w:rPr>
          <w:rFonts w:ascii="Times New Roman" w:hAnsi="Times New Roman" w:cs="Times New Roman"/>
        </w:rPr>
      </w:pPr>
      <w:r w:rsidRPr="00482134">
        <w:rPr>
          <w:rFonts w:ascii="Times New Roman" w:hAnsi="Times New Roman" w:cs="Times New Roman"/>
        </w:rPr>
        <w:t>(фамилия, имя, отчество, подпись)</w:t>
      </w:r>
    </w:p>
    <w:p w:rsidR="00482134" w:rsidRPr="005E4520" w:rsidRDefault="00482134" w:rsidP="004821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82134" w:rsidRPr="00482134" w:rsidRDefault="00482134" w:rsidP="00482134">
      <w:pPr>
        <w:pStyle w:val="ConsPlusNonformat"/>
        <w:jc w:val="center"/>
        <w:rPr>
          <w:rFonts w:ascii="Times New Roman" w:hAnsi="Times New Roman" w:cs="Times New Roman"/>
        </w:rPr>
      </w:pPr>
      <w:r w:rsidRPr="00482134">
        <w:rPr>
          <w:rFonts w:ascii="Times New Roman" w:hAnsi="Times New Roman" w:cs="Times New Roman"/>
        </w:rPr>
        <w:t>(фамилия, имя, отчество, подпись)</w:t>
      </w: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F16" w:rsidRPr="005E4520" w:rsidRDefault="00482134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 20___ г.</w:t>
      </w: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F16" w:rsidRPr="005E4520" w:rsidRDefault="004D7F16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82134">
        <w:rPr>
          <w:rFonts w:ascii="Times New Roman" w:hAnsi="Times New Roman" w:cs="Times New Roman"/>
          <w:sz w:val="28"/>
          <w:szCs w:val="28"/>
        </w:rPr>
        <w:t>_________</w:t>
      </w:r>
    </w:p>
    <w:p w:rsidR="004D7F16" w:rsidRPr="00482134" w:rsidRDefault="004D7F16" w:rsidP="00482134">
      <w:pPr>
        <w:pStyle w:val="ConsPlusNonformat"/>
        <w:jc w:val="center"/>
        <w:rPr>
          <w:rFonts w:ascii="Times New Roman" w:hAnsi="Times New Roman" w:cs="Times New Roman"/>
        </w:rPr>
      </w:pPr>
      <w:r w:rsidRPr="00482134">
        <w:rPr>
          <w:rFonts w:ascii="Times New Roman" w:hAnsi="Times New Roman" w:cs="Times New Roman"/>
        </w:rPr>
        <w:t>(подпись сотрудника, принявшего заявление и документы)</w:t>
      </w:r>
    </w:p>
    <w:p w:rsidR="00482134" w:rsidRDefault="00482134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F16" w:rsidRPr="005E4520" w:rsidRDefault="00482134" w:rsidP="004D7F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4D7F16" w:rsidRPr="005E4520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4D7F16" w:rsidRPr="005E4520" w:rsidRDefault="004D7F16" w:rsidP="004D7F16">
      <w:pPr>
        <w:widowControl w:val="0"/>
        <w:autoSpaceDE w:val="0"/>
        <w:autoSpaceDN w:val="0"/>
        <w:adjustRightInd w:val="0"/>
        <w:ind w:firstLine="540"/>
        <w:jc w:val="both"/>
      </w:pPr>
    </w:p>
    <w:p w:rsidR="004D7F16" w:rsidRDefault="004D7F16" w:rsidP="004D7F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D7F16" w:rsidRDefault="004D7F16" w:rsidP="004D7F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2134" w:rsidRDefault="00482134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2134" w:rsidRDefault="00482134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2134" w:rsidRDefault="00482134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2134" w:rsidRDefault="00482134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2134" w:rsidRDefault="00482134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2134" w:rsidRDefault="00482134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2134" w:rsidRDefault="00482134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2134" w:rsidRDefault="00482134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2134" w:rsidRDefault="00482134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2134" w:rsidRDefault="00482134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2134" w:rsidRDefault="00482134" w:rsidP="004D7F1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D7F16" w:rsidRDefault="004D7F16" w:rsidP="00482134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rFonts w:ascii="Calibri" w:hAnsi="Calibri" w:cs="Calibri"/>
        </w:rPr>
      </w:pPr>
      <w:r w:rsidRPr="00482134">
        <w:lastRenderedPageBreak/>
        <w:t>Приложение 3</w:t>
      </w:r>
      <w:r w:rsidR="00482134">
        <w:t xml:space="preserve"> к а</w:t>
      </w:r>
      <w:r w:rsidRPr="00482134">
        <w:t>дминистрати</w:t>
      </w:r>
      <w:r w:rsidRPr="00482134">
        <w:t>в</w:t>
      </w:r>
      <w:r w:rsidRPr="00482134">
        <w:t>ному</w:t>
      </w:r>
      <w:r w:rsidR="00482134">
        <w:t xml:space="preserve"> </w:t>
      </w:r>
      <w:r w:rsidRPr="00482134">
        <w:t>регламенту предоставления муниципальной</w:t>
      </w:r>
      <w:r w:rsidR="00482134">
        <w:t xml:space="preserve"> услуги «</w:t>
      </w:r>
      <w:r w:rsidRPr="00482134">
        <w:t>Предо</w:t>
      </w:r>
      <w:r w:rsidRPr="00482134">
        <w:t>с</w:t>
      </w:r>
      <w:r w:rsidRPr="00482134">
        <w:t>тавление жилых помещений</w:t>
      </w:r>
      <w:r w:rsidR="00482134">
        <w:t xml:space="preserve"> </w:t>
      </w:r>
      <w:r w:rsidRPr="00482134">
        <w:t>мун</w:t>
      </w:r>
      <w:r w:rsidRPr="00482134">
        <w:t>и</w:t>
      </w:r>
      <w:r w:rsidRPr="00482134">
        <w:t>ципального жилищного фонда</w:t>
      </w:r>
      <w:r w:rsidR="00482134">
        <w:t xml:space="preserve"> по договорам социального найма»</w:t>
      </w:r>
    </w:p>
    <w:p w:rsidR="00482134" w:rsidRPr="00482134" w:rsidRDefault="00482134" w:rsidP="004D7F16">
      <w:pPr>
        <w:pStyle w:val="22"/>
        <w:widowControl w:val="0"/>
        <w:spacing w:after="0" w:line="240" w:lineRule="auto"/>
        <w:jc w:val="center"/>
      </w:pPr>
    </w:p>
    <w:p w:rsidR="00482134" w:rsidRPr="00482134" w:rsidRDefault="00482134" w:rsidP="004D7F16">
      <w:pPr>
        <w:pStyle w:val="22"/>
        <w:widowControl w:val="0"/>
        <w:spacing w:after="0" w:line="240" w:lineRule="auto"/>
        <w:jc w:val="center"/>
      </w:pPr>
    </w:p>
    <w:p w:rsidR="004D7F16" w:rsidRPr="00D203B1" w:rsidRDefault="00482134" w:rsidP="004D7F16">
      <w:pPr>
        <w:pStyle w:val="22"/>
        <w:widowControl w:val="0"/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4D7F16" w:rsidRPr="00D203B1" w:rsidRDefault="004D7F16" w:rsidP="004D7F16">
      <w:pPr>
        <w:pStyle w:val="22"/>
        <w:widowControl w:val="0"/>
        <w:spacing w:after="0" w:line="240" w:lineRule="auto"/>
        <w:jc w:val="center"/>
        <w:rPr>
          <w:b/>
        </w:rPr>
      </w:pPr>
      <w:r w:rsidRPr="00D203B1">
        <w:rPr>
          <w:b/>
        </w:rPr>
        <w:t>в получении документов</w:t>
      </w:r>
    </w:p>
    <w:p w:rsidR="004D7F16" w:rsidRPr="00D203B1" w:rsidRDefault="004D7F16" w:rsidP="004D7F16">
      <w:pPr>
        <w:pStyle w:val="22"/>
        <w:widowControl w:val="0"/>
        <w:spacing w:after="0" w:line="240" w:lineRule="auto"/>
      </w:pPr>
    </w:p>
    <w:p w:rsidR="004D7F16" w:rsidRPr="00E07C22" w:rsidRDefault="004D7F16" w:rsidP="0048213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7C22">
        <w:rPr>
          <w:b/>
        </w:rPr>
        <w:t>Наименование муниципальной услуги:</w:t>
      </w:r>
      <w:r w:rsidRPr="00E07C22">
        <w:t xml:space="preserve"> </w:t>
      </w:r>
      <w:r w:rsidR="00482134">
        <w:t>«</w:t>
      </w:r>
      <w:r w:rsidRPr="00E07C22">
        <w:t>Предоставление жилых помещений муниципального жилищного фонда по договорам социального найма</w:t>
      </w:r>
      <w:r w:rsidR="00482134">
        <w:t>».</w:t>
      </w:r>
      <w:r w:rsidRPr="00E07C22">
        <w:rPr>
          <w:b/>
        </w:rPr>
        <w:t xml:space="preserve"> </w:t>
      </w:r>
    </w:p>
    <w:p w:rsidR="004D7F16" w:rsidRPr="00E07C22" w:rsidRDefault="004D7F16" w:rsidP="004D7F16">
      <w:pPr>
        <w:widowControl w:val="0"/>
        <w:autoSpaceDE w:val="0"/>
        <w:autoSpaceDN w:val="0"/>
        <w:adjustRightInd w:val="0"/>
        <w:rPr>
          <w:b/>
        </w:rPr>
      </w:pPr>
    </w:p>
    <w:p w:rsidR="004D7F16" w:rsidRPr="00E07C22" w:rsidRDefault="004D7F16" w:rsidP="004D7F16">
      <w:pPr>
        <w:widowControl w:val="0"/>
        <w:autoSpaceDE w:val="0"/>
        <w:autoSpaceDN w:val="0"/>
        <w:adjustRightInd w:val="0"/>
      </w:pPr>
      <w:r w:rsidRPr="00E07C22">
        <w:rPr>
          <w:b/>
        </w:rPr>
        <w:t>Заявитель: _________________________________________________________</w:t>
      </w:r>
    </w:p>
    <w:p w:rsidR="004D7F16" w:rsidRPr="00E07C22" w:rsidRDefault="004D7F16" w:rsidP="004D7F16">
      <w:pPr>
        <w:pStyle w:val="22"/>
        <w:widowControl w:val="0"/>
        <w:spacing w:after="0" w:line="240" w:lineRule="auto"/>
        <w:rPr>
          <w:b/>
        </w:rPr>
      </w:pPr>
    </w:p>
    <w:p w:rsidR="004D7F16" w:rsidRPr="00E07C22" w:rsidRDefault="004D7F16" w:rsidP="004D7F16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>Пред</w:t>
      </w:r>
      <w:r w:rsidR="00482134">
        <w:rPr>
          <w:b/>
        </w:rPr>
        <w:t>о</w:t>
      </w:r>
      <w:r w:rsidRPr="00E07C22">
        <w:rPr>
          <w:b/>
        </w:rPr>
        <w:t>ставлены следующие документы:</w:t>
      </w:r>
    </w:p>
    <w:p w:rsidR="004D7F16" w:rsidRPr="00E07C22" w:rsidRDefault="004D7F16" w:rsidP="004D7F16">
      <w:pPr>
        <w:pStyle w:val="22"/>
        <w:widowControl w:val="0"/>
        <w:spacing w:after="0" w:line="240" w:lineRule="auto"/>
        <w:rPr>
          <w:b/>
        </w:rPr>
      </w:pPr>
    </w:p>
    <w:tbl>
      <w:tblPr>
        <w:tblStyle w:val="ab"/>
        <w:tblW w:w="9747" w:type="dxa"/>
        <w:tblLook w:val="04A0"/>
      </w:tblPr>
      <w:tblGrid>
        <w:gridCol w:w="817"/>
        <w:gridCol w:w="5103"/>
        <w:gridCol w:w="1984"/>
        <w:gridCol w:w="1843"/>
      </w:tblGrid>
      <w:tr w:rsidR="004D7F16" w:rsidRPr="00482134" w:rsidTr="00482134">
        <w:tc>
          <w:tcPr>
            <w:tcW w:w="817" w:type="dxa"/>
          </w:tcPr>
          <w:p w:rsidR="004D7F16" w:rsidRPr="00482134" w:rsidRDefault="004D7F16" w:rsidP="00482134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13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82134">
              <w:rPr>
                <w:b/>
                <w:sz w:val="24"/>
                <w:szCs w:val="24"/>
              </w:rPr>
              <w:t>п</w:t>
            </w:r>
            <w:proofErr w:type="spellEnd"/>
            <w:r w:rsidRPr="00482134">
              <w:rPr>
                <w:b/>
                <w:sz w:val="24"/>
                <w:szCs w:val="24"/>
              </w:rPr>
              <w:t>/</w:t>
            </w:r>
            <w:proofErr w:type="spellStart"/>
            <w:r w:rsidRPr="0048213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4D7F16" w:rsidRPr="00482134" w:rsidRDefault="004D7F16" w:rsidP="00482134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134">
              <w:rPr>
                <w:b/>
                <w:sz w:val="24"/>
                <w:szCs w:val="24"/>
              </w:rPr>
              <w:t xml:space="preserve">Наименование и реквизиты </w:t>
            </w:r>
          </w:p>
          <w:p w:rsidR="004D7F16" w:rsidRPr="00482134" w:rsidRDefault="004D7F16" w:rsidP="00482134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134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</w:tcPr>
          <w:p w:rsidR="004D7F16" w:rsidRPr="00482134" w:rsidRDefault="004D7F16" w:rsidP="00482134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134">
              <w:rPr>
                <w:b/>
                <w:sz w:val="24"/>
                <w:szCs w:val="24"/>
              </w:rPr>
              <w:t>Количество э</w:t>
            </w:r>
            <w:r w:rsidRPr="00482134">
              <w:rPr>
                <w:b/>
                <w:sz w:val="24"/>
                <w:szCs w:val="24"/>
              </w:rPr>
              <w:t>к</w:t>
            </w:r>
            <w:r w:rsidRPr="00482134">
              <w:rPr>
                <w:b/>
                <w:sz w:val="24"/>
                <w:szCs w:val="24"/>
              </w:rPr>
              <w:t>земпляров</w:t>
            </w:r>
          </w:p>
        </w:tc>
        <w:tc>
          <w:tcPr>
            <w:tcW w:w="1843" w:type="dxa"/>
          </w:tcPr>
          <w:p w:rsidR="004D7F16" w:rsidRPr="00482134" w:rsidRDefault="004D7F16" w:rsidP="00482134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134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4D7F16" w:rsidRPr="00482134" w:rsidTr="00482134">
        <w:tc>
          <w:tcPr>
            <w:tcW w:w="817" w:type="dxa"/>
          </w:tcPr>
          <w:p w:rsidR="004D7F16" w:rsidRPr="00482134" w:rsidRDefault="004D7F16" w:rsidP="00482134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134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D7F16" w:rsidRPr="00482134" w:rsidRDefault="00482134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D7F16" w:rsidRPr="00482134">
              <w:rPr>
                <w:sz w:val="24"/>
                <w:szCs w:val="24"/>
              </w:rPr>
              <w:t>аявление</w:t>
            </w:r>
          </w:p>
        </w:tc>
        <w:tc>
          <w:tcPr>
            <w:tcW w:w="1984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D7F16" w:rsidRPr="00482134" w:rsidTr="00482134">
        <w:tc>
          <w:tcPr>
            <w:tcW w:w="817" w:type="dxa"/>
          </w:tcPr>
          <w:p w:rsidR="004D7F16" w:rsidRPr="00482134" w:rsidRDefault="004D7F16" w:rsidP="00482134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D7F16" w:rsidRPr="00482134" w:rsidTr="00482134">
        <w:tc>
          <w:tcPr>
            <w:tcW w:w="817" w:type="dxa"/>
          </w:tcPr>
          <w:p w:rsidR="004D7F16" w:rsidRPr="00482134" w:rsidRDefault="004D7F16" w:rsidP="00482134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D7F16" w:rsidRPr="00482134" w:rsidTr="00482134">
        <w:tc>
          <w:tcPr>
            <w:tcW w:w="817" w:type="dxa"/>
          </w:tcPr>
          <w:p w:rsidR="004D7F16" w:rsidRPr="00482134" w:rsidRDefault="004D7F16" w:rsidP="00482134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D7F16" w:rsidRPr="00482134" w:rsidTr="00482134">
        <w:tc>
          <w:tcPr>
            <w:tcW w:w="817" w:type="dxa"/>
          </w:tcPr>
          <w:p w:rsidR="004D7F16" w:rsidRPr="00482134" w:rsidRDefault="004D7F16" w:rsidP="00482134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D7F16" w:rsidRPr="00E07C22" w:rsidRDefault="004D7F16" w:rsidP="004D7F16">
      <w:pPr>
        <w:pStyle w:val="22"/>
        <w:widowControl w:val="0"/>
        <w:spacing w:after="0" w:line="240" w:lineRule="auto"/>
        <w:rPr>
          <w:b/>
        </w:rPr>
      </w:pPr>
    </w:p>
    <w:p w:rsidR="004D7F16" w:rsidRPr="00E07C22" w:rsidRDefault="004D7F16" w:rsidP="004D7F16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>О чем __/__/20__  в ____:____</w:t>
      </w:r>
    </w:p>
    <w:p w:rsidR="004D7F16" w:rsidRPr="00D203B1" w:rsidRDefault="004D7F16" w:rsidP="004D7F16">
      <w:pPr>
        <w:pStyle w:val="22"/>
        <w:widowControl w:val="0"/>
        <w:spacing w:after="0" w:line="240" w:lineRule="auto"/>
        <w:rPr>
          <w:b/>
        </w:rPr>
      </w:pPr>
    </w:p>
    <w:p w:rsidR="004D7F16" w:rsidRPr="003A24E7" w:rsidRDefault="004D7F16" w:rsidP="004D7F1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A24E7">
        <w:t xml:space="preserve">В книгу регистрации заявлений граждан о </w:t>
      </w:r>
      <w:r>
        <w:t>предоставлении</w:t>
      </w:r>
      <w:r w:rsidRPr="003A24E7">
        <w:t xml:space="preserve"> жилых помещений муниципального жилищного фонда по договорам социального найма</w:t>
      </w:r>
      <w:r w:rsidRPr="003A24E7">
        <w:rPr>
          <w:b/>
        </w:rPr>
        <w:t xml:space="preserve"> </w:t>
      </w:r>
      <w:r w:rsidRPr="003A24E7">
        <w:t>внесена запись № _______.</w:t>
      </w:r>
    </w:p>
    <w:p w:rsidR="004D7F16" w:rsidRPr="003A24E7" w:rsidRDefault="004D7F16" w:rsidP="004D7F16">
      <w:pPr>
        <w:pStyle w:val="22"/>
        <w:widowControl w:val="0"/>
        <w:spacing w:after="0" w:line="240" w:lineRule="auto"/>
        <w:jc w:val="both"/>
      </w:pPr>
    </w:p>
    <w:p w:rsidR="004D7F16" w:rsidRPr="00D203B1" w:rsidRDefault="004D7F16" w:rsidP="004D7F16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 ____________/______________</w:t>
      </w:r>
    </w:p>
    <w:p w:rsidR="004D7F16" w:rsidRPr="00482134" w:rsidRDefault="004D7F16" w:rsidP="00482134">
      <w:pPr>
        <w:pStyle w:val="22"/>
        <w:widowControl w:val="0"/>
        <w:spacing w:after="0" w:line="240" w:lineRule="auto"/>
        <w:ind w:firstLine="5103"/>
        <w:jc w:val="center"/>
        <w:rPr>
          <w:sz w:val="20"/>
          <w:szCs w:val="20"/>
        </w:rPr>
      </w:pPr>
      <w:r w:rsidRPr="00482134">
        <w:rPr>
          <w:sz w:val="20"/>
          <w:szCs w:val="20"/>
        </w:rPr>
        <w:t xml:space="preserve">(подпись) </w:t>
      </w:r>
      <w:r w:rsidR="00482134">
        <w:rPr>
          <w:sz w:val="20"/>
          <w:szCs w:val="20"/>
        </w:rPr>
        <w:t xml:space="preserve">                              (ФИО</w:t>
      </w:r>
      <w:r w:rsidRPr="00482134">
        <w:rPr>
          <w:sz w:val="20"/>
          <w:szCs w:val="20"/>
        </w:rPr>
        <w:t>)</w:t>
      </w:r>
    </w:p>
    <w:p w:rsidR="004D7F16" w:rsidRPr="00482134" w:rsidRDefault="004D7F16" w:rsidP="00482134">
      <w:pPr>
        <w:pStyle w:val="22"/>
        <w:widowControl w:val="0"/>
        <w:spacing w:after="0" w:line="240" w:lineRule="auto"/>
        <w:jc w:val="center"/>
        <w:rPr>
          <w:b/>
        </w:rPr>
      </w:pPr>
      <w:r w:rsidRPr="00D203B1">
        <w:rPr>
          <w:b/>
        </w:rPr>
        <w:t>______________________________________  ____________/_______________</w:t>
      </w:r>
      <w:r w:rsidRPr="00482134">
        <w:rPr>
          <w:b/>
          <w:sz w:val="20"/>
          <w:szCs w:val="20"/>
        </w:rPr>
        <w:t xml:space="preserve"> </w:t>
      </w:r>
      <w:r w:rsidRPr="00482134">
        <w:rPr>
          <w:sz w:val="20"/>
          <w:szCs w:val="20"/>
        </w:rPr>
        <w:t xml:space="preserve">(должность сотрудника, принявшего документы)  </w:t>
      </w:r>
      <w:r w:rsidR="00482134">
        <w:rPr>
          <w:sz w:val="20"/>
          <w:szCs w:val="20"/>
        </w:rPr>
        <w:t xml:space="preserve">              </w:t>
      </w:r>
      <w:r w:rsidRPr="00482134">
        <w:rPr>
          <w:sz w:val="20"/>
          <w:szCs w:val="20"/>
        </w:rPr>
        <w:t xml:space="preserve"> (подпись)    </w:t>
      </w:r>
      <w:r w:rsidR="00482134">
        <w:rPr>
          <w:sz w:val="20"/>
          <w:szCs w:val="20"/>
        </w:rPr>
        <w:t xml:space="preserve">                            (Ф</w:t>
      </w:r>
      <w:r w:rsidRPr="00482134">
        <w:rPr>
          <w:sz w:val="20"/>
          <w:szCs w:val="20"/>
        </w:rPr>
        <w:t>И</w:t>
      </w:r>
      <w:r w:rsidR="00482134">
        <w:rPr>
          <w:sz w:val="20"/>
          <w:szCs w:val="20"/>
        </w:rPr>
        <w:t>О</w:t>
      </w:r>
      <w:r w:rsidRPr="00482134">
        <w:rPr>
          <w:sz w:val="20"/>
          <w:szCs w:val="20"/>
        </w:rPr>
        <w:t>)</w:t>
      </w:r>
    </w:p>
    <w:p w:rsidR="004D7F16" w:rsidRPr="00482134" w:rsidRDefault="004D7F16" w:rsidP="004D7F16">
      <w:pPr>
        <w:pStyle w:val="22"/>
        <w:widowControl w:val="0"/>
        <w:spacing w:after="0" w:line="240" w:lineRule="auto"/>
        <w:rPr>
          <w:sz w:val="20"/>
          <w:szCs w:val="20"/>
        </w:rPr>
      </w:pPr>
    </w:p>
    <w:p w:rsidR="004D7F16" w:rsidRPr="003A24E7" w:rsidRDefault="004D7F16" w:rsidP="00482134">
      <w:pPr>
        <w:autoSpaceDE w:val="0"/>
        <w:autoSpaceDN w:val="0"/>
        <w:adjustRightInd w:val="0"/>
        <w:ind w:firstLine="709"/>
        <w:jc w:val="both"/>
        <w:rPr>
          <w:b/>
        </w:rPr>
      </w:pPr>
      <w:r w:rsidRPr="003A24E7">
        <w:t xml:space="preserve">О возможном отказе в </w:t>
      </w:r>
      <w:r>
        <w:t>предоставлении жилого помещения</w:t>
      </w:r>
      <w:r w:rsidRPr="003A24E7">
        <w:t xml:space="preserve"> муниципал</w:t>
      </w:r>
      <w:r w:rsidRPr="003A24E7">
        <w:t>ь</w:t>
      </w:r>
      <w:r w:rsidRPr="003A24E7">
        <w:t xml:space="preserve">ного жилищного фонда </w:t>
      </w:r>
      <w:r>
        <w:t>по договору</w:t>
      </w:r>
      <w:r w:rsidRPr="003A24E7">
        <w:t xml:space="preserve"> социального найма</w:t>
      </w:r>
      <w:r w:rsidRPr="003A24E7">
        <w:rPr>
          <w:b/>
        </w:rPr>
        <w:t xml:space="preserve"> </w:t>
      </w:r>
      <w:r w:rsidRPr="003A24E7">
        <w:t>в связи с пред</w:t>
      </w:r>
      <w:r w:rsidR="00482134">
        <w:t>о</w:t>
      </w:r>
      <w:r w:rsidRPr="003A24E7">
        <w:t>ставл</w:t>
      </w:r>
      <w:r w:rsidRPr="003A24E7">
        <w:t>е</w:t>
      </w:r>
      <w:r w:rsidRPr="003A24E7">
        <w:t>нием/</w:t>
      </w:r>
      <w:proofErr w:type="spellStart"/>
      <w:r w:rsidRPr="003A24E7">
        <w:t>непредоставлением</w:t>
      </w:r>
      <w:proofErr w:type="spellEnd"/>
      <w:r w:rsidRPr="003A24E7">
        <w:t xml:space="preserve"> документов, не подтверждающих право на обеспеч</w:t>
      </w:r>
      <w:r w:rsidRPr="003A24E7">
        <w:t>е</w:t>
      </w:r>
      <w:r w:rsidRPr="003A24E7">
        <w:t>ние жилым помещением на условиях социального найма уведомлен:</w:t>
      </w:r>
    </w:p>
    <w:p w:rsidR="004D7F16" w:rsidRPr="00D203B1" w:rsidRDefault="004D7F16" w:rsidP="004D7F16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</w:t>
      </w:r>
    </w:p>
    <w:p w:rsidR="004D7F16" w:rsidRPr="00D203B1" w:rsidRDefault="004D7F16" w:rsidP="004D7F16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   ____________/______________</w:t>
      </w:r>
    </w:p>
    <w:p w:rsidR="004D7F16" w:rsidRPr="00482134" w:rsidRDefault="004D7F16" w:rsidP="004D7F16">
      <w:pPr>
        <w:pStyle w:val="22"/>
        <w:widowControl w:val="0"/>
        <w:spacing w:after="0" w:line="240" w:lineRule="auto"/>
        <w:rPr>
          <w:sz w:val="20"/>
          <w:szCs w:val="20"/>
        </w:rPr>
      </w:pPr>
      <w:r w:rsidRPr="00D203B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482134">
        <w:rPr>
          <w:sz w:val="20"/>
          <w:szCs w:val="20"/>
        </w:rPr>
        <w:t xml:space="preserve">(подпись) </w:t>
      </w:r>
      <w:r w:rsidR="00482134">
        <w:rPr>
          <w:sz w:val="20"/>
          <w:szCs w:val="20"/>
        </w:rPr>
        <w:t xml:space="preserve">                              (ФИО</w:t>
      </w:r>
      <w:r w:rsidRPr="00482134">
        <w:rPr>
          <w:sz w:val="20"/>
          <w:szCs w:val="20"/>
        </w:rPr>
        <w:t>)</w:t>
      </w:r>
    </w:p>
    <w:p w:rsidR="004D7F16" w:rsidRPr="00D203B1" w:rsidRDefault="004D7F16" w:rsidP="004D7F16">
      <w:pPr>
        <w:pStyle w:val="22"/>
        <w:widowControl w:val="0"/>
        <w:spacing w:after="0" w:line="240" w:lineRule="auto"/>
        <w:jc w:val="both"/>
        <w:rPr>
          <w:sz w:val="24"/>
          <w:szCs w:val="24"/>
        </w:rPr>
      </w:pPr>
    </w:p>
    <w:p w:rsidR="004D7F16" w:rsidRPr="00D203B1" w:rsidRDefault="004D7F16" w:rsidP="004D7F16">
      <w:pPr>
        <w:pStyle w:val="22"/>
        <w:widowControl w:val="0"/>
        <w:spacing w:after="0" w:line="240" w:lineRule="auto"/>
        <w:jc w:val="both"/>
        <w:rPr>
          <w:sz w:val="24"/>
          <w:szCs w:val="24"/>
        </w:rPr>
      </w:pPr>
    </w:p>
    <w:p w:rsidR="004D7F16" w:rsidRPr="00D203B1" w:rsidRDefault="004D7F16" w:rsidP="004D7F16">
      <w:pPr>
        <w:pStyle w:val="22"/>
        <w:widowControl w:val="0"/>
        <w:spacing w:after="0" w:line="240" w:lineRule="auto"/>
        <w:rPr>
          <w:b/>
        </w:rPr>
      </w:pPr>
    </w:p>
    <w:p w:rsidR="004D7F16" w:rsidRPr="00D203B1" w:rsidRDefault="004D7F16" w:rsidP="004D7F16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lastRenderedPageBreak/>
        <w:t>Перечень межведомственных запросов:</w:t>
      </w:r>
    </w:p>
    <w:p w:rsidR="004D7F16" w:rsidRPr="00D203B1" w:rsidRDefault="004D7F16" w:rsidP="004D7F16">
      <w:pPr>
        <w:pStyle w:val="22"/>
        <w:widowControl w:val="0"/>
        <w:spacing w:after="0" w:line="240" w:lineRule="auto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3124"/>
        <w:gridCol w:w="1971"/>
        <w:gridCol w:w="1971"/>
        <w:gridCol w:w="1971"/>
      </w:tblGrid>
      <w:tr w:rsidR="004D7F16" w:rsidRPr="00482134" w:rsidTr="004D7F16">
        <w:tc>
          <w:tcPr>
            <w:tcW w:w="817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13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82134">
              <w:rPr>
                <w:b/>
                <w:sz w:val="24"/>
                <w:szCs w:val="24"/>
              </w:rPr>
              <w:t>п</w:t>
            </w:r>
            <w:proofErr w:type="spellEnd"/>
            <w:r w:rsidRPr="00482134">
              <w:rPr>
                <w:b/>
                <w:sz w:val="24"/>
                <w:szCs w:val="24"/>
              </w:rPr>
              <w:t>/</w:t>
            </w:r>
            <w:proofErr w:type="spellStart"/>
            <w:r w:rsidRPr="0048213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4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134">
              <w:rPr>
                <w:b/>
                <w:sz w:val="24"/>
                <w:szCs w:val="24"/>
              </w:rPr>
              <w:t>Наименование запроса</w:t>
            </w: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134">
              <w:rPr>
                <w:b/>
                <w:sz w:val="24"/>
                <w:szCs w:val="24"/>
              </w:rPr>
              <w:t>Поставщик данных</w:t>
            </w: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134">
              <w:rPr>
                <w:b/>
                <w:sz w:val="24"/>
                <w:szCs w:val="24"/>
              </w:rPr>
              <w:t xml:space="preserve">Дата </w:t>
            </w:r>
          </w:p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134">
              <w:rPr>
                <w:b/>
                <w:sz w:val="24"/>
                <w:szCs w:val="24"/>
              </w:rPr>
              <w:t>направления запроса</w:t>
            </w: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134">
              <w:rPr>
                <w:b/>
                <w:sz w:val="24"/>
                <w:szCs w:val="24"/>
              </w:rPr>
              <w:t xml:space="preserve">Дата </w:t>
            </w:r>
          </w:p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134">
              <w:rPr>
                <w:b/>
                <w:sz w:val="24"/>
                <w:szCs w:val="24"/>
              </w:rPr>
              <w:t xml:space="preserve">получения </w:t>
            </w:r>
          </w:p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134">
              <w:rPr>
                <w:b/>
                <w:sz w:val="24"/>
                <w:szCs w:val="24"/>
              </w:rPr>
              <w:t>ответа</w:t>
            </w:r>
          </w:p>
        </w:tc>
      </w:tr>
      <w:tr w:rsidR="004D7F16" w:rsidRPr="00482134" w:rsidTr="004D7F16">
        <w:tc>
          <w:tcPr>
            <w:tcW w:w="817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7F16" w:rsidRPr="00482134" w:rsidTr="004D7F16">
        <w:tc>
          <w:tcPr>
            <w:tcW w:w="817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7F16" w:rsidRPr="00482134" w:rsidTr="004D7F16">
        <w:tc>
          <w:tcPr>
            <w:tcW w:w="817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7F16" w:rsidRPr="00482134" w:rsidTr="004D7F16">
        <w:tc>
          <w:tcPr>
            <w:tcW w:w="817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7F16" w:rsidRPr="00482134" w:rsidTr="004D7F16">
        <w:tc>
          <w:tcPr>
            <w:tcW w:w="817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7F16" w:rsidRPr="00482134" w:rsidTr="004D7F16">
        <w:tc>
          <w:tcPr>
            <w:tcW w:w="817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7F16" w:rsidRPr="00482134" w:rsidTr="004D7F16">
        <w:tc>
          <w:tcPr>
            <w:tcW w:w="817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7F16" w:rsidRPr="00482134" w:rsidTr="004D7F16">
        <w:tc>
          <w:tcPr>
            <w:tcW w:w="817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D7F16" w:rsidRPr="00482134" w:rsidRDefault="004D7F16" w:rsidP="004D7F16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D7F16" w:rsidRPr="00D203B1" w:rsidRDefault="004D7F16" w:rsidP="004D7F16">
      <w:pPr>
        <w:pStyle w:val="22"/>
        <w:widowControl w:val="0"/>
        <w:spacing w:after="0" w:line="240" w:lineRule="auto"/>
      </w:pPr>
    </w:p>
    <w:p w:rsidR="004D7F16" w:rsidRPr="00D203B1" w:rsidRDefault="004D7F16" w:rsidP="004D7F16">
      <w:pPr>
        <w:pStyle w:val="22"/>
        <w:widowControl w:val="0"/>
        <w:spacing w:after="0" w:line="240" w:lineRule="auto"/>
      </w:pPr>
    </w:p>
    <w:p w:rsidR="004D7F16" w:rsidRDefault="004D7F16" w:rsidP="004D7F16">
      <w:pPr>
        <w:jc w:val="both"/>
      </w:pPr>
    </w:p>
    <w:p w:rsidR="004D7F16" w:rsidRDefault="004D7F16" w:rsidP="004D7F16">
      <w:pPr>
        <w:jc w:val="both"/>
      </w:pPr>
    </w:p>
    <w:p w:rsidR="004D7F16" w:rsidRDefault="004D7F16" w:rsidP="004D7F16">
      <w:pPr>
        <w:jc w:val="both"/>
      </w:pPr>
    </w:p>
    <w:p w:rsidR="004D7F16" w:rsidRDefault="004D7F16" w:rsidP="004D7F16">
      <w:bookmarkStart w:id="8" w:name="Par325"/>
      <w:bookmarkEnd w:id="8"/>
    </w:p>
    <w:p w:rsidR="004D7F16" w:rsidRDefault="004D7F16" w:rsidP="004D7F16"/>
    <w:p w:rsidR="004D7F16" w:rsidRDefault="004D7F16" w:rsidP="004D7F16"/>
    <w:p w:rsidR="004D7F16" w:rsidRDefault="004D7F16" w:rsidP="004D7F16"/>
    <w:p w:rsidR="004D7F16" w:rsidRDefault="004D7F16" w:rsidP="004D7F16"/>
    <w:p w:rsidR="004D7F16" w:rsidRDefault="004D7F16" w:rsidP="004D7F16"/>
    <w:p w:rsidR="004D7F16" w:rsidRDefault="004D7F16" w:rsidP="004D7F16"/>
    <w:p w:rsidR="004D7F16" w:rsidRDefault="004D7F16" w:rsidP="004D7F16"/>
    <w:p w:rsidR="004D7F16" w:rsidRDefault="004D7F16" w:rsidP="004D7F16"/>
    <w:p w:rsidR="004D7F16" w:rsidRDefault="004D7F16" w:rsidP="004D7F16"/>
    <w:p w:rsidR="004D7F16" w:rsidRDefault="004D7F16" w:rsidP="004D7F16"/>
    <w:p w:rsidR="004D7F16" w:rsidRDefault="004D7F16" w:rsidP="004D7F16"/>
    <w:p w:rsidR="004D7F16" w:rsidRDefault="004D7F16" w:rsidP="004D7F16"/>
    <w:p w:rsidR="004D7F16" w:rsidRDefault="004D7F16" w:rsidP="004D7F16"/>
    <w:p w:rsidR="00482134" w:rsidRDefault="00482134" w:rsidP="004D7F16"/>
    <w:p w:rsidR="00482134" w:rsidRDefault="00482134" w:rsidP="004D7F16"/>
    <w:p w:rsidR="00482134" w:rsidRDefault="00482134" w:rsidP="004D7F16"/>
    <w:p w:rsidR="00482134" w:rsidRDefault="00482134" w:rsidP="004D7F16"/>
    <w:p w:rsidR="00482134" w:rsidRDefault="00482134" w:rsidP="004D7F16"/>
    <w:p w:rsidR="00482134" w:rsidRDefault="00482134" w:rsidP="004D7F16"/>
    <w:p w:rsidR="00482134" w:rsidRDefault="00482134" w:rsidP="004D7F16"/>
    <w:p w:rsidR="00482134" w:rsidRDefault="00482134" w:rsidP="004D7F16"/>
    <w:p w:rsidR="00482134" w:rsidRDefault="00482134" w:rsidP="004D7F16"/>
    <w:p w:rsidR="00482134" w:rsidRDefault="00482134" w:rsidP="004D7F16"/>
    <w:p w:rsidR="00482134" w:rsidRDefault="00482134" w:rsidP="004D7F16"/>
    <w:p w:rsidR="00482134" w:rsidRDefault="00482134" w:rsidP="004D7F16"/>
    <w:p w:rsidR="00482134" w:rsidRDefault="00482134" w:rsidP="004D7F16"/>
    <w:p w:rsidR="004D7F16" w:rsidRDefault="004D7F16" w:rsidP="004D7F16"/>
    <w:p w:rsidR="004D7F16" w:rsidRPr="00482134" w:rsidRDefault="004D7F16" w:rsidP="00482134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 w:rsidRPr="00482134">
        <w:lastRenderedPageBreak/>
        <w:t>Приложение 4</w:t>
      </w:r>
      <w:r w:rsidR="00482134">
        <w:t xml:space="preserve"> к а</w:t>
      </w:r>
      <w:r w:rsidRPr="00482134">
        <w:t>дминистрати</w:t>
      </w:r>
      <w:r w:rsidRPr="00482134">
        <w:t>в</w:t>
      </w:r>
      <w:r w:rsidRPr="00482134">
        <w:t>ному</w:t>
      </w:r>
      <w:r w:rsidR="00482134">
        <w:t xml:space="preserve"> </w:t>
      </w:r>
      <w:r w:rsidRPr="00482134">
        <w:t>регламенту предоставления муниципальной</w:t>
      </w:r>
      <w:r w:rsidR="00482134">
        <w:t xml:space="preserve"> услуги «</w:t>
      </w:r>
      <w:r w:rsidRPr="00482134">
        <w:t>Предо</w:t>
      </w:r>
      <w:r w:rsidRPr="00482134">
        <w:t>с</w:t>
      </w:r>
      <w:r w:rsidRPr="00482134">
        <w:t>тавление жилых помещений</w:t>
      </w:r>
      <w:r w:rsidR="00482134">
        <w:t xml:space="preserve"> </w:t>
      </w:r>
      <w:r w:rsidRPr="00482134">
        <w:t>мун</w:t>
      </w:r>
      <w:r w:rsidRPr="00482134">
        <w:t>и</w:t>
      </w:r>
      <w:r w:rsidRPr="00482134">
        <w:t>ципального жилищного фонда</w:t>
      </w:r>
      <w:r w:rsidR="00482134">
        <w:t xml:space="preserve"> по договорам социального найма»</w:t>
      </w:r>
    </w:p>
    <w:p w:rsidR="004D7F16" w:rsidRDefault="004D7F16" w:rsidP="004D7F16"/>
    <w:p w:rsidR="00482134" w:rsidRDefault="00482134" w:rsidP="004D7F16"/>
    <w:p w:rsidR="004D7F16" w:rsidRPr="00482134" w:rsidRDefault="00482134" w:rsidP="004D7F16">
      <w:pPr>
        <w:pStyle w:val="22"/>
        <w:widowControl w:val="0"/>
        <w:spacing w:after="0" w:line="240" w:lineRule="auto"/>
        <w:jc w:val="center"/>
        <w:rPr>
          <w:b/>
        </w:rPr>
      </w:pPr>
      <w:r>
        <w:rPr>
          <w:b/>
        </w:rPr>
        <w:t>Книга регистрации</w:t>
      </w:r>
      <w:r w:rsidR="004D7F16" w:rsidRPr="00482134">
        <w:rPr>
          <w:b/>
        </w:rPr>
        <w:t xml:space="preserve"> </w:t>
      </w:r>
    </w:p>
    <w:p w:rsidR="004D7F16" w:rsidRPr="00482134" w:rsidRDefault="00482134" w:rsidP="0048213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Заявлений граждан</w:t>
      </w:r>
      <w:r w:rsidR="004D7F16" w:rsidRPr="00482134">
        <w:rPr>
          <w:b/>
        </w:rPr>
        <w:t xml:space="preserve"> </w:t>
      </w:r>
      <w:r>
        <w:rPr>
          <w:b/>
        </w:rPr>
        <w:t>о предоставлении</w:t>
      </w:r>
      <w:r w:rsidR="004D7F16" w:rsidRPr="00482134">
        <w:rPr>
          <w:b/>
        </w:rPr>
        <w:t xml:space="preserve"> </w:t>
      </w:r>
      <w:r>
        <w:rPr>
          <w:b/>
        </w:rPr>
        <w:t>жилых</w:t>
      </w:r>
      <w:r w:rsidR="004D7F16" w:rsidRPr="00482134">
        <w:rPr>
          <w:b/>
        </w:rPr>
        <w:t xml:space="preserve"> </w:t>
      </w:r>
      <w:r w:rsidRPr="00482134">
        <w:rPr>
          <w:b/>
        </w:rPr>
        <w:t>помещений муниципального жилищного фонда по договорам социального найма</w:t>
      </w:r>
    </w:p>
    <w:p w:rsidR="004D7F16" w:rsidRDefault="004D7F16" w:rsidP="004D7F16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4D7F16" w:rsidRDefault="004D7F16" w:rsidP="004D7F16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4D7F16" w:rsidRDefault="004D7F16" w:rsidP="004D7F16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Начата___________</w:t>
      </w:r>
    </w:p>
    <w:p w:rsidR="004D7F16" w:rsidRDefault="004D7F16" w:rsidP="004D7F16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Окончена_________</w:t>
      </w:r>
    </w:p>
    <w:p w:rsidR="004D7F16" w:rsidRDefault="004D7F16" w:rsidP="004D7F16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tbl>
      <w:tblPr>
        <w:tblStyle w:val="ab"/>
        <w:tblW w:w="10635" w:type="dxa"/>
        <w:tblInd w:w="-743" w:type="dxa"/>
        <w:tblLayout w:type="fixed"/>
        <w:tblLook w:val="04A0"/>
      </w:tblPr>
      <w:tblGrid>
        <w:gridCol w:w="665"/>
        <w:gridCol w:w="1605"/>
        <w:gridCol w:w="1560"/>
        <w:gridCol w:w="1417"/>
        <w:gridCol w:w="1501"/>
        <w:gridCol w:w="2186"/>
        <w:gridCol w:w="1701"/>
      </w:tblGrid>
      <w:tr w:rsidR="004D7F16" w:rsidRPr="0002645A" w:rsidTr="004D7F1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6" w:rsidRPr="0002645A" w:rsidRDefault="004D7F16" w:rsidP="0002645A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45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2645A">
              <w:rPr>
                <w:b/>
                <w:sz w:val="24"/>
                <w:szCs w:val="24"/>
              </w:rPr>
              <w:t>п</w:t>
            </w:r>
            <w:proofErr w:type="spellEnd"/>
            <w:r w:rsidRPr="0002645A">
              <w:rPr>
                <w:b/>
                <w:sz w:val="24"/>
                <w:szCs w:val="24"/>
              </w:rPr>
              <w:t>/</w:t>
            </w:r>
            <w:proofErr w:type="spellStart"/>
            <w:r w:rsidRPr="0002645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6" w:rsidRPr="0002645A" w:rsidRDefault="004D7F16" w:rsidP="0002645A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45A">
              <w:rPr>
                <w:b/>
                <w:sz w:val="24"/>
                <w:szCs w:val="24"/>
              </w:rPr>
              <w:t>Дата</w:t>
            </w:r>
          </w:p>
          <w:p w:rsidR="004D7F16" w:rsidRPr="0002645A" w:rsidRDefault="004D7F16" w:rsidP="0002645A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45A">
              <w:rPr>
                <w:b/>
                <w:sz w:val="24"/>
                <w:szCs w:val="24"/>
              </w:rPr>
              <w:t>принятия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6" w:rsidRPr="0002645A" w:rsidRDefault="0002645A" w:rsidP="0002645A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4D7F16" w:rsidRPr="0002645A" w:rsidRDefault="004D7F16" w:rsidP="0002645A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45A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6" w:rsidRPr="0002645A" w:rsidRDefault="004D7F16" w:rsidP="0002645A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45A">
              <w:rPr>
                <w:b/>
                <w:sz w:val="24"/>
                <w:szCs w:val="24"/>
              </w:rPr>
              <w:t>Адрес</w:t>
            </w:r>
          </w:p>
          <w:p w:rsidR="004D7F16" w:rsidRPr="0002645A" w:rsidRDefault="004D7F16" w:rsidP="0002645A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45A">
              <w:rPr>
                <w:b/>
                <w:sz w:val="24"/>
                <w:szCs w:val="24"/>
              </w:rPr>
              <w:t>прожив</w:t>
            </w:r>
            <w:r w:rsidRPr="0002645A">
              <w:rPr>
                <w:b/>
                <w:sz w:val="24"/>
                <w:szCs w:val="24"/>
              </w:rPr>
              <w:t>а</w:t>
            </w:r>
            <w:r w:rsidRPr="0002645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6" w:rsidRPr="0002645A" w:rsidRDefault="004D7F16" w:rsidP="0002645A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45A">
              <w:rPr>
                <w:b/>
                <w:sz w:val="24"/>
                <w:szCs w:val="24"/>
              </w:rPr>
              <w:t>Принято решение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6" w:rsidRPr="0002645A" w:rsidRDefault="004D7F16" w:rsidP="0002645A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45A">
              <w:rPr>
                <w:b/>
                <w:sz w:val="24"/>
                <w:szCs w:val="24"/>
              </w:rPr>
              <w:t>Уведомление заявителя о пр</w:t>
            </w:r>
            <w:r w:rsidRPr="0002645A">
              <w:rPr>
                <w:b/>
                <w:sz w:val="24"/>
                <w:szCs w:val="24"/>
              </w:rPr>
              <w:t>и</w:t>
            </w:r>
            <w:r w:rsidRPr="0002645A">
              <w:rPr>
                <w:b/>
                <w:sz w:val="24"/>
                <w:szCs w:val="24"/>
              </w:rPr>
              <w:t>нятом решении (дата, исходящий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02645A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45A">
              <w:rPr>
                <w:b/>
                <w:sz w:val="24"/>
                <w:szCs w:val="24"/>
              </w:rPr>
              <w:t>№, дата д</w:t>
            </w:r>
            <w:r w:rsidRPr="0002645A">
              <w:rPr>
                <w:b/>
                <w:sz w:val="24"/>
                <w:szCs w:val="24"/>
              </w:rPr>
              <w:t>о</w:t>
            </w:r>
            <w:r w:rsidRPr="0002645A">
              <w:rPr>
                <w:b/>
                <w:sz w:val="24"/>
                <w:szCs w:val="24"/>
              </w:rPr>
              <w:t>говора соц</w:t>
            </w:r>
            <w:r w:rsidRPr="0002645A">
              <w:rPr>
                <w:b/>
                <w:sz w:val="24"/>
                <w:szCs w:val="24"/>
              </w:rPr>
              <w:t>и</w:t>
            </w:r>
            <w:r w:rsidR="0002645A">
              <w:rPr>
                <w:b/>
                <w:sz w:val="24"/>
                <w:szCs w:val="24"/>
              </w:rPr>
              <w:t>аль</w:t>
            </w:r>
            <w:r w:rsidRPr="0002645A">
              <w:rPr>
                <w:b/>
                <w:sz w:val="24"/>
                <w:szCs w:val="24"/>
              </w:rPr>
              <w:t>ного найма (о</w:t>
            </w:r>
            <w:r w:rsidRPr="0002645A">
              <w:rPr>
                <w:b/>
                <w:sz w:val="24"/>
                <w:szCs w:val="24"/>
              </w:rPr>
              <w:t>т</w:t>
            </w:r>
            <w:r w:rsidRPr="0002645A">
              <w:rPr>
                <w:b/>
                <w:sz w:val="24"/>
                <w:szCs w:val="24"/>
              </w:rPr>
              <w:t>метка о вр</w:t>
            </w:r>
            <w:r w:rsidRPr="0002645A">
              <w:rPr>
                <w:b/>
                <w:sz w:val="24"/>
                <w:szCs w:val="24"/>
              </w:rPr>
              <w:t>у</w:t>
            </w:r>
            <w:r w:rsidRPr="0002645A">
              <w:rPr>
                <w:b/>
                <w:sz w:val="24"/>
                <w:szCs w:val="24"/>
              </w:rPr>
              <w:t>чении)</w:t>
            </w:r>
          </w:p>
          <w:p w:rsidR="004D7F16" w:rsidRPr="0002645A" w:rsidRDefault="004D7F16" w:rsidP="0002645A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7F16" w:rsidRPr="0002645A" w:rsidTr="004D7F1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45A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45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45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45A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45A"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45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45A">
              <w:rPr>
                <w:sz w:val="24"/>
                <w:szCs w:val="24"/>
              </w:rPr>
              <w:t>7</w:t>
            </w:r>
          </w:p>
        </w:tc>
      </w:tr>
      <w:tr w:rsidR="004D7F16" w:rsidRPr="0002645A" w:rsidTr="004D7F1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7F16" w:rsidRPr="0002645A" w:rsidTr="004D7F1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6" w:rsidRPr="0002645A" w:rsidRDefault="004D7F16" w:rsidP="004D7F16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D7F16" w:rsidRDefault="004D7F16" w:rsidP="004D7F16"/>
    <w:p w:rsidR="004D7F16" w:rsidRDefault="004D7F16" w:rsidP="004D7F16"/>
    <w:p w:rsidR="004D7F16" w:rsidRDefault="004D7F16" w:rsidP="004D7F16"/>
    <w:p w:rsidR="00EA075B" w:rsidRDefault="00EA075B" w:rsidP="004D0D3F">
      <w:pPr>
        <w:jc w:val="both"/>
      </w:pPr>
    </w:p>
    <w:p w:rsidR="00EA075B" w:rsidRDefault="00EA075B" w:rsidP="004D0D3F">
      <w:pPr>
        <w:jc w:val="both"/>
      </w:pPr>
    </w:p>
    <w:p w:rsidR="00EA075B" w:rsidRDefault="00EA075B" w:rsidP="004D0D3F">
      <w:pPr>
        <w:jc w:val="both"/>
      </w:pPr>
    </w:p>
    <w:p w:rsidR="00EA075B" w:rsidRDefault="00EA075B" w:rsidP="00EA075B">
      <w:pPr>
        <w:pStyle w:val="a4"/>
      </w:pPr>
    </w:p>
    <w:p w:rsidR="0002396D" w:rsidRDefault="0002396D" w:rsidP="001A4197">
      <w:pPr>
        <w:ind w:left="10348"/>
      </w:pPr>
    </w:p>
    <w:sectPr w:rsidR="0002396D" w:rsidSect="001A4197">
      <w:headerReference w:type="default" r:id="rId27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34" w:rsidRDefault="00482134">
      <w:r>
        <w:separator/>
      </w:r>
    </w:p>
  </w:endnote>
  <w:endnote w:type="continuationSeparator" w:id="0">
    <w:p w:rsidR="00482134" w:rsidRDefault="0048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34" w:rsidRDefault="00482134">
      <w:r>
        <w:separator/>
      </w:r>
    </w:p>
  </w:footnote>
  <w:footnote w:type="continuationSeparator" w:id="0">
    <w:p w:rsidR="00482134" w:rsidRDefault="0048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34" w:rsidRDefault="00106A7B" w:rsidP="00D401FC">
    <w:pPr>
      <w:pStyle w:val="a4"/>
      <w:jc w:val="center"/>
    </w:pPr>
    <w:fldSimple w:instr=" PAGE   \* MERGEFORMAT ">
      <w:r w:rsidR="004B2244">
        <w:rPr>
          <w:noProof/>
        </w:rPr>
        <w:t>37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B360D7"/>
    <w:multiLevelType w:val="hybridMultilevel"/>
    <w:tmpl w:val="2060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3"/>
  </w:num>
  <w:num w:numId="20">
    <w:abstractNumId w:val="32"/>
  </w:num>
  <w:num w:numId="21">
    <w:abstractNumId w:val="22"/>
  </w:num>
  <w:num w:numId="22">
    <w:abstractNumId w:val="17"/>
  </w:num>
  <w:num w:numId="23">
    <w:abstractNumId w:val="42"/>
  </w:num>
  <w:num w:numId="24">
    <w:abstractNumId w:val="20"/>
  </w:num>
  <w:num w:numId="25">
    <w:abstractNumId w:val="3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6"/>
  </w:num>
  <w:num w:numId="35">
    <w:abstractNumId w:val="1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6"/>
  </w:num>
  <w:num w:numId="46">
    <w:abstractNumId w:val="37"/>
  </w:num>
  <w:num w:numId="4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645A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2B6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6A7B"/>
    <w:rsid w:val="0010707C"/>
    <w:rsid w:val="0011220D"/>
    <w:rsid w:val="00117910"/>
    <w:rsid w:val="00117E19"/>
    <w:rsid w:val="001222B4"/>
    <w:rsid w:val="001246BF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3F4D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1A4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A8A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21C0"/>
    <w:rsid w:val="003344B7"/>
    <w:rsid w:val="00337B1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3F78E8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13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2244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D7F16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60D6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37FCB"/>
    <w:rsid w:val="00541C89"/>
    <w:rsid w:val="00542309"/>
    <w:rsid w:val="00544BDE"/>
    <w:rsid w:val="005455B1"/>
    <w:rsid w:val="00547C80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6961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3BE8"/>
    <w:rsid w:val="005E4520"/>
    <w:rsid w:val="005E796E"/>
    <w:rsid w:val="005F00C1"/>
    <w:rsid w:val="005F0A35"/>
    <w:rsid w:val="005F183E"/>
    <w:rsid w:val="005F2122"/>
    <w:rsid w:val="005F4916"/>
    <w:rsid w:val="005F595F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3E0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030F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0234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4B3"/>
    <w:rsid w:val="0094790A"/>
    <w:rsid w:val="00947F25"/>
    <w:rsid w:val="00950359"/>
    <w:rsid w:val="00953022"/>
    <w:rsid w:val="00954719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97588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3BFA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stechnv@gmail.com" TargetMode="External"/><Relationship Id="rId18" Type="http://schemas.openxmlformats.org/officeDocument/2006/relationships/hyperlink" Target="mailto:pro@bti-nvartovsk.ru/" TargetMode="External"/><Relationship Id="rId26" Type="http://schemas.openxmlformats.org/officeDocument/2006/relationships/hyperlink" Target="consultantplus://offline/ref=279318A83213D472A87034C9C4F81C06D2288540140B680A09CF5C12C94527867044C6258FD779BAbCj2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vra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gu8604@mail.ru" TargetMode="External"/><Relationship Id="rId17" Type="http://schemas.openxmlformats.org/officeDocument/2006/relationships/hyperlink" Target="mailto:nvgims@rambler.ru" TargetMode="External"/><Relationship Id="rId25" Type="http://schemas.openxmlformats.org/officeDocument/2006/relationships/hyperlink" Target="consultantplus://offline/ref=9EA72ECD7D32647CE7B7AB0F103FC42E49BB0AF09179E571F37ADE693805A3915EC7330FD939f56A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fsinhmao@yandex.ru" TargetMode="External"/><Relationship Id="rId20" Type="http://schemas.openxmlformats.org/officeDocument/2006/relationships/hyperlink" Target="http://&#1075;&#1090;&#1085;,&#1088;&#1092;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8604@yandex.ru" TargetMode="External"/><Relationship Id="rId24" Type="http://schemas.openxmlformats.org/officeDocument/2006/relationships/hyperlink" Target="consultantplus://offline/ref=B9E20422BB1A0DDAF488FF8D7BACF837E2D0915FB15A0A86931045F6513DED6C29A49FB492B9DAlDJ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nnvg@nvtel.ru" TargetMode="External"/><Relationship Id="rId23" Type="http://schemas.openxmlformats.org/officeDocument/2006/relationships/hyperlink" Target="http://www.86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UZV@nvraion.ru" TargetMode="External"/><Relationship Id="rId19" Type="http://schemas.openxmlformats.org/officeDocument/2006/relationships/hyperlink" Target="mailto:nadzor8@gtn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hyperlink" Target="mailto:%20priemfil-1@ro86.fss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23B4-5DFF-4C04-8F43-4F0B409B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9043</Words>
  <Characters>73807</Characters>
  <Application>Microsoft Office Word</Application>
  <DocSecurity>0</DocSecurity>
  <Lines>615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Чиликина Евгения Михайловна</cp:lastModifiedBy>
  <cp:revision>2</cp:revision>
  <cp:lastPrinted>2014-02-19T09:43:00Z</cp:lastPrinted>
  <dcterms:created xsi:type="dcterms:W3CDTF">2014-05-16T10:55:00Z</dcterms:created>
  <dcterms:modified xsi:type="dcterms:W3CDTF">2014-05-16T10:55:00Z</dcterms:modified>
</cp:coreProperties>
</file>